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42124" w14:textId="77777777" w:rsidR="001458AF" w:rsidRPr="0044651C" w:rsidRDefault="001458AF" w:rsidP="0044651C">
      <w:pPr>
        <w:spacing w:after="0"/>
        <w:rPr>
          <w:rFonts w:ascii="Times New Roman" w:hAnsi="Times New Roman" w:cs="Times New Roman"/>
          <w:sz w:val="24"/>
          <w:szCs w:val="24"/>
        </w:rPr>
      </w:pPr>
      <w:r w:rsidRPr="0044651C">
        <w:rPr>
          <w:rFonts w:ascii="Times New Roman" w:hAnsi="Times New Roman" w:cs="Times New Roman"/>
          <w:sz w:val="24"/>
          <w:szCs w:val="24"/>
        </w:rPr>
        <w:t xml:space="preserve">  </w:t>
      </w:r>
      <w:proofErr w:type="gramStart"/>
      <w:r w:rsidRPr="0044651C">
        <w:rPr>
          <w:rFonts w:ascii="Times New Roman" w:hAnsi="Times New Roman" w:cs="Times New Roman"/>
          <w:sz w:val="24"/>
          <w:szCs w:val="24"/>
        </w:rPr>
        <w:t>МУНИЦИПАЛЬНОЕ  БЮДЖЕТНОЕ</w:t>
      </w:r>
      <w:proofErr w:type="gramEnd"/>
      <w:r w:rsidRPr="0044651C">
        <w:rPr>
          <w:rFonts w:ascii="Times New Roman" w:hAnsi="Times New Roman" w:cs="Times New Roman"/>
          <w:sz w:val="24"/>
          <w:szCs w:val="24"/>
        </w:rPr>
        <w:t xml:space="preserve">  ОБРАЗОВАТЕЛЬНОЕ  УЧРЕЖДЕНИЕ</w:t>
      </w:r>
    </w:p>
    <w:p w14:paraId="737813AE" w14:textId="77777777" w:rsidR="001458AF" w:rsidRPr="0044651C" w:rsidRDefault="001458AF" w:rsidP="0044651C">
      <w:pPr>
        <w:spacing w:after="0"/>
        <w:rPr>
          <w:rFonts w:ascii="Times New Roman" w:hAnsi="Times New Roman" w:cs="Times New Roman"/>
          <w:sz w:val="24"/>
          <w:szCs w:val="24"/>
        </w:rPr>
      </w:pPr>
      <w:proofErr w:type="gramStart"/>
      <w:r w:rsidRPr="0044651C">
        <w:rPr>
          <w:rFonts w:ascii="Times New Roman" w:hAnsi="Times New Roman" w:cs="Times New Roman"/>
          <w:sz w:val="24"/>
          <w:szCs w:val="24"/>
        </w:rPr>
        <w:t>ДОПОЛНИТЕЛЬНОГО  ОБРАЗОВАНИЯ</w:t>
      </w:r>
      <w:proofErr w:type="gramEnd"/>
      <w:r w:rsidRPr="0044651C">
        <w:rPr>
          <w:rFonts w:ascii="Times New Roman" w:hAnsi="Times New Roman" w:cs="Times New Roman"/>
          <w:sz w:val="24"/>
          <w:szCs w:val="24"/>
        </w:rPr>
        <w:t xml:space="preserve">  ЦЕНТР  ВНЕШКОЛЬНОЙ  РАБОТЫ </w:t>
      </w:r>
    </w:p>
    <w:p w14:paraId="6097DD7E" w14:textId="77777777" w:rsidR="001458AF" w:rsidRPr="0044651C" w:rsidRDefault="001458AF" w:rsidP="0044651C">
      <w:pPr>
        <w:spacing w:after="0"/>
        <w:rPr>
          <w:rFonts w:ascii="Times New Roman" w:hAnsi="Times New Roman" w:cs="Times New Roman"/>
          <w:sz w:val="24"/>
          <w:szCs w:val="24"/>
        </w:rPr>
      </w:pPr>
      <w:r w:rsidRPr="0044651C">
        <w:rPr>
          <w:rFonts w:ascii="Times New Roman" w:hAnsi="Times New Roman" w:cs="Times New Roman"/>
          <w:sz w:val="24"/>
          <w:szCs w:val="24"/>
        </w:rPr>
        <w:t xml:space="preserve">                                        </w:t>
      </w:r>
      <w:proofErr w:type="gramStart"/>
      <w:r w:rsidRPr="0044651C">
        <w:rPr>
          <w:rFonts w:ascii="Times New Roman" w:hAnsi="Times New Roman" w:cs="Times New Roman"/>
          <w:sz w:val="24"/>
          <w:szCs w:val="24"/>
        </w:rPr>
        <w:t>КАШАРСКОГО  РАЙОНА</w:t>
      </w:r>
      <w:proofErr w:type="gramEnd"/>
    </w:p>
    <w:p w14:paraId="3D190F1A" w14:textId="77777777" w:rsidR="001458AF" w:rsidRPr="0044651C" w:rsidRDefault="001458AF" w:rsidP="0044651C">
      <w:pPr>
        <w:spacing w:after="0"/>
        <w:rPr>
          <w:rFonts w:ascii="Times New Roman" w:hAnsi="Times New Roman" w:cs="Times New Roman"/>
          <w:sz w:val="24"/>
          <w:szCs w:val="24"/>
        </w:rPr>
      </w:pPr>
    </w:p>
    <w:p w14:paraId="05653A9B" w14:textId="77777777" w:rsidR="001458AF" w:rsidRPr="0044651C" w:rsidRDefault="001458AF" w:rsidP="0044651C">
      <w:pPr>
        <w:tabs>
          <w:tab w:val="left" w:pos="2805"/>
          <w:tab w:val="left" w:pos="6195"/>
        </w:tabs>
        <w:spacing w:after="0"/>
        <w:rPr>
          <w:rFonts w:ascii="Times New Roman" w:hAnsi="Times New Roman" w:cs="Times New Roman"/>
          <w:sz w:val="24"/>
          <w:szCs w:val="24"/>
        </w:rPr>
      </w:pPr>
      <w:r w:rsidRPr="0044651C">
        <w:rPr>
          <w:rFonts w:ascii="Times New Roman" w:hAnsi="Times New Roman" w:cs="Times New Roman"/>
          <w:sz w:val="24"/>
          <w:szCs w:val="24"/>
        </w:rPr>
        <w:t>.</w:t>
      </w:r>
    </w:p>
    <w:p w14:paraId="1785FDD7" w14:textId="77777777" w:rsidR="001458AF" w:rsidRPr="0044651C" w:rsidRDefault="001458AF" w:rsidP="00A554C9">
      <w:pPr>
        <w:rPr>
          <w:rFonts w:ascii="Times New Roman" w:hAnsi="Times New Roman" w:cs="Times New Roman"/>
        </w:rPr>
      </w:pPr>
    </w:p>
    <w:p w14:paraId="0A67D70F" w14:textId="77777777" w:rsidR="001458AF" w:rsidRPr="0044651C" w:rsidRDefault="001458AF" w:rsidP="00A554C9">
      <w:pPr>
        <w:rPr>
          <w:rFonts w:ascii="Times New Roman" w:hAnsi="Times New Roman" w:cs="Times New Roman"/>
        </w:rPr>
      </w:pPr>
    </w:p>
    <w:p w14:paraId="4CB20588" w14:textId="77777777" w:rsidR="001458AF" w:rsidRPr="0044651C" w:rsidRDefault="001458AF" w:rsidP="00A554C9">
      <w:pPr>
        <w:rPr>
          <w:rFonts w:ascii="Times New Roman" w:hAnsi="Times New Roman" w:cs="Times New Roman"/>
        </w:rPr>
      </w:pPr>
    </w:p>
    <w:p w14:paraId="648B1D41" w14:textId="77777777" w:rsidR="001458AF" w:rsidRPr="0044651C" w:rsidRDefault="001458AF" w:rsidP="001458AF">
      <w:pPr>
        <w:tabs>
          <w:tab w:val="left" w:pos="2010"/>
        </w:tabs>
        <w:rPr>
          <w:rFonts w:ascii="Times New Roman" w:hAnsi="Times New Roman" w:cs="Times New Roman"/>
          <w:sz w:val="40"/>
          <w:szCs w:val="40"/>
        </w:rPr>
      </w:pPr>
      <w:r w:rsidRPr="0044651C">
        <w:rPr>
          <w:rFonts w:ascii="Times New Roman" w:hAnsi="Times New Roman" w:cs="Times New Roman"/>
          <w:sz w:val="32"/>
          <w:szCs w:val="32"/>
        </w:rPr>
        <w:tab/>
      </w:r>
      <w:r w:rsidRPr="0044651C">
        <w:rPr>
          <w:rFonts w:ascii="Times New Roman" w:hAnsi="Times New Roman" w:cs="Times New Roman"/>
          <w:sz w:val="40"/>
          <w:szCs w:val="40"/>
        </w:rPr>
        <w:t xml:space="preserve">  Образовательная программа </w:t>
      </w:r>
    </w:p>
    <w:p w14:paraId="47EE2134" w14:textId="77777777" w:rsidR="001458AF" w:rsidRPr="0044651C" w:rsidRDefault="00B047B7" w:rsidP="001458AF">
      <w:pPr>
        <w:tabs>
          <w:tab w:val="left" w:pos="2010"/>
        </w:tabs>
        <w:rPr>
          <w:rFonts w:ascii="Times New Roman" w:hAnsi="Times New Roman" w:cs="Times New Roman"/>
          <w:sz w:val="40"/>
          <w:szCs w:val="40"/>
        </w:rPr>
      </w:pPr>
      <w:r w:rsidRPr="0044651C">
        <w:rPr>
          <w:rFonts w:ascii="Times New Roman" w:hAnsi="Times New Roman" w:cs="Times New Roman"/>
          <w:sz w:val="40"/>
          <w:szCs w:val="40"/>
        </w:rPr>
        <w:t xml:space="preserve">                       </w:t>
      </w:r>
      <w:r w:rsidR="001458AF" w:rsidRPr="0044651C">
        <w:rPr>
          <w:rFonts w:ascii="Times New Roman" w:hAnsi="Times New Roman" w:cs="Times New Roman"/>
          <w:sz w:val="40"/>
          <w:szCs w:val="40"/>
        </w:rPr>
        <w:t xml:space="preserve"> </w:t>
      </w:r>
      <w:r w:rsidRPr="0044651C">
        <w:rPr>
          <w:rFonts w:ascii="Times New Roman" w:hAnsi="Times New Roman" w:cs="Times New Roman"/>
          <w:sz w:val="40"/>
          <w:szCs w:val="40"/>
        </w:rPr>
        <w:t xml:space="preserve">  </w:t>
      </w:r>
      <w:r w:rsidR="001458AF" w:rsidRPr="0044651C">
        <w:rPr>
          <w:rFonts w:ascii="Times New Roman" w:hAnsi="Times New Roman" w:cs="Times New Roman"/>
          <w:sz w:val="40"/>
          <w:szCs w:val="40"/>
        </w:rPr>
        <w:t>Экологический клуб «Эко»</w:t>
      </w:r>
    </w:p>
    <w:p w14:paraId="157C9286" w14:textId="77777777" w:rsidR="001458AF" w:rsidRPr="0044651C" w:rsidRDefault="001458AF" w:rsidP="001458AF">
      <w:pPr>
        <w:tabs>
          <w:tab w:val="left" w:pos="2010"/>
        </w:tabs>
        <w:rPr>
          <w:rFonts w:ascii="Times New Roman" w:hAnsi="Times New Roman" w:cs="Times New Roman"/>
          <w:sz w:val="32"/>
          <w:szCs w:val="32"/>
        </w:rPr>
      </w:pPr>
      <w:r w:rsidRPr="0044651C">
        <w:rPr>
          <w:rFonts w:ascii="Times New Roman" w:hAnsi="Times New Roman" w:cs="Times New Roman"/>
          <w:sz w:val="32"/>
          <w:szCs w:val="32"/>
        </w:rPr>
        <w:t xml:space="preserve">                              </w:t>
      </w:r>
      <w:r w:rsidR="00B047B7" w:rsidRPr="0044651C">
        <w:rPr>
          <w:rFonts w:ascii="Times New Roman" w:hAnsi="Times New Roman" w:cs="Times New Roman"/>
          <w:sz w:val="32"/>
          <w:szCs w:val="32"/>
        </w:rPr>
        <w:t xml:space="preserve">    </w:t>
      </w:r>
      <w:r w:rsidRPr="0044651C">
        <w:rPr>
          <w:rFonts w:ascii="Times New Roman" w:hAnsi="Times New Roman" w:cs="Times New Roman"/>
          <w:sz w:val="32"/>
          <w:szCs w:val="32"/>
        </w:rPr>
        <w:t xml:space="preserve"> </w:t>
      </w:r>
      <w:r w:rsidR="00B047B7" w:rsidRPr="0044651C">
        <w:rPr>
          <w:rFonts w:ascii="Times New Roman" w:hAnsi="Times New Roman" w:cs="Times New Roman"/>
          <w:sz w:val="32"/>
          <w:szCs w:val="32"/>
        </w:rPr>
        <w:t xml:space="preserve">    </w:t>
      </w:r>
      <w:r w:rsidR="00AF1BB5" w:rsidRPr="0044651C">
        <w:rPr>
          <w:rFonts w:ascii="Times New Roman" w:hAnsi="Times New Roman" w:cs="Times New Roman"/>
          <w:sz w:val="32"/>
          <w:szCs w:val="32"/>
        </w:rPr>
        <w:t xml:space="preserve">Срок </w:t>
      </w:r>
      <w:proofErr w:type="gramStart"/>
      <w:r w:rsidR="00AF1BB5" w:rsidRPr="0044651C">
        <w:rPr>
          <w:rFonts w:ascii="Times New Roman" w:hAnsi="Times New Roman" w:cs="Times New Roman"/>
          <w:sz w:val="32"/>
          <w:szCs w:val="32"/>
        </w:rPr>
        <w:t>реализации :</w:t>
      </w:r>
      <w:proofErr w:type="gramEnd"/>
      <w:r w:rsidR="00AF1BB5" w:rsidRPr="0044651C">
        <w:rPr>
          <w:rFonts w:ascii="Times New Roman" w:hAnsi="Times New Roman" w:cs="Times New Roman"/>
          <w:sz w:val="32"/>
          <w:szCs w:val="32"/>
        </w:rPr>
        <w:t xml:space="preserve">  3</w:t>
      </w:r>
      <w:r w:rsidRPr="0044651C">
        <w:rPr>
          <w:rFonts w:ascii="Times New Roman" w:hAnsi="Times New Roman" w:cs="Times New Roman"/>
          <w:sz w:val="32"/>
          <w:szCs w:val="32"/>
        </w:rPr>
        <w:t xml:space="preserve"> год</w:t>
      </w:r>
      <w:r w:rsidR="00AF1BB5" w:rsidRPr="0044651C">
        <w:rPr>
          <w:rFonts w:ascii="Times New Roman" w:hAnsi="Times New Roman" w:cs="Times New Roman"/>
          <w:sz w:val="32"/>
          <w:szCs w:val="32"/>
        </w:rPr>
        <w:t>а(1-3 года обучения)</w:t>
      </w:r>
      <w:r w:rsidRPr="0044651C">
        <w:rPr>
          <w:rFonts w:ascii="Times New Roman" w:hAnsi="Times New Roman" w:cs="Times New Roman"/>
          <w:sz w:val="32"/>
          <w:szCs w:val="32"/>
        </w:rPr>
        <w:t>.</w:t>
      </w:r>
    </w:p>
    <w:p w14:paraId="670DCEDB" w14:textId="77777777" w:rsidR="001458AF" w:rsidRPr="0044651C" w:rsidRDefault="001458AF" w:rsidP="001458AF">
      <w:pPr>
        <w:tabs>
          <w:tab w:val="left" w:pos="2010"/>
        </w:tabs>
        <w:rPr>
          <w:rFonts w:ascii="Times New Roman" w:hAnsi="Times New Roman" w:cs="Times New Roman"/>
          <w:sz w:val="32"/>
          <w:szCs w:val="32"/>
        </w:rPr>
      </w:pPr>
      <w:r w:rsidRPr="0044651C">
        <w:rPr>
          <w:rFonts w:ascii="Times New Roman" w:hAnsi="Times New Roman" w:cs="Times New Roman"/>
          <w:sz w:val="32"/>
          <w:szCs w:val="32"/>
        </w:rPr>
        <w:t xml:space="preserve">                              </w:t>
      </w:r>
      <w:r w:rsidR="00B047B7" w:rsidRPr="0044651C">
        <w:rPr>
          <w:rFonts w:ascii="Times New Roman" w:hAnsi="Times New Roman" w:cs="Times New Roman"/>
          <w:sz w:val="32"/>
          <w:szCs w:val="32"/>
        </w:rPr>
        <w:t xml:space="preserve">        </w:t>
      </w:r>
      <w:r w:rsidRPr="0044651C">
        <w:rPr>
          <w:rFonts w:ascii="Times New Roman" w:hAnsi="Times New Roman" w:cs="Times New Roman"/>
          <w:sz w:val="32"/>
          <w:szCs w:val="32"/>
        </w:rPr>
        <w:t xml:space="preserve"> </w:t>
      </w:r>
      <w:r w:rsidR="00AF1BB5" w:rsidRPr="0044651C">
        <w:rPr>
          <w:rFonts w:ascii="Times New Roman" w:hAnsi="Times New Roman" w:cs="Times New Roman"/>
          <w:sz w:val="32"/>
          <w:szCs w:val="32"/>
        </w:rPr>
        <w:t xml:space="preserve">Возраст </w:t>
      </w:r>
      <w:proofErr w:type="gramStart"/>
      <w:r w:rsidR="00AF1BB5" w:rsidRPr="0044651C">
        <w:rPr>
          <w:rFonts w:ascii="Times New Roman" w:hAnsi="Times New Roman" w:cs="Times New Roman"/>
          <w:sz w:val="32"/>
          <w:szCs w:val="32"/>
        </w:rPr>
        <w:t>детей :</w:t>
      </w:r>
      <w:proofErr w:type="gramEnd"/>
      <w:r w:rsidR="00AF1BB5" w:rsidRPr="0044651C">
        <w:rPr>
          <w:rFonts w:ascii="Times New Roman" w:hAnsi="Times New Roman" w:cs="Times New Roman"/>
          <w:sz w:val="32"/>
          <w:szCs w:val="32"/>
        </w:rPr>
        <w:t xml:space="preserve">  10</w:t>
      </w:r>
      <w:r w:rsidRPr="0044651C">
        <w:rPr>
          <w:rFonts w:ascii="Times New Roman" w:hAnsi="Times New Roman" w:cs="Times New Roman"/>
          <w:sz w:val="32"/>
          <w:szCs w:val="32"/>
        </w:rPr>
        <w:t>-16 лет.</w:t>
      </w:r>
    </w:p>
    <w:p w14:paraId="17C59FE5" w14:textId="77777777" w:rsidR="001458AF" w:rsidRPr="0044651C" w:rsidRDefault="001458AF" w:rsidP="00A554C9">
      <w:pPr>
        <w:rPr>
          <w:rFonts w:ascii="Times New Roman" w:hAnsi="Times New Roman" w:cs="Times New Roman"/>
        </w:rPr>
      </w:pPr>
    </w:p>
    <w:p w14:paraId="1393E318" w14:textId="77777777" w:rsidR="001458AF" w:rsidRPr="0044651C" w:rsidRDefault="001458AF" w:rsidP="00A554C9">
      <w:pPr>
        <w:rPr>
          <w:rFonts w:ascii="Times New Roman" w:hAnsi="Times New Roman" w:cs="Times New Roman"/>
        </w:rPr>
      </w:pPr>
    </w:p>
    <w:p w14:paraId="2B7BCD76" w14:textId="77777777" w:rsidR="001458AF" w:rsidRPr="0044651C" w:rsidRDefault="001458AF" w:rsidP="00A554C9">
      <w:pPr>
        <w:rPr>
          <w:rFonts w:ascii="Times New Roman" w:hAnsi="Times New Roman" w:cs="Times New Roman"/>
        </w:rPr>
      </w:pPr>
    </w:p>
    <w:p w14:paraId="4785F51E" w14:textId="77777777" w:rsidR="001458AF" w:rsidRPr="0044651C" w:rsidRDefault="001458AF" w:rsidP="00A554C9">
      <w:pPr>
        <w:rPr>
          <w:rFonts w:ascii="Times New Roman" w:hAnsi="Times New Roman" w:cs="Times New Roman"/>
        </w:rPr>
      </w:pPr>
    </w:p>
    <w:p w14:paraId="79196426" w14:textId="77777777" w:rsidR="001458AF" w:rsidRPr="0044651C" w:rsidRDefault="00B047B7" w:rsidP="00B047B7">
      <w:pPr>
        <w:tabs>
          <w:tab w:val="left" w:pos="5775"/>
        </w:tabs>
        <w:rPr>
          <w:rFonts w:ascii="Times New Roman" w:hAnsi="Times New Roman" w:cs="Times New Roman"/>
          <w:b/>
          <w:sz w:val="28"/>
          <w:szCs w:val="28"/>
        </w:rPr>
      </w:pPr>
      <w:r w:rsidRPr="0044651C">
        <w:rPr>
          <w:rFonts w:ascii="Times New Roman" w:hAnsi="Times New Roman" w:cs="Times New Roman"/>
        </w:rPr>
        <w:tab/>
      </w:r>
      <w:r w:rsidRPr="0044651C">
        <w:rPr>
          <w:rFonts w:ascii="Times New Roman" w:hAnsi="Times New Roman" w:cs="Times New Roman"/>
          <w:b/>
          <w:sz w:val="28"/>
          <w:szCs w:val="28"/>
        </w:rPr>
        <w:t>Бабенко Г.Н.</w:t>
      </w:r>
    </w:p>
    <w:p w14:paraId="5E24075B" w14:textId="77777777" w:rsidR="00B047B7" w:rsidRPr="0044651C" w:rsidRDefault="00B047B7" w:rsidP="00B047B7">
      <w:pPr>
        <w:tabs>
          <w:tab w:val="left" w:pos="5775"/>
        </w:tabs>
        <w:rPr>
          <w:rFonts w:ascii="Times New Roman" w:hAnsi="Times New Roman" w:cs="Times New Roman"/>
          <w:b/>
          <w:sz w:val="28"/>
          <w:szCs w:val="28"/>
        </w:rPr>
      </w:pPr>
      <w:r w:rsidRPr="0044651C">
        <w:rPr>
          <w:rFonts w:ascii="Times New Roman" w:hAnsi="Times New Roman" w:cs="Times New Roman"/>
          <w:b/>
          <w:sz w:val="28"/>
          <w:szCs w:val="28"/>
        </w:rPr>
        <w:t xml:space="preserve">                          </w:t>
      </w:r>
      <w:r w:rsidRPr="0044651C">
        <w:rPr>
          <w:rFonts w:ascii="Times New Roman" w:hAnsi="Times New Roman" w:cs="Times New Roman"/>
          <w:b/>
          <w:sz w:val="28"/>
          <w:szCs w:val="28"/>
        </w:rPr>
        <w:tab/>
        <w:t>Педагог дополнительного</w:t>
      </w:r>
    </w:p>
    <w:p w14:paraId="273B0A26" w14:textId="77777777" w:rsidR="00AF1BB5" w:rsidRPr="0044651C" w:rsidRDefault="00AF1BB5" w:rsidP="00AF1BB5">
      <w:pPr>
        <w:tabs>
          <w:tab w:val="left" w:pos="5775"/>
        </w:tabs>
        <w:rPr>
          <w:rFonts w:ascii="Times New Roman" w:hAnsi="Times New Roman" w:cs="Times New Roman"/>
          <w:b/>
          <w:sz w:val="28"/>
          <w:szCs w:val="28"/>
        </w:rPr>
      </w:pPr>
      <w:r w:rsidRPr="0044651C">
        <w:rPr>
          <w:rFonts w:ascii="Times New Roman" w:hAnsi="Times New Roman" w:cs="Times New Roman"/>
          <w:b/>
          <w:sz w:val="28"/>
          <w:szCs w:val="28"/>
        </w:rPr>
        <w:tab/>
        <w:t>Образования</w:t>
      </w:r>
    </w:p>
    <w:p w14:paraId="1F011059" w14:textId="77777777" w:rsidR="00AF1BB5" w:rsidRPr="0044651C" w:rsidRDefault="00AF1BB5" w:rsidP="00AF1BB5">
      <w:pPr>
        <w:tabs>
          <w:tab w:val="left" w:pos="5775"/>
        </w:tabs>
        <w:rPr>
          <w:rFonts w:ascii="Times New Roman" w:hAnsi="Times New Roman" w:cs="Times New Roman"/>
          <w:b/>
          <w:sz w:val="28"/>
          <w:szCs w:val="28"/>
        </w:rPr>
      </w:pPr>
    </w:p>
    <w:p w14:paraId="06DCF72F" w14:textId="77777777" w:rsidR="00AF1BB5" w:rsidRPr="0044651C" w:rsidRDefault="00AF1BB5" w:rsidP="00AF1BB5">
      <w:pPr>
        <w:tabs>
          <w:tab w:val="left" w:pos="5775"/>
        </w:tabs>
        <w:rPr>
          <w:rFonts w:ascii="Times New Roman" w:hAnsi="Times New Roman" w:cs="Times New Roman"/>
          <w:b/>
          <w:sz w:val="28"/>
          <w:szCs w:val="28"/>
        </w:rPr>
      </w:pPr>
    </w:p>
    <w:p w14:paraId="1BAD499A" w14:textId="4B9C4746" w:rsidR="0044651C" w:rsidRPr="0044651C" w:rsidRDefault="00AF1BB5" w:rsidP="0044651C">
      <w:pPr>
        <w:tabs>
          <w:tab w:val="left" w:pos="5775"/>
        </w:tabs>
        <w:jc w:val="center"/>
        <w:rPr>
          <w:rFonts w:ascii="Times New Roman" w:hAnsi="Times New Roman" w:cs="Times New Roman"/>
          <w:b/>
          <w:sz w:val="28"/>
          <w:szCs w:val="28"/>
        </w:rPr>
      </w:pPr>
      <w:proofErr w:type="gramStart"/>
      <w:r w:rsidRPr="0044651C">
        <w:rPr>
          <w:rFonts w:ascii="Times New Roman" w:hAnsi="Times New Roman" w:cs="Times New Roman"/>
          <w:b/>
          <w:sz w:val="28"/>
          <w:szCs w:val="28"/>
        </w:rPr>
        <w:t>с .</w:t>
      </w:r>
      <w:proofErr w:type="spellStart"/>
      <w:r w:rsidRPr="0044651C">
        <w:rPr>
          <w:rFonts w:ascii="Times New Roman" w:hAnsi="Times New Roman" w:cs="Times New Roman"/>
          <w:b/>
          <w:sz w:val="28"/>
          <w:szCs w:val="28"/>
        </w:rPr>
        <w:t>Кашары</w:t>
      </w:r>
      <w:proofErr w:type="spellEnd"/>
      <w:proofErr w:type="gramEnd"/>
    </w:p>
    <w:p w14:paraId="6603792C" w14:textId="33D52423" w:rsidR="00AF1BB5" w:rsidRPr="0044651C" w:rsidRDefault="00AF1BB5" w:rsidP="0044651C">
      <w:pPr>
        <w:tabs>
          <w:tab w:val="left" w:pos="5775"/>
        </w:tabs>
        <w:jc w:val="center"/>
        <w:rPr>
          <w:rFonts w:ascii="Times New Roman" w:hAnsi="Times New Roman" w:cs="Times New Roman"/>
          <w:b/>
          <w:sz w:val="28"/>
          <w:szCs w:val="28"/>
        </w:rPr>
      </w:pPr>
      <w:r w:rsidRPr="0044651C">
        <w:rPr>
          <w:rFonts w:ascii="Times New Roman" w:hAnsi="Times New Roman" w:cs="Times New Roman"/>
          <w:b/>
          <w:sz w:val="28"/>
          <w:szCs w:val="28"/>
        </w:rPr>
        <w:t>2018</w:t>
      </w:r>
      <w:r w:rsidR="00C0114E" w:rsidRPr="0044651C">
        <w:rPr>
          <w:rFonts w:ascii="Times New Roman" w:hAnsi="Times New Roman" w:cs="Times New Roman"/>
          <w:b/>
          <w:sz w:val="28"/>
          <w:szCs w:val="28"/>
        </w:rPr>
        <w:t>-2019</w:t>
      </w:r>
      <w:r w:rsidR="0044651C" w:rsidRPr="0044651C">
        <w:rPr>
          <w:rFonts w:ascii="Times New Roman" w:hAnsi="Times New Roman" w:cs="Times New Roman"/>
          <w:b/>
          <w:sz w:val="28"/>
          <w:szCs w:val="28"/>
        </w:rPr>
        <w:t>г.</w:t>
      </w:r>
    </w:p>
    <w:p w14:paraId="491F0421" w14:textId="666F3C9C" w:rsidR="00AF1BB5" w:rsidRDefault="00AF1BB5" w:rsidP="00AF1BB5">
      <w:pPr>
        <w:tabs>
          <w:tab w:val="left" w:pos="5775"/>
        </w:tabs>
        <w:rPr>
          <w:rFonts w:ascii="Times New Roman" w:hAnsi="Times New Roman" w:cs="Times New Roman"/>
          <w:b/>
          <w:sz w:val="28"/>
          <w:szCs w:val="28"/>
        </w:rPr>
      </w:pPr>
    </w:p>
    <w:p w14:paraId="54751220" w14:textId="2A452D38" w:rsidR="0044651C" w:rsidRDefault="0044651C" w:rsidP="00AF1BB5">
      <w:pPr>
        <w:tabs>
          <w:tab w:val="left" w:pos="5775"/>
        </w:tabs>
        <w:rPr>
          <w:rFonts w:ascii="Times New Roman" w:hAnsi="Times New Roman" w:cs="Times New Roman"/>
          <w:b/>
          <w:sz w:val="28"/>
          <w:szCs w:val="28"/>
        </w:rPr>
      </w:pPr>
    </w:p>
    <w:p w14:paraId="3AE47DC8" w14:textId="6ABA4396" w:rsidR="0044651C" w:rsidRDefault="0044651C" w:rsidP="00AF1BB5">
      <w:pPr>
        <w:tabs>
          <w:tab w:val="left" w:pos="5775"/>
        </w:tabs>
        <w:rPr>
          <w:rFonts w:ascii="Times New Roman" w:hAnsi="Times New Roman" w:cs="Times New Roman"/>
          <w:b/>
          <w:sz w:val="28"/>
          <w:szCs w:val="28"/>
        </w:rPr>
      </w:pPr>
    </w:p>
    <w:p w14:paraId="06BFBAD8" w14:textId="77777777" w:rsidR="0044651C" w:rsidRPr="0044651C" w:rsidRDefault="0044651C" w:rsidP="00AF1BB5">
      <w:pPr>
        <w:tabs>
          <w:tab w:val="left" w:pos="5775"/>
        </w:tabs>
        <w:rPr>
          <w:rFonts w:ascii="Times New Roman" w:hAnsi="Times New Roman" w:cs="Times New Roman"/>
          <w:b/>
          <w:sz w:val="28"/>
          <w:szCs w:val="28"/>
        </w:rPr>
      </w:pPr>
    </w:p>
    <w:p w14:paraId="45EE3257" w14:textId="77777777" w:rsidR="00A554C9" w:rsidRPr="0044651C" w:rsidRDefault="00AF1BB5" w:rsidP="00AF1BB5">
      <w:pPr>
        <w:tabs>
          <w:tab w:val="left" w:pos="5775"/>
        </w:tabs>
        <w:rPr>
          <w:rFonts w:ascii="Times New Roman" w:hAnsi="Times New Roman" w:cs="Times New Roman"/>
          <w:b/>
          <w:sz w:val="28"/>
          <w:szCs w:val="28"/>
        </w:rPr>
      </w:pPr>
      <w:r w:rsidRPr="0044651C">
        <w:rPr>
          <w:rFonts w:ascii="Times New Roman" w:hAnsi="Times New Roman" w:cs="Times New Roman"/>
          <w:b/>
          <w:sz w:val="28"/>
          <w:szCs w:val="28"/>
        </w:rPr>
        <w:lastRenderedPageBreak/>
        <w:t xml:space="preserve">                                              </w:t>
      </w:r>
      <w:r w:rsidR="00BD69DB" w:rsidRPr="0044651C">
        <w:rPr>
          <w:rFonts w:ascii="Times New Roman" w:hAnsi="Times New Roman" w:cs="Times New Roman"/>
          <w:b/>
          <w:sz w:val="28"/>
          <w:szCs w:val="28"/>
        </w:rPr>
        <w:t>Пояснительная записка</w:t>
      </w:r>
    </w:p>
    <w:p w14:paraId="5E0E10F7" w14:textId="77777777" w:rsidR="003A5AE5" w:rsidRPr="0044651C" w:rsidRDefault="003A5AE5" w:rsidP="003A5AE5">
      <w:pPr>
        <w:spacing w:before="100" w:beforeAutospacing="1" w:after="0" w:line="240" w:lineRule="auto"/>
        <w:jc w:val="both"/>
        <w:rPr>
          <w:rFonts w:ascii="Times New Roman" w:eastAsia="Times New Roman" w:hAnsi="Times New Roman" w:cs="Times New Roman"/>
          <w:b/>
          <w:bCs/>
          <w:color w:val="000000"/>
          <w:sz w:val="28"/>
          <w:szCs w:val="28"/>
          <w:lang w:eastAsia="ru-RU"/>
        </w:rPr>
      </w:pPr>
      <w:r w:rsidRPr="0044651C">
        <w:rPr>
          <w:rFonts w:ascii="Times New Roman" w:eastAsia="Times New Roman" w:hAnsi="Times New Roman" w:cs="Times New Roman"/>
          <w:b/>
          <w:bCs/>
          <w:color w:val="000000"/>
          <w:sz w:val="28"/>
          <w:szCs w:val="28"/>
          <w:lang w:eastAsia="ru-RU"/>
        </w:rPr>
        <w:t>Актуальность</w:t>
      </w:r>
    </w:p>
    <w:p w14:paraId="5CADBA02" w14:textId="77777777" w:rsidR="00355826" w:rsidRPr="0044651C" w:rsidRDefault="009F6B92" w:rsidP="00355826">
      <w:pPr>
        <w:pStyle w:val="a3"/>
        <w:ind w:firstLine="547"/>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В современном сложном, многообразном, динамичном, полном противоречивых тенденций мире проблемы окружающей среды</w:t>
      </w:r>
      <w:r w:rsidR="00682073" w:rsidRPr="0044651C">
        <w:rPr>
          <w:rFonts w:ascii="Times New Roman" w:hAnsi="Times New Roman" w:cs="Times New Roman"/>
          <w:sz w:val="28"/>
          <w:szCs w:val="28"/>
          <w:lang w:eastAsia="ru-RU"/>
        </w:rPr>
        <w:t xml:space="preserve">   (</w:t>
      </w:r>
      <w:r w:rsidRPr="0044651C">
        <w:rPr>
          <w:rFonts w:ascii="Times New Roman" w:hAnsi="Times New Roman" w:cs="Times New Roman"/>
          <w:sz w:val="28"/>
          <w:szCs w:val="28"/>
          <w:lang w:eastAsia="ru-RU"/>
        </w:rPr>
        <w:t xml:space="preserve">экологические проблемы) приобрели глобальный масштаб. </w:t>
      </w:r>
      <w:r w:rsidR="00682073" w:rsidRPr="0044651C">
        <w:rPr>
          <w:rFonts w:ascii="Times New Roman" w:hAnsi="Times New Roman" w:cs="Times New Roman"/>
          <w:sz w:val="28"/>
          <w:szCs w:val="28"/>
          <w:lang w:eastAsia="ru-RU"/>
        </w:rPr>
        <w:t>Они затрагивают самые основы цивилизации и во многом предопределяют возможности выживания человечества. Экологическая ситуация приобрела такую остроту, что возникла необходимость в скорейших действиях по сбережению жизни на Земле. Необходимо предпринимать меры по защите окружающей среды от загрязнения и от разрушения. Это требует не только компетентных кадров, но и  изменения укоренившегося в сознании людей</w:t>
      </w:r>
      <w:r w:rsidR="00856FAC" w:rsidRPr="0044651C">
        <w:rPr>
          <w:rFonts w:ascii="Times New Roman" w:hAnsi="Times New Roman" w:cs="Times New Roman"/>
          <w:sz w:val="28"/>
          <w:szCs w:val="28"/>
          <w:lang w:eastAsia="ru-RU"/>
        </w:rPr>
        <w:t xml:space="preserve"> прагматического мышления.</w:t>
      </w:r>
      <w:r w:rsidR="00355826" w:rsidRPr="0044651C">
        <w:rPr>
          <w:rFonts w:ascii="Times New Roman" w:hAnsi="Times New Roman" w:cs="Times New Roman"/>
          <w:sz w:val="28"/>
          <w:szCs w:val="28"/>
          <w:lang w:eastAsia="ru-RU"/>
        </w:rPr>
        <w:t xml:space="preserve"> </w:t>
      </w:r>
    </w:p>
    <w:p w14:paraId="0FC5B63F" w14:textId="77777777" w:rsidR="00355826" w:rsidRPr="0044651C" w:rsidRDefault="00355826" w:rsidP="00355826">
      <w:pPr>
        <w:pStyle w:val="a3"/>
        <w:ind w:firstLine="708"/>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Осознание ужасающего состояния окружающей среды подвело к заключению о том, что культура, породившая технократическую цивилизацию, вошла в противоречие с законами природы - потребляя, общество превысило возможности биосферы восстанавливать утраченное. Поэтому и решение экологических проблем следует искать, прежде всего, в области культуры природопользования людей, в выработке таких форм взаимодействия с окружающей средой, которые помогут изменить ситуацию к лучшему. </w:t>
      </w:r>
    </w:p>
    <w:p w14:paraId="2EED485C" w14:textId="77777777" w:rsidR="00355826" w:rsidRPr="0044651C" w:rsidRDefault="00355826" w:rsidP="00355826">
      <w:pPr>
        <w:pStyle w:val="a3"/>
        <w:ind w:firstLine="708"/>
        <w:jc w:val="both"/>
        <w:rPr>
          <w:rFonts w:ascii="Times New Roman" w:hAnsi="Times New Roman" w:cs="Times New Roman"/>
          <w:sz w:val="28"/>
          <w:szCs w:val="28"/>
          <w:lang w:eastAsia="ru-RU"/>
        </w:rPr>
      </w:pPr>
    </w:p>
    <w:p w14:paraId="5FFDB11C" w14:textId="77777777" w:rsidR="00355826" w:rsidRPr="0044651C" w:rsidRDefault="00355826" w:rsidP="00355826">
      <w:pPr>
        <w:pStyle w:val="a3"/>
        <w:ind w:firstLine="547"/>
        <w:jc w:val="both"/>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Новизна</w:t>
      </w:r>
    </w:p>
    <w:p w14:paraId="22806826" w14:textId="77777777" w:rsidR="00355826" w:rsidRPr="0044651C" w:rsidRDefault="00355826" w:rsidP="00355826">
      <w:pPr>
        <w:pStyle w:val="a3"/>
        <w:ind w:firstLine="547"/>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Недалек тот день, когда будущее окажется в руках наших детей, вот почему так важно сегодня помочь детям освоить новую систему ценностей в коммуникации с природой, противопоставив ее господствующей ныне психологии потребления и эгоизма. В этом процессе воспитанию принадлежит главная роль, поскольку тот или иной уровень культуры человека - общий или экологический - есть результат воспитания, показатель человеческого в человеке, показатель его развития как существа разумного.</w:t>
      </w:r>
    </w:p>
    <w:p w14:paraId="33283FA4" w14:textId="77777777" w:rsidR="00355826" w:rsidRPr="0044651C" w:rsidRDefault="00355826" w:rsidP="00355826">
      <w:pPr>
        <w:pStyle w:val="a3"/>
        <w:ind w:firstLine="547"/>
        <w:jc w:val="both"/>
        <w:rPr>
          <w:rFonts w:ascii="Times New Roman" w:hAnsi="Times New Roman" w:cs="Times New Roman"/>
          <w:sz w:val="28"/>
          <w:szCs w:val="28"/>
          <w:lang w:eastAsia="ru-RU"/>
        </w:rPr>
      </w:pPr>
    </w:p>
    <w:p w14:paraId="2A1E3525" w14:textId="77777777" w:rsidR="00355826" w:rsidRPr="0044651C" w:rsidRDefault="00355826" w:rsidP="00355826">
      <w:pPr>
        <w:pStyle w:val="a3"/>
        <w:ind w:firstLine="547"/>
        <w:jc w:val="both"/>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Педагогическая целесообразность</w:t>
      </w:r>
    </w:p>
    <w:p w14:paraId="63E9999E" w14:textId="77777777" w:rsidR="00355826" w:rsidRPr="0044651C" w:rsidRDefault="00355826" w:rsidP="00355826">
      <w:pPr>
        <w:pStyle w:val="a3"/>
        <w:ind w:firstLine="547"/>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Основанием для разработки данного курса послужил тот факт, что уделяется недостаточно внимания экологическому воспитанию, важную роль в котором играет краеведческий поход, который предполагает комплексное изучение природы родного края и способствует более глубокому пониманию взаимосвязей внутри ее, а также между природой и обществом.</w:t>
      </w:r>
    </w:p>
    <w:p w14:paraId="13B71FB0" w14:textId="77777777" w:rsidR="00355826" w:rsidRPr="0044651C" w:rsidRDefault="00355826" w:rsidP="00355826">
      <w:pPr>
        <w:pStyle w:val="a3"/>
        <w:ind w:firstLine="547"/>
        <w:jc w:val="both"/>
        <w:rPr>
          <w:rFonts w:ascii="Times New Roman" w:hAnsi="Times New Roman" w:cs="Times New Roman"/>
          <w:b/>
          <w:sz w:val="28"/>
          <w:szCs w:val="28"/>
          <w:lang w:eastAsia="ru-RU"/>
        </w:rPr>
      </w:pPr>
    </w:p>
    <w:p w14:paraId="73475BE1" w14:textId="77777777" w:rsidR="006A7434" w:rsidRPr="0044651C" w:rsidRDefault="006A7434" w:rsidP="006A7434">
      <w:pPr>
        <w:pStyle w:val="a3"/>
        <w:jc w:val="both"/>
        <w:rPr>
          <w:rFonts w:ascii="Times New Roman" w:hAnsi="Times New Roman" w:cs="Times New Roman"/>
          <w:b/>
          <w:sz w:val="28"/>
          <w:szCs w:val="28"/>
          <w:u w:val="single"/>
          <w:lang w:eastAsia="ru-RU"/>
        </w:rPr>
      </w:pPr>
      <w:r w:rsidRPr="0044651C">
        <w:rPr>
          <w:rFonts w:ascii="Times New Roman" w:hAnsi="Times New Roman" w:cs="Times New Roman"/>
          <w:b/>
          <w:sz w:val="28"/>
          <w:szCs w:val="28"/>
          <w:u w:val="single"/>
          <w:lang w:eastAsia="ru-RU"/>
        </w:rPr>
        <w:t>Цель программы:</w:t>
      </w:r>
    </w:p>
    <w:p w14:paraId="139CC8BE" w14:textId="77777777" w:rsidR="006A7434" w:rsidRPr="0044651C" w:rsidRDefault="006A7434" w:rsidP="006A7434">
      <w:pPr>
        <w:pStyle w:val="a3"/>
        <w:jc w:val="both"/>
        <w:rPr>
          <w:rFonts w:ascii="Times New Roman" w:hAnsi="Times New Roman" w:cs="Times New Roman"/>
          <w:b/>
          <w:sz w:val="28"/>
          <w:szCs w:val="28"/>
          <w:u w:val="single"/>
          <w:lang w:eastAsia="ru-RU"/>
        </w:rPr>
      </w:pPr>
    </w:p>
    <w:p w14:paraId="00CDDA33" w14:textId="77777777" w:rsidR="006A7434" w:rsidRPr="0044651C" w:rsidRDefault="006A7434" w:rsidP="006A7434">
      <w:pPr>
        <w:pStyle w:val="a3"/>
        <w:jc w:val="both"/>
        <w:rPr>
          <w:rFonts w:ascii="Times New Roman" w:hAnsi="Times New Roman" w:cs="Times New Roman"/>
          <w:sz w:val="28"/>
          <w:szCs w:val="28"/>
        </w:rPr>
      </w:pPr>
    </w:p>
    <w:p w14:paraId="74387A57" w14:textId="77777777" w:rsidR="006A7434" w:rsidRPr="0044651C" w:rsidRDefault="006A7434" w:rsidP="006A7434">
      <w:pPr>
        <w:pStyle w:val="a3"/>
        <w:jc w:val="both"/>
        <w:rPr>
          <w:rFonts w:ascii="Times New Roman" w:hAnsi="Times New Roman" w:cs="Times New Roman"/>
          <w:sz w:val="28"/>
          <w:szCs w:val="28"/>
        </w:rPr>
      </w:pPr>
      <w:r w:rsidRPr="0044651C">
        <w:rPr>
          <w:rFonts w:ascii="Times New Roman" w:hAnsi="Times New Roman" w:cs="Times New Roman"/>
          <w:sz w:val="28"/>
          <w:szCs w:val="28"/>
        </w:rPr>
        <w:t>- формирование экологического взгляда на мир, целостного представления о взаимодействии живой и неживой природы с человеком, т. е. с самими школьниками, как частью природы.</w:t>
      </w:r>
    </w:p>
    <w:p w14:paraId="35BA5511" w14:textId="77777777" w:rsidR="00AF1BB5" w:rsidRPr="0044651C" w:rsidRDefault="00AF1BB5" w:rsidP="006A7434">
      <w:pPr>
        <w:pStyle w:val="a3"/>
        <w:rPr>
          <w:rFonts w:ascii="Times New Roman" w:hAnsi="Times New Roman" w:cs="Times New Roman"/>
          <w:sz w:val="28"/>
          <w:szCs w:val="28"/>
        </w:rPr>
      </w:pPr>
    </w:p>
    <w:p w14:paraId="485E3D20" w14:textId="77777777" w:rsidR="006A7434" w:rsidRPr="0044651C" w:rsidRDefault="006A7434" w:rsidP="006A7434">
      <w:pPr>
        <w:pStyle w:val="a3"/>
        <w:rPr>
          <w:rFonts w:ascii="Times New Roman" w:hAnsi="Times New Roman" w:cs="Times New Roman"/>
          <w:b/>
          <w:sz w:val="28"/>
          <w:szCs w:val="28"/>
          <w:u w:val="single"/>
          <w:lang w:eastAsia="ru-RU"/>
        </w:rPr>
      </w:pPr>
      <w:r w:rsidRPr="0044651C">
        <w:rPr>
          <w:rFonts w:ascii="Times New Roman" w:hAnsi="Times New Roman" w:cs="Times New Roman"/>
          <w:b/>
          <w:sz w:val="28"/>
          <w:szCs w:val="28"/>
          <w:u w:val="single"/>
          <w:lang w:eastAsia="ru-RU"/>
        </w:rPr>
        <w:lastRenderedPageBreak/>
        <w:t>Задачи программы:</w:t>
      </w:r>
    </w:p>
    <w:p w14:paraId="625BC732" w14:textId="77777777" w:rsidR="006A7434" w:rsidRPr="0044651C" w:rsidRDefault="006A7434" w:rsidP="006A7434">
      <w:pPr>
        <w:pStyle w:val="a3"/>
        <w:rPr>
          <w:rFonts w:ascii="Times New Roman" w:hAnsi="Times New Roman" w:cs="Times New Roman"/>
          <w:b/>
          <w:sz w:val="28"/>
          <w:szCs w:val="28"/>
          <w:u w:val="single"/>
          <w:lang w:eastAsia="ru-RU"/>
        </w:rPr>
      </w:pPr>
    </w:p>
    <w:p w14:paraId="75F5A972" w14:textId="77777777" w:rsidR="006A7434" w:rsidRPr="0044651C" w:rsidRDefault="006A7434" w:rsidP="006A7434">
      <w:pPr>
        <w:pStyle w:val="a3"/>
        <w:rPr>
          <w:rFonts w:ascii="Times New Roman" w:hAnsi="Times New Roman" w:cs="Times New Roman"/>
          <w:b/>
          <w:sz w:val="28"/>
          <w:szCs w:val="28"/>
          <w:u w:val="single"/>
          <w:lang w:eastAsia="ru-RU"/>
        </w:rPr>
      </w:pPr>
      <w:r w:rsidRPr="0044651C">
        <w:rPr>
          <w:rFonts w:ascii="Times New Roman" w:hAnsi="Times New Roman" w:cs="Times New Roman"/>
          <w:b/>
          <w:sz w:val="28"/>
          <w:szCs w:val="28"/>
          <w:u w:val="single"/>
          <w:lang w:eastAsia="ru-RU"/>
        </w:rPr>
        <w:t>Образовательные:</w:t>
      </w:r>
    </w:p>
    <w:p w14:paraId="6C7263E9" w14:textId="77777777" w:rsidR="00D33BBB" w:rsidRPr="0044651C" w:rsidRDefault="00D33BBB" w:rsidP="006A7434">
      <w:pPr>
        <w:pStyle w:val="a3"/>
        <w:rPr>
          <w:rFonts w:ascii="Times New Roman" w:hAnsi="Times New Roman" w:cs="Times New Roman"/>
          <w:b/>
          <w:sz w:val="28"/>
          <w:szCs w:val="28"/>
          <w:u w:val="single"/>
          <w:lang w:eastAsia="ru-RU"/>
        </w:rPr>
      </w:pPr>
    </w:p>
    <w:p w14:paraId="7B6FD841" w14:textId="77777777" w:rsidR="006A7434" w:rsidRPr="0044651C" w:rsidRDefault="006A7434" w:rsidP="006A7434">
      <w:pPr>
        <w:pStyle w:val="a3"/>
        <w:numPr>
          <w:ilvl w:val="0"/>
          <w:numId w:val="2"/>
        </w:numPr>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овладение формами и приемами учебно-исследовательской деятельности;</w:t>
      </w:r>
    </w:p>
    <w:p w14:paraId="0CC82423" w14:textId="77777777" w:rsidR="006A7434" w:rsidRPr="0044651C" w:rsidRDefault="006A7434" w:rsidP="006A7434">
      <w:pPr>
        <w:pStyle w:val="a3"/>
        <w:numPr>
          <w:ilvl w:val="0"/>
          <w:numId w:val="2"/>
        </w:numPr>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формирование потребности в углубленном изучении природы;</w:t>
      </w:r>
    </w:p>
    <w:p w14:paraId="751F0331" w14:textId="77777777" w:rsidR="006A7434" w:rsidRPr="0044651C" w:rsidRDefault="006A7434" w:rsidP="006A7434">
      <w:pPr>
        <w:pStyle w:val="a3"/>
        <w:numPr>
          <w:ilvl w:val="0"/>
          <w:numId w:val="2"/>
        </w:numPr>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обучить умениям анализировать информацию с разных точек зрения, выдвигать гипотезы, делать выводы и заключения;</w:t>
      </w:r>
    </w:p>
    <w:p w14:paraId="41CA5CA5" w14:textId="77777777" w:rsidR="006A7434" w:rsidRPr="0044651C" w:rsidRDefault="006A7434" w:rsidP="006A7434">
      <w:pPr>
        <w:pStyle w:val="a4"/>
        <w:numPr>
          <w:ilvl w:val="0"/>
          <w:numId w:val="2"/>
        </w:numPr>
        <w:spacing w:before="100" w:beforeAutospacing="1" w:after="0" w:line="240" w:lineRule="auto"/>
        <w:jc w:val="both"/>
        <w:rPr>
          <w:rFonts w:ascii="Times New Roman" w:eastAsia="Times New Roman" w:hAnsi="Times New Roman" w:cs="Times New Roman"/>
          <w:color w:val="000000"/>
          <w:sz w:val="28"/>
          <w:szCs w:val="28"/>
          <w:lang w:eastAsia="ru-RU"/>
        </w:rPr>
      </w:pPr>
      <w:r w:rsidRPr="0044651C">
        <w:rPr>
          <w:rFonts w:ascii="Times New Roman" w:eastAsia="Times New Roman" w:hAnsi="Times New Roman" w:cs="Times New Roman"/>
          <w:color w:val="000000"/>
          <w:sz w:val="28"/>
          <w:szCs w:val="28"/>
          <w:lang w:eastAsia="ru-RU"/>
        </w:rPr>
        <w:t>углубление и расширение знаний о природе своего родного края;</w:t>
      </w:r>
    </w:p>
    <w:p w14:paraId="0B510AE0" w14:textId="77777777" w:rsidR="006A7434" w:rsidRPr="0044651C" w:rsidRDefault="006A7434" w:rsidP="006A7434">
      <w:pPr>
        <w:spacing w:before="100" w:beforeAutospacing="1" w:after="0" w:line="240" w:lineRule="auto"/>
        <w:jc w:val="both"/>
        <w:rPr>
          <w:rFonts w:ascii="Times New Roman" w:eastAsia="Times New Roman" w:hAnsi="Times New Roman" w:cs="Times New Roman"/>
          <w:b/>
          <w:color w:val="000000"/>
          <w:sz w:val="28"/>
          <w:szCs w:val="28"/>
          <w:u w:val="single"/>
          <w:lang w:eastAsia="ru-RU"/>
        </w:rPr>
      </w:pPr>
      <w:r w:rsidRPr="0044651C">
        <w:rPr>
          <w:rFonts w:ascii="Times New Roman" w:eastAsia="Times New Roman" w:hAnsi="Times New Roman" w:cs="Times New Roman"/>
          <w:b/>
          <w:color w:val="000000"/>
          <w:sz w:val="28"/>
          <w:szCs w:val="28"/>
          <w:u w:val="single"/>
          <w:lang w:eastAsia="ru-RU"/>
        </w:rPr>
        <w:t>Развивающие:</w:t>
      </w:r>
    </w:p>
    <w:p w14:paraId="3F1ADA30" w14:textId="77777777" w:rsidR="006A7434" w:rsidRPr="0044651C" w:rsidRDefault="006A7434" w:rsidP="006A7434">
      <w:pPr>
        <w:pStyle w:val="a4"/>
        <w:numPr>
          <w:ilvl w:val="0"/>
          <w:numId w:val="3"/>
        </w:numPr>
        <w:spacing w:before="100" w:beforeAutospacing="1" w:after="0" w:line="240" w:lineRule="auto"/>
        <w:jc w:val="both"/>
        <w:rPr>
          <w:rFonts w:ascii="Times New Roman" w:eastAsia="Times New Roman" w:hAnsi="Times New Roman" w:cs="Times New Roman"/>
          <w:color w:val="000000"/>
          <w:sz w:val="28"/>
          <w:szCs w:val="28"/>
          <w:lang w:eastAsia="ru-RU"/>
        </w:rPr>
      </w:pPr>
      <w:r w:rsidRPr="0044651C">
        <w:rPr>
          <w:rFonts w:ascii="Times New Roman" w:eastAsia="Times New Roman" w:hAnsi="Times New Roman" w:cs="Times New Roman"/>
          <w:color w:val="000000"/>
          <w:sz w:val="28"/>
          <w:szCs w:val="28"/>
          <w:lang w:eastAsia="ru-RU"/>
        </w:rPr>
        <w:t>развитие у школьников познавательного интереса, творческой активности, теоретического, творческого мышления, направленного на выбор оптимальных  решений;</w:t>
      </w:r>
    </w:p>
    <w:p w14:paraId="043140BA" w14:textId="77777777" w:rsidR="006A7434" w:rsidRPr="0044651C" w:rsidRDefault="006A7434" w:rsidP="006A7434">
      <w:pPr>
        <w:pStyle w:val="a4"/>
        <w:numPr>
          <w:ilvl w:val="0"/>
          <w:numId w:val="3"/>
        </w:numPr>
        <w:spacing w:before="100" w:beforeAutospacing="1" w:after="0" w:line="240" w:lineRule="auto"/>
        <w:jc w:val="both"/>
        <w:rPr>
          <w:rFonts w:ascii="Times New Roman" w:eastAsia="Times New Roman" w:hAnsi="Times New Roman" w:cs="Times New Roman"/>
          <w:color w:val="000000"/>
          <w:sz w:val="28"/>
          <w:szCs w:val="28"/>
          <w:lang w:eastAsia="ru-RU"/>
        </w:rPr>
      </w:pPr>
      <w:r w:rsidRPr="0044651C">
        <w:rPr>
          <w:rFonts w:ascii="Times New Roman" w:eastAsia="Times New Roman" w:hAnsi="Times New Roman" w:cs="Times New Roman"/>
          <w:color w:val="000000"/>
          <w:sz w:val="28"/>
          <w:szCs w:val="28"/>
          <w:lang w:eastAsia="ru-RU"/>
        </w:rPr>
        <w:t>развитие памяти, внимательности, логического мышления;</w:t>
      </w:r>
    </w:p>
    <w:p w14:paraId="708CD883" w14:textId="77777777" w:rsidR="006A7434" w:rsidRPr="0044651C" w:rsidRDefault="006A7434" w:rsidP="006A7434">
      <w:pPr>
        <w:pStyle w:val="a4"/>
        <w:numPr>
          <w:ilvl w:val="0"/>
          <w:numId w:val="3"/>
        </w:numPr>
        <w:spacing w:before="100" w:beforeAutospacing="1" w:after="0" w:line="240" w:lineRule="auto"/>
        <w:jc w:val="both"/>
        <w:rPr>
          <w:rFonts w:ascii="Times New Roman" w:eastAsia="Times New Roman" w:hAnsi="Times New Roman" w:cs="Times New Roman"/>
          <w:color w:val="000000"/>
          <w:sz w:val="28"/>
          <w:szCs w:val="28"/>
          <w:lang w:eastAsia="ru-RU"/>
        </w:rPr>
      </w:pPr>
      <w:r w:rsidRPr="0044651C">
        <w:rPr>
          <w:rFonts w:ascii="Times New Roman" w:eastAsia="Times New Roman" w:hAnsi="Times New Roman" w:cs="Times New Roman"/>
          <w:color w:val="000000"/>
          <w:sz w:val="28"/>
          <w:szCs w:val="28"/>
          <w:lang w:eastAsia="ru-RU"/>
        </w:rPr>
        <w:t>развивать умения обрабатывать материал;</w:t>
      </w:r>
    </w:p>
    <w:p w14:paraId="665B1B97" w14:textId="77777777" w:rsidR="006A7434" w:rsidRPr="0044651C" w:rsidRDefault="006A7434" w:rsidP="006A7434">
      <w:pPr>
        <w:pStyle w:val="a4"/>
        <w:numPr>
          <w:ilvl w:val="0"/>
          <w:numId w:val="3"/>
        </w:numPr>
        <w:spacing w:before="100" w:beforeAutospacing="1" w:after="0" w:line="240" w:lineRule="auto"/>
        <w:jc w:val="both"/>
        <w:rPr>
          <w:rFonts w:ascii="Times New Roman" w:eastAsia="Times New Roman" w:hAnsi="Times New Roman" w:cs="Times New Roman"/>
          <w:color w:val="000000"/>
          <w:sz w:val="28"/>
          <w:szCs w:val="28"/>
          <w:lang w:eastAsia="ru-RU"/>
        </w:rPr>
      </w:pPr>
      <w:r w:rsidRPr="0044651C">
        <w:rPr>
          <w:rFonts w:ascii="Times New Roman" w:eastAsia="Times New Roman" w:hAnsi="Times New Roman" w:cs="Times New Roman"/>
          <w:color w:val="000000"/>
          <w:sz w:val="28"/>
          <w:szCs w:val="28"/>
          <w:lang w:eastAsia="ru-RU"/>
        </w:rPr>
        <w:t>расширение знаний об окружающем мире;</w:t>
      </w:r>
    </w:p>
    <w:p w14:paraId="503E4F63" w14:textId="77777777" w:rsidR="006A7434" w:rsidRPr="0044651C" w:rsidRDefault="006A7434" w:rsidP="006A7434">
      <w:pPr>
        <w:pStyle w:val="a4"/>
        <w:numPr>
          <w:ilvl w:val="0"/>
          <w:numId w:val="3"/>
        </w:numPr>
        <w:spacing w:before="100" w:beforeAutospacing="1" w:after="0" w:line="240" w:lineRule="auto"/>
        <w:jc w:val="both"/>
        <w:rPr>
          <w:rFonts w:ascii="Times New Roman" w:eastAsia="Times New Roman" w:hAnsi="Times New Roman" w:cs="Times New Roman"/>
          <w:color w:val="000000"/>
          <w:sz w:val="28"/>
          <w:szCs w:val="28"/>
          <w:lang w:eastAsia="ru-RU"/>
        </w:rPr>
      </w:pPr>
      <w:r w:rsidRPr="0044651C">
        <w:rPr>
          <w:rFonts w:ascii="Times New Roman" w:eastAsia="Times New Roman" w:hAnsi="Times New Roman" w:cs="Times New Roman"/>
          <w:color w:val="000000"/>
          <w:sz w:val="28"/>
          <w:szCs w:val="28"/>
          <w:lang w:eastAsia="ru-RU"/>
        </w:rPr>
        <w:t>интеллектуальное и духовно-нравственное развитие учащихся</w:t>
      </w:r>
    </w:p>
    <w:p w14:paraId="01787983" w14:textId="77777777" w:rsidR="006A7434" w:rsidRPr="0044651C" w:rsidRDefault="006A7434" w:rsidP="006A7434">
      <w:pPr>
        <w:spacing w:before="100" w:beforeAutospacing="1" w:after="0" w:line="240" w:lineRule="auto"/>
        <w:jc w:val="both"/>
        <w:rPr>
          <w:rFonts w:ascii="Times New Roman" w:eastAsia="Times New Roman" w:hAnsi="Times New Roman" w:cs="Times New Roman"/>
          <w:b/>
          <w:color w:val="000000"/>
          <w:sz w:val="28"/>
          <w:szCs w:val="28"/>
          <w:u w:val="single"/>
          <w:lang w:eastAsia="ru-RU"/>
        </w:rPr>
      </w:pPr>
      <w:r w:rsidRPr="0044651C">
        <w:rPr>
          <w:rFonts w:ascii="Times New Roman" w:eastAsia="Times New Roman" w:hAnsi="Times New Roman" w:cs="Times New Roman"/>
          <w:b/>
          <w:color w:val="000000"/>
          <w:sz w:val="28"/>
          <w:szCs w:val="28"/>
          <w:u w:val="single"/>
          <w:lang w:eastAsia="ru-RU"/>
        </w:rPr>
        <w:t>Воспитательные:</w:t>
      </w:r>
    </w:p>
    <w:p w14:paraId="05DA4353" w14:textId="77777777" w:rsidR="00D33BBB" w:rsidRPr="0044651C" w:rsidRDefault="00D33BBB" w:rsidP="006A7434">
      <w:pPr>
        <w:spacing w:before="100" w:beforeAutospacing="1" w:after="0" w:line="240" w:lineRule="auto"/>
        <w:jc w:val="both"/>
        <w:rPr>
          <w:rFonts w:ascii="Times New Roman" w:eastAsia="Times New Roman" w:hAnsi="Times New Roman" w:cs="Times New Roman"/>
          <w:b/>
          <w:color w:val="000000"/>
          <w:sz w:val="28"/>
          <w:szCs w:val="28"/>
          <w:u w:val="single"/>
          <w:lang w:eastAsia="ru-RU"/>
        </w:rPr>
      </w:pPr>
    </w:p>
    <w:p w14:paraId="21558B7E" w14:textId="77777777" w:rsidR="006A7434" w:rsidRPr="0044651C" w:rsidRDefault="006A7434" w:rsidP="006A7434">
      <w:pPr>
        <w:pStyle w:val="a3"/>
        <w:numPr>
          <w:ilvl w:val="0"/>
          <w:numId w:val="5"/>
        </w:numPr>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воспитание экологической культуры, чувства ответственности за состояние окружающей среды и стремления к конкретной деятельности по ее изучению и охране;</w:t>
      </w:r>
    </w:p>
    <w:p w14:paraId="69D5128E" w14:textId="77777777" w:rsidR="006A7434" w:rsidRPr="0044651C" w:rsidRDefault="006A7434" w:rsidP="006A7434">
      <w:pPr>
        <w:pStyle w:val="a3"/>
        <w:numPr>
          <w:ilvl w:val="0"/>
          <w:numId w:val="5"/>
        </w:numPr>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воспитание экологически грамотного человека;</w:t>
      </w:r>
    </w:p>
    <w:p w14:paraId="2E35D1D4" w14:textId="77777777" w:rsidR="006A7434" w:rsidRPr="0044651C" w:rsidRDefault="006A7434" w:rsidP="006A7434">
      <w:pPr>
        <w:pStyle w:val="a3"/>
        <w:numPr>
          <w:ilvl w:val="0"/>
          <w:numId w:val="5"/>
        </w:numPr>
        <w:spacing w:before="100" w:beforeAutospacing="1"/>
        <w:jc w:val="both"/>
        <w:rPr>
          <w:rFonts w:ascii="Times New Roman" w:eastAsia="Times New Roman" w:hAnsi="Times New Roman" w:cs="Times New Roman"/>
          <w:color w:val="000000"/>
          <w:sz w:val="28"/>
          <w:szCs w:val="28"/>
          <w:lang w:eastAsia="ru-RU"/>
        </w:rPr>
      </w:pPr>
      <w:r w:rsidRPr="0044651C">
        <w:rPr>
          <w:rFonts w:ascii="Times New Roman" w:hAnsi="Times New Roman" w:cs="Times New Roman"/>
          <w:sz w:val="28"/>
          <w:szCs w:val="28"/>
          <w:lang w:eastAsia="ru-RU"/>
        </w:rPr>
        <w:t>воспитание бережного отношения к природе родного края;</w:t>
      </w:r>
    </w:p>
    <w:p w14:paraId="61BF73F3" w14:textId="77777777" w:rsidR="006A7434" w:rsidRPr="0044651C" w:rsidRDefault="006A7434" w:rsidP="006A7434">
      <w:pPr>
        <w:pStyle w:val="a3"/>
        <w:jc w:val="both"/>
        <w:rPr>
          <w:rFonts w:ascii="Times New Roman" w:hAnsi="Times New Roman" w:cs="Times New Roman"/>
          <w:sz w:val="28"/>
          <w:szCs w:val="28"/>
          <w:lang w:eastAsia="ru-RU"/>
        </w:rPr>
      </w:pPr>
    </w:p>
    <w:p w14:paraId="08D02B7D" w14:textId="77777777" w:rsidR="00355826" w:rsidRPr="0044651C" w:rsidRDefault="006A7434" w:rsidP="00FB6ED5">
      <w:pPr>
        <w:pStyle w:val="a3"/>
        <w:jc w:val="both"/>
        <w:rPr>
          <w:rFonts w:ascii="Times New Roman" w:hAnsi="Times New Roman" w:cs="Times New Roman"/>
          <w:b/>
          <w:sz w:val="28"/>
          <w:szCs w:val="28"/>
          <w:lang w:eastAsia="ru-RU"/>
        </w:rPr>
      </w:pPr>
      <w:r w:rsidRPr="0044651C">
        <w:rPr>
          <w:rFonts w:ascii="Times New Roman" w:hAnsi="Times New Roman" w:cs="Times New Roman"/>
          <w:sz w:val="28"/>
          <w:szCs w:val="28"/>
          <w:lang w:eastAsia="ru-RU"/>
        </w:rPr>
        <w:t xml:space="preserve">        </w:t>
      </w:r>
    </w:p>
    <w:p w14:paraId="352117B4" w14:textId="77777777" w:rsidR="00355826" w:rsidRPr="0044651C" w:rsidRDefault="00355826" w:rsidP="00355826">
      <w:pPr>
        <w:pStyle w:val="a3"/>
        <w:ind w:firstLine="547"/>
        <w:jc w:val="both"/>
        <w:rPr>
          <w:rFonts w:ascii="Times New Roman" w:hAnsi="Times New Roman" w:cs="Times New Roman"/>
          <w:sz w:val="28"/>
          <w:szCs w:val="28"/>
          <w:lang w:eastAsia="ru-RU"/>
        </w:rPr>
      </w:pPr>
      <w:r w:rsidRPr="0044651C">
        <w:rPr>
          <w:rFonts w:ascii="Times New Roman" w:hAnsi="Times New Roman" w:cs="Times New Roman"/>
          <w:b/>
          <w:sz w:val="28"/>
          <w:szCs w:val="28"/>
          <w:lang w:eastAsia="ru-RU"/>
        </w:rPr>
        <w:t>Отличительной особенностью данной образовательной программы</w:t>
      </w:r>
      <w:r w:rsidRPr="0044651C">
        <w:rPr>
          <w:rFonts w:ascii="Times New Roman" w:hAnsi="Times New Roman" w:cs="Times New Roman"/>
          <w:sz w:val="28"/>
          <w:szCs w:val="28"/>
          <w:lang w:eastAsia="ru-RU"/>
        </w:rPr>
        <w:t xml:space="preserve"> является организация интересной, содержательной, общественно значимой и практической эколого-краеведческой деятельности учащихся </w:t>
      </w:r>
      <w:r w:rsidR="00D13C6A" w:rsidRPr="0044651C">
        <w:rPr>
          <w:rFonts w:ascii="Times New Roman" w:hAnsi="Times New Roman" w:cs="Times New Roman"/>
          <w:sz w:val="28"/>
          <w:szCs w:val="28"/>
          <w:lang w:eastAsia="ru-RU"/>
        </w:rPr>
        <w:t>6-11</w:t>
      </w:r>
      <w:r w:rsidRPr="0044651C">
        <w:rPr>
          <w:rFonts w:ascii="Times New Roman" w:hAnsi="Times New Roman" w:cs="Times New Roman"/>
          <w:sz w:val="28"/>
          <w:szCs w:val="28"/>
          <w:lang w:eastAsia="ru-RU"/>
        </w:rPr>
        <w:t xml:space="preserve"> классов с позиции комплексного познания и изучения родного края, с учетом развития личности, максимального выявления, использования индивидуального опыта каждого обучающегося; педагогической поддержки становления личности ребенка, в познании себя; личного практического вклада каждого в дело охраны природы своего края и изучения ее особенностей.</w:t>
      </w:r>
    </w:p>
    <w:p w14:paraId="51971E32" w14:textId="77777777" w:rsidR="00355826" w:rsidRPr="0044651C" w:rsidRDefault="00355826" w:rsidP="00355826">
      <w:pPr>
        <w:pStyle w:val="a3"/>
        <w:jc w:val="both"/>
        <w:rPr>
          <w:rFonts w:ascii="Times New Roman" w:hAnsi="Times New Roman" w:cs="Times New Roman"/>
          <w:b/>
          <w:sz w:val="28"/>
          <w:szCs w:val="28"/>
          <w:u w:val="single"/>
          <w:lang w:eastAsia="ru-RU"/>
        </w:rPr>
      </w:pPr>
    </w:p>
    <w:p w14:paraId="2D6E3AC8" w14:textId="77777777" w:rsidR="00355826" w:rsidRPr="0044651C" w:rsidRDefault="003A5AE5" w:rsidP="00355826">
      <w:pPr>
        <w:pStyle w:val="a3"/>
        <w:jc w:val="both"/>
        <w:rPr>
          <w:rFonts w:ascii="Times New Roman" w:hAnsi="Times New Roman" w:cs="Times New Roman"/>
          <w:color w:val="000000" w:themeColor="text1"/>
          <w:sz w:val="28"/>
          <w:szCs w:val="28"/>
          <w:lang w:eastAsia="ru-RU"/>
        </w:rPr>
      </w:pPr>
      <w:r w:rsidRPr="0044651C">
        <w:rPr>
          <w:rFonts w:ascii="Times New Roman" w:hAnsi="Times New Roman" w:cs="Times New Roman"/>
          <w:color w:val="000000" w:themeColor="text1"/>
          <w:sz w:val="28"/>
          <w:szCs w:val="28"/>
          <w:lang w:eastAsia="ru-RU"/>
        </w:rPr>
        <w:t xml:space="preserve">Программа </w:t>
      </w:r>
      <w:proofErr w:type="gramStart"/>
      <w:r w:rsidR="00D13C6A" w:rsidRPr="0044651C">
        <w:rPr>
          <w:rFonts w:ascii="Times New Roman" w:hAnsi="Times New Roman" w:cs="Times New Roman"/>
          <w:color w:val="000000" w:themeColor="text1"/>
          <w:sz w:val="28"/>
          <w:szCs w:val="28"/>
          <w:lang w:eastAsia="ru-RU"/>
        </w:rPr>
        <w:t>клуба  «</w:t>
      </w:r>
      <w:proofErr w:type="gramEnd"/>
      <w:r w:rsidR="00D13C6A" w:rsidRPr="0044651C">
        <w:rPr>
          <w:rFonts w:ascii="Times New Roman" w:hAnsi="Times New Roman" w:cs="Times New Roman"/>
          <w:color w:val="000000" w:themeColor="text1"/>
          <w:sz w:val="28"/>
          <w:szCs w:val="28"/>
          <w:lang w:eastAsia="ru-RU"/>
        </w:rPr>
        <w:t xml:space="preserve">ЭКО» </w:t>
      </w:r>
      <w:r w:rsidR="00E4625A" w:rsidRPr="0044651C">
        <w:rPr>
          <w:rFonts w:ascii="Times New Roman" w:hAnsi="Times New Roman" w:cs="Times New Roman"/>
          <w:color w:val="000000" w:themeColor="text1"/>
          <w:sz w:val="28"/>
          <w:szCs w:val="28"/>
          <w:lang w:eastAsia="ru-RU"/>
        </w:rPr>
        <w:t xml:space="preserve"> имеет эколог</w:t>
      </w:r>
      <w:r w:rsidR="00355826" w:rsidRPr="0044651C">
        <w:rPr>
          <w:rFonts w:ascii="Times New Roman" w:hAnsi="Times New Roman" w:cs="Times New Roman"/>
          <w:color w:val="000000" w:themeColor="text1"/>
          <w:sz w:val="28"/>
          <w:szCs w:val="28"/>
          <w:lang w:eastAsia="ru-RU"/>
        </w:rPr>
        <w:t>о-биологическую</w:t>
      </w:r>
      <w:r w:rsidR="00E4625A" w:rsidRPr="0044651C">
        <w:rPr>
          <w:rFonts w:ascii="Times New Roman" w:hAnsi="Times New Roman" w:cs="Times New Roman"/>
          <w:color w:val="000000" w:themeColor="text1"/>
          <w:sz w:val="28"/>
          <w:szCs w:val="28"/>
          <w:lang w:eastAsia="ru-RU"/>
        </w:rPr>
        <w:t xml:space="preserve"> направленность</w:t>
      </w:r>
      <w:r w:rsidR="00AB7BC5" w:rsidRPr="0044651C">
        <w:rPr>
          <w:rFonts w:ascii="Times New Roman" w:hAnsi="Times New Roman" w:cs="Times New Roman"/>
          <w:color w:val="000000" w:themeColor="text1"/>
          <w:sz w:val="28"/>
          <w:szCs w:val="28"/>
          <w:lang w:eastAsia="ru-RU"/>
        </w:rPr>
        <w:t xml:space="preserve"> рассчитана на 3года обучения</w:t>
      </w:r>
      <w:r w:rsidRPr="0044651C">
        <w:rPr>
          <w:rFonts w:ascii="Times New Roman" w:hAnsi="Times New Roman" w:cs="Times New Roman"/>
          <w:color w:val="000000" w:themeColor="text1"/>
          <w:sz w:val="28"/>
          <w:szCs w:val="28"/>
          <w:lang w:eastAsia="ru-RU"/>
        </w:rPr>
        <w:t xml:space="preserve">. </w:t>
      </w:r>
    </w:p>
    <w:p w14:paraId="78D1E398" w14:textId="77777777" w:rsidR="00355826" w:rsidRPr="0044651C" w:rsidRDefault="00355826" w:rsidP="00355826">
      <w:pPr>
        <w:pStyle w:val="a3"/>
        <w:jc w:val="both"/>
        <w:rPr>
          <w:rFonts w:ascii="Times New Roman" w:hAnsi="Times New Roman" w:cs="Times New Roman"/>
          <w:color w:val="000000" w:themeColor="text1"/>
          <w:sz w:val="28"/>
          <w:szCs w:val="28"/>
          <w:lang w:eastAsia="ru-RU"/>
        </w:rPr>
      </w:pPr>
    </w:p>
    <w:p w14:paraId="27152F5D" w14:textId="77777777" w:rsidR="00AF1BB5" w:rsidRPr="0044651C" w:rsidRDefault="00AF1BB5" w:rsidP="00355826">
      <w:pPr>
        <w:pStyle w:val="a3"/>
        <w:jc w:val="both"/>
        <w:rPr>
          <w:rFonts w:ascii="Times New Roman" w:hAnsi="Times New Roman" w:cs="Times New Roman"/>
          <w:b/>
          <w:sz w:val="28"/>
          <w:szCs w:val="28"/>
          <w:lang w:eastAsia="ru-RU"/>
        </w:rPr>
      </w:pPr>
    </w:p>
    <w:p w14:paraId="72C6C10C" w14:textId="77777777" w:rsidR="00AF1BB5" w:rsidRPr="0044651C" w:rsidRDefault="00AF1BB5" w:rsidP="00355826">
      <w:pPr>
        <w:pStyle w:val="a3"/>
        <w:jc w:val="both"/>
        <w:rPr>
          <w:rFonts w:ascii="Times New Roman" w:hAnsi="Times New Roman" w:cs="Times New Roman"/>
          <w:b/>
          <w:sz w:val="28"/>
          <w:szCs w:val="28"/>
          <w:lang w:eastAsia="ru-RU"/>
        </w:rPr>
      </w:pPr>
    </w:p>
    <w:p w14:paraId="4DE8E763" w14:textId="77777777" w:rsidR="007F0C3F" w:rsidRPr="0044651C" w:rsidRDefault="006A7434" w:rsidP="00355826">
      <w:pPr>
        <w:pStyle w:val="a3"/>
        <w:jc w:val="both"/>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lastRenderedPageBreak/>
        <w:t>Возраст детей</w:t>
      </w:r>
    </w:p>
    <w:p w14:paraId="7B01AEE2" w14:textId="77777777" w:rsidR="00355826" w:rsidRPr="0044651C" w:rsidRDefault="00355826" w:rsidP="00355826">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Программа кружка рассчитана на разновозрастную группу учащихся 6–</w:t>
      </w:r>
      <w:r w:rsidR="00D13C6A" w:rsidRPr="0044651C">
        <w:rPr>
          <w:rFonts w:ascii="Times New Roman" w:hAnsi="Times New Roman" w:cs="Times New Roman"/>
          <w:sz w:val="28"/>
          <w:szCs w:val="28"/>
          <w:lang w:eastAsia="ru-RU"/>
        </w:rPr>
        <w:t>11</w:t>
      </w:r>
      <w:r w:rsidRPr="0044651C">
        <w:rPr>
          <w:rFonts w:ascii="Times New Roman" w:hAnsi="Times New Roman" w:cs="Times New Roman"/>
          <w:sz w:val="28"/>
          <w:szCs w:val="28"/>
          <w:lang w:eastAsia="ru-RU"/>
        </w:rPr>
        <w:t xml:space="preserve"> классов,  так как это самая оптимальная группа. Формирование детей в кружок свободное, по желанию. Вид группы – профильный, состав группы постоянный. </w:t>
      </w:r>
    </w:p>
    <w:p w14:paraId="0A9EFFDA" w14:textId="77777777" w:rsidR="006A7434" w:rsidRPr="0044651C" w:rsidRDefault="006A7434" w:rsidP="00355826">
      <w:pPr>
        <w:pStyle w:val="a3"/>
        <w:jc w:val="both"/>
        <w:rPr>
          <w:rFonts w:ascii="Times New Roman" w:hAnsi="Times New Roman" w:cs="Times New Roman"/>
          <w:sz w:val="28"/>
          <w:szCs w:val="28"/>
          <w:lang w:eastAsia="ru-RU"/>
        </w:rPr>
      </w:pPr>
    </w:p>
    <w:p w14:paraId="10CA0978" w14:textId="77777777" w:rsidR="007F0C3F" w:rsidRPr="0044651C" w:rsidRDefault="007F0C3F" w:rsidP="00355826">
      <w:pPr>
        <w:pStyle w:val="a3"/>
        <w:jc w:val="both"/>
        <w:rPr>
          <w:rFonts w:ascii="Times New Roman" w:hAnsi="Times New Roman" w:cs="Times New Roman"/>
          <w:sz w:val="28"/>
          <w:szCs w:val="28"/>
          <w:lang w:eastAsia="ru-RU"/>
        </w:rPr>
      </w:pPr>
    </w:p>
    <w:p w14:paraId="31D9E7B5" w14:textId="77777777" w:rsidR="007F0C3F" w:rsidRPr="0044651C" w:rsidRDefault="007F0C3F" w:rsidP="00355826">
      <w:pPr>
        <w:pStyle w:val="a3"/>
        <w:jc w:val="both"/>
        <w:rPr>
          <w:rFonts w:ascii="Times New Roman" w:hAnsi="Times New Roman" w:cs="Times New Roman"/>
          <w:sz w:val="28"/>
          <w:szCs w:val="28"/>
          <w:lang w:eastAsia="ru-RU"/>
        </w:rPr>
      </w:pPr>
    </w:p>
    <w:p w14:paraId="0F9ADD8E" w14:textId="77777777" w:rsidR="006A7434" w:rsidRPr="0044651C" w:rsidRDefault="006A7434" w:rsidP="00355826">
      <w:pPr>
        <w:pStyle w:val="a3"/>
        <w:jc w:val="both"/>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Режим занятий</w:t>
      </w:r>
    </w:p>
    <w:p w14:paraId="4332390C" w14:textId="77777777" w:rsidR="006A7434" w:rsidRPr="0044651C" w:rsidRDefault="00355826" w:rsidP="006A7434">
      <w:pPr>
        <w:pStyle w:val="a3"/>
        <w:ind w:firstLine="708"/>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П</w:t>
      </w:r>
      <w:r w:rsidR="00AB7BC5" w:rsidRPr="0044651C">
        <w:rPr>
          <w:rFonts w:ascii="Times New Roman" w:hAnsi="Times New Roman" w:cs="Times New Roman"/>
          <w:sz w:val="28"/>
          <w:szCs w:val="28"/>
          <w:lang w:eastAsia="ru-RU"/>
        </w:rPr>
        <w:t>рограмма кружка рассчитана на три года обучения по 144 часа</w:t>
      </w:r>
      <w:r w:rsidR="00D13C6A" w:rsidRPr="0044651C">
        <w:rPr>
          <w:rFonts w:ascii="Times New Roman" w:hAnsi="Times New Roman" w:cs="Times New Roman"/>
          <w:sz w:val="28"/>
          <w:szCs w:val="28"/>
          <w:lang w:eastAsia="ru-RU"/>
        </w:rPr>
        <w:t xml:space="preserve"> в год</w:t>
      </w:r>
      <w:r w:rsidR="00AB7BC5" w:rsidRPr="0044651C">
        <w:rPr>
          <w:rFonts w:ascii="Times New Roman" w:hAnsi="Times New Roman" w:cs="Times New Roman"/>
          <w:sz w:val="28"/>
          <w:szCs w:val="28"/>
          <w:lang w:eastAsia="ru-RU"/>
        </w:rPr>
        <w:t xml:space="preserve"> (4 часа в неделю)</w:t>
      </w:r>
      <w:r w:rsidR="00D13C6A" w:rsidRPr="0044651C">
        <w:rPr>
          <w:rFonts w:ascii="Times New Roman" w:hAnsi="Times New Roman" w:cs="Times New Roman"/>
          <w:sz w:val="28"/>
          <w:szCs w:val="28"/>
          <w:lang w:eastAsia="ru-RU"/>
        </w:rPr>
        <w:t>.</w:t>
      </w:r>
    </w:p>
    <w:p w14:paraId="78C35E7E" w14:textId="77777777" w:rsidR="008500C3" w:rsidRPr="0044651C" w:rsidRDefault="008500C3" w:rsidP="006A7434">
      <w:pPr>
        <w:pStyle w:val="a3"/>
        <w:ind w:firstLine="708"/>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1 год обучения – 144часа, 4часа в неделю</w:t>
      </w:r>
    </w:p>
    <w:p w14:paraId="7A0CFF81" w14:textId="77777777" w:rsidR="008500C3" w:rsidRPr="0044651C" w:rsidRDefault="008500C3" w:rsidP="006A7434">
      <w:pPr>
        <w:pStyle w:val="a3"/>
        <w:ind w:firstLine="708"/>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2раза – по 2часа</w:t>
      </w:r>
    </w:p>
    <w:p w14:paraId="5FB30241" w14:textId="77777777" w:rsidR="008500C3" w:rsidRPr="0044651C" w:rsidRDefault="008500C3" w:rsidP="006A7434">
      <w:pPr>
        <w:pStyle w:val="a3"/>
        <w:ind w:firstLine="708"/>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2</w:t>
      </w:r>
      <w:proofErr w:type="gramStart"/>
      <w:r w:rsidRPr="0044651C">
        <w:rPr>
          <w:rFonts w:ascii="Times New Roman" w:hAnsi="Times New Roman" w:cs="Times New Roman"/>
          <w:sz w:val="28"/>
          <w:szCs w:val="28"/>
          <w:lang w:eastAsia="ru-RU"/>
        </w:rPr>
        <w:t>раза  -</w:t>
      </w:r>
      <w:proofErr w:type="gramEnd"/>
      <w:r w:rsidRPr="0044651C">
        <w:rPr>
          <w:rFonts w:ascii="Times New Roman" w:hAnsi="Times New Roman" w:cs="Times New Roman"/>
          <w:sz w:val="28"/>
          <w:szCs w:val="28"/>
          <w:lang w:eastAsia="ru-RU"/>
        </w:rPr>
        <w:t xml:space="preserve"> по1 часу</w:t>
      </w:r>
    </w:p>
    <w:p w14:paraId="716A6455" w14:textId="77777777" w:rsidR="008500C3" w:rsidRPr="0044651C" w:rsidRDefault="008500C3" w:rsidP="008500C3">
      <w:pPr>
        <w:pStyle w:val="a3"/>
        <w:ind w:firstLine="708"/>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2год обучения - 144часа, 4часа в неделю</w:t>
      </w:r>
    </w:p>
    <w:p w14:paraId="1998003A" w14:textId="77777777" w:rsidR="008500C3" w:rsidRPr="0044651C" w:rsidRDefault="008500C3" w:rsidP="008500C3">
      <w:pPr>
        <w:pStyle w:val="a3"/>
        <w:ind w:firstLine="708"/>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2раза – по 2часа</w:t>
      </w:r>
    </w:p>
    <w:p w14:paraId="774D618C" w14:textId="77777777" w:rsidR="008500C3" w:rsidRPr="0044651C" w:rsidRDefault="008500C3" w:rsidP="008500C3">
      <w:pPr>
        <w:pStyle w:val="a3"/>
        <w:ind w:firstLine="708"/>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2</w:t>
      </w:r>
      <w:proofErr w:type="gramStart"/>
      <w:r w:rsidRPr="0044651C">
        <w:rPr>
          <w:rFonts w:ascii="Times New Roman" w:hAnsi="Times New Roman" w:cs="Times New Roman"/>
          <w:sz w:val="28"/>
          <w:szCs w:val="28"/>
          <w:lang w:eastAsia="ru-RU"/>
        </w:rPr>
        <w:t>раза  -</w:t>
      </w:r>
      <w:proofErr w:type="gramEnd"/>
      <w:r w:rsidRPr="0044651C">
        <w:rPr>
          <w:rFonts w:ascii="Times New Roman" w:hAnsi="Times New Roman" w:cs="Times New Roman"/>
          <w:sz w:val="28"/>
          <w:szCs w:val="28"/>
          <w:lang w:eastAsia="ru-RU"/>
        </w:rPr>
        <w:t xml:space="preserve"> по1 часу</w:t>
      </w:r>
    </w:p>
    <w:p w14:paraId="6EA425B4" w14:textId="77777777" w:rsidR="008500C3" w:rsidRPr="0044651C" w:rsidRDefault="008500C3" w:rsidP="008500C3">
      <w:pPr>
        <w:pStyle w:val="a3"/>
        <w:ind w:firstLine="708"/>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3год обучения - 144часа, 4часа в неделю</w:t>
      </w:r>
    </w:p>
    <w:p w14:paraId="2A474F52" w14:textId="77777777" w:rsidR="008500C3" w:rsidRPr="0044651C" w:rsidRDefault="008500C3" w:rsidP="008500C3">
      <w:pPr>
        <w:pStyle w:val="a3"/>
        <w:ind w:firstLine="708"/>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2раза – по 2часа</w:t>
      </w:r>
    </w:p>
    <w:p w14:paraId="0CBACA0B" w14:textId="77777777" w:rsidR="008500C3" w:rsidRPr="0044651C" w:rsidRDefault="008500C3" w:rsidP="008500C3">
      <w:pPr>
        <w:pStyle w:val="a3"/>
        <w:ind w:firstLine="708"/>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2</w:t>
      </w:r>
      <w:proofErr w:type="gramStart"/>
      <w:r w:rsidRPr="0044651C">
        <w:rPr>
          <w:rFonts w:ascii="Times New Roman" w:hAnsi="Times New Roman" w:cs="Times New Roman"/>
          <w:sz w:val="28"/>
          <w:szCs w:val="28"/>
          <w:lang w:eastAsia="ru-RU"/>
        </w:rPr>
        <w:t>раза  -</w:t>
      </w:r>
      <w:proofErr w:type="gramEnd"/>
      <w:r w:rsidRPr="0044651C">
        <w:rPr>
          <w:rFonts w:ascii="Times New Roman" w:hAnsi="Times New Roman" w:cs="Times New Roman"/>
          <w:sz w:val="28"/>
          <w:szCs w:val="28"/>
          <w:lang w:eastAsia="ru-RU"/>
        </w:rPr>
        <w:t xml:space="preserve"> по1 часу</w:t>
      </w:r>
    </w:p>
    <w:p w14:paraId="74E5C5E2" w14:textId="77777777" w:rsidR="008500C3" w:rsidRPr="0044651C" w:rsidRDefault="008500C3" w:rsidP="006A7434">
      <w:pPr>
        <w:pStyle w:val="a3"/>
        <w:ind w:firstLine="708"/>
        <w:jc w:val="both"/>
        <w:rPr>
          <w:rFonts w:ascii="Times New Roman" w:hAnsi="Times New Roman" w:cs="Times New Roman"/>
          <w:sz w:val="28"/>
          <w:szCs w:val="28"/>
          <w:lang w:eastAsia="ru-RU"/>
        </w:rPr>
      </w:pPr>
    </w:p>
    <w:p w14:paraId="2DE570A7" w14:textId="77777777" w:rsidR="006A7434" w:rsidRPr="0044651C" w:rsidRDefault="006A7434" w:rsidP="006A7434">
      <w:pPr>
        <w:pStyle w:val="a3"/>
        <w:ind w:firstLine="708"/>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Программа  построена таким образом, чтобы внеклассная работа могла стать целенаправленной, систематической и результативной.    </w:t>
      </w:r>
    </w:p>
    <w:p w14:paraId="561F92C1" w14:textId="77777777" w:rsidR="00FB6ED5" w:rsidRPr="0044651C" w:rsidRDefault="00FB6ED5" w:rsidP="006A7434">
      <w:pPr>
        <w:pStyle w:val="a3"/>
        <w:rPr>
          <w:rFonts w:ascii="Times New Roman" w:hAnsi="Times New Roman" w:cs="Times New Roman"/>
          <w:b/>
          <w:sz w:val="28"/>
          <w:szCs w:val="28"/>
        </w:rPr>
      </w:pPr>
    </w:p>
    <w:p w14:paraId="144DD906" w14:textId="77777777" w:rsidR="006A7434" w:rsidRPr="0044651C" w:rsidRDefault="006A7434" w:rsidP="006A7434">
      <w:pPr>
        <w:pStyle w:val="a3"/>
        <w:rPr>
          <w:rFonts w:ascii="Times New Roman" w:hAnsi="Times New Roman" w:cs="Times New Roman"/>
          <w:b/>
          <w:sz w:val="28"/>
          <w:szCs w:val="28"/>
        </w:rPr>
      </w:pPr>
      <w:r w:rsidRPr="0044651C">
        <w:rPr>
          <w:rFonts w:ascii="Times New Roman" w:hAnsi="Times New Roman" w:cs="Times New Roman"/>
          <w:b/>
          <w:sz w:val="28"/>
          <w:szCs w:val="28"/>
        </w:rPr>
        <w:t>Формы работы</w:t>
      </w:r>
    </w:p>
    <w:p w14:paraId="098B65AB" w14:textId="77777777" w:rsidR="006A7434" w:rsidRPr="0044651C" w:rsidRDefault="006A7434" w:rsidP="006A7434">
      <w:pPr>
        <w:pStyle w:val="a3"/>
        <w:jc w:val="both"/>
        <w:rPr>
          <w:rFonts w:ascii="Times New Roman" w:hAnsi="Times New Roman" w:cs="Times New Roman"/>
          <w:sz w:val="28"/>
          <w:szCs w:val="28"/>
        </w:rPr>
      </w:pPr>
      <w:r w:rsidRPr="0044651C">
        <w:rPr>
          <w:rFonts w:ascii="Times New Roman" w:hAnsi="Times New Roman" w:cs="Times New Roman"/>
          <w:b/>
          <w:sz w:val="28"/>
          <w:szCs w:val="28"/>
          <w:u w:val="single"/>
        </w:rPr>
        <w:t>Традиционные:</w:t>
      </w:r>
      <w:r w:rsidR="00D13C6A" w:rsidRPr="0044651C">
        <w:rPr>
          <w:rFonts w:ascii="Times New Roman" w:hAnsi="Times New Roman" w:cs="Times New Roman"/>
          <w:sz w:val="28"/>
          <w:szCs w:val="28"/>
        </w:rPr>
        <w:t xml:space="preserve"> наблюдения, экскурсии, проектная деятельность,</w:t>
      </w:r>
      <w:r w:rsidRPr="0044651C">
        <w:rPr>
          <w:rFonts w:ascii="Times New Roman" w:hAnsi="Times New Roman" w:cs="Times New Roman"/>
          <w:sz w:val="28"/>
          <w:szCs w:val="28"/>
        </w:rPr>
        <w:t xml:space="preserve"> экологические мероприятия, сообщения, фотовыставки, беседы, игры, викторины, лекции.</w:t>
      </w:r>
    </w:p>
    <w:p w14:paraId="43C80439" w14:textId="77777777" w:rsidR="006A7434" w:rsidRPr="0044651C" w:rsidRDefault="006A7434" w:rsidP="006A7434">
      <w:pPr>
        <w:pStyle w:val="a3"/>
        <w:jc w:val="both"/>
        <w:rPr>
          <w:rFonts w:ascii="Times New Roman" w:hAnsi="Times New Roman" w:cs="Times New Roman"/>
          <w:b/>
          <w:sz w:val="28"/>
          <w:szCs w:val="28"/>
          <w:u w:val="single"/>
        </w:rPr>
      </w:pPr>
    </w:p>
    <w:p w14:paraId="6B56D3E6" w14:textId="77777777" w:rsidR="006A7434" w:rsidRPr="0044651C" w:rsidRDefault="006A7434" w:rsidP="006A7434">
      <w:pPr>
        <w:pStyle w:val="a3"/>
        <w:jc w:val="both"/>
        <w:rPr>
          <w:rFonts w:ascii="Times New Roman" w:hAnsi="Times New Roman" w:cs="Times New Roman"/>
          <w:sz w:val="28"/>
          <w:szCs w:val="28"/>
        </w:rPr>
      </w:pPr>
      <w:r w:rsidRPr="0044651C">
        <w:rPr>
          <w:rFonts w:ascii="Times New Roman" w:hAnsi="Times New Roman" w:cs="Times New Roman"/>
          <w:b/>
          <w:sz w:val="28"/>
          <w:szCs w:val="28"/>
          <w:u w:val="single"/>
        </w:rPr>
        <w:t>Инновационные:</w:t>
      </w:r>
      <w:r w:rsidRPr="0044651C">
        <w:rPr>
          <w:rFonts w:ascii="Times New Roman" w:hAnsi="Times New Roman" w:cs="Times New Roman"/>
          <w:sz w:val="28"/>
          <w:szCs w:val="28"/>
        </w:rPr>
        <w:t xml:space="preserve"> исследовательская работа, работа в малых группах, проекты. </w:t>
      </w:r>
    </w:p>
    <w:p w14:paraId="7D0C0C8C" w14:textId="77777777" w:rsidR="006A7434" w:rsidRPr="0044651C" w:rsidRDefault="006A7434" w:rsidP="006A7434">
      <w:pPr>
        <w:pStyle w:val="a3"/>
        <w:ind w:firstLine="708"/>
        <w:jc w:val="both"/>
        <w:rPr>
          <w:rFonts w:ascii="Times New Roman" w:hAnsi="Times New Roman" w:cs="Times New Roman"/>
          <w:sz w:val="28"/>
          <w:szCs w:val="28"/>
        </w:rPr>
      </w:pPr>
      <w:r w:rsidRPr="0044651C">
        <w:rPr>
          <w:rFonts w:ascii="Times New Roman" w:hAnsi="Times New Roman" w:cs="Times New Roman"/>
          <w:sz w:val="28"/>
          <w:szCs w:val="28"/>
        </w:rPr>
        <w:t xml:space="preserve">Программа кружка разработана с учетом межпредметных связей –географии, </w:t>
      </w:r>
      <w:proofErr w:type="gramStart"/>
      <w:r w:rsidRPr="0044651C">
        <w:rPr>
          <w:rFonts w:ascii="Times New Roman" w:hAnsi="Times New Roman" w:cs="Times New Roman"/>
          <w:sz w:val="28"/>
          <w:szCs w:val="28"/>
        </w:rPr>
        <w:t>химии,  биологии</w:t>
      </w:r>
      <w:proofErr w:type="gramEnd"/>
      <w:r w:rsidRPr="0044651C">
        <w:rPr>
          <w:rFonts w:ascii="Times New Roman" w:hAnsi="Times New Roman" w:cs="Times New Roman"/>
          <w:sz w:val="28"/>
          <w:szCs w:val="28"/>
        </w:rPr>
        <w:t>, краеведения и экологии.</w:t>
      </w:r>
    </w:p>
    <w:p w14:paraId="524A4993" w14:textId="77777777" w:rsidR="006A7434" w:rsidRPr="0044651C" w:rsidRDefault="006A7434" w:rsidP="006A7434">
      <w:pPr>
        <w:pStyle w:val="a3"/>
        <w:ind w:firstLine="708"/>
        <w:jc w:val="both"/>
        <w:rPr>
          <w:rFonts w:ascii="Times New Roman" w:hAnsi="Times New Roman" w:cs="Times New Roman"/>
          <w:sz w:val="28"/>
          <w:szCs w:val="28"/>
        </w:rPr>
      </w:pPr>
      <w:r w:rsidRPr="0044651C">
        <w:rPr>
          <w:rFonts w:ascii="Times New Roman" w:hAnsi="Times New Roman" w:cs="Times New Roman"/>
          <w:sz w:val="28"/>
          <w:szCs w:val="28"/>
        </w:rPr>
        <w:t>В работе кружка предусмотрена организация акций – («Живи, родник», «Чистое село») – что является частью природоохранной деятельности по улучшению экологической обстановки в родном селе.</w:t>
      </w:r>
    </w:p>
    <w:p w14:paraId="06F569D7" w14:textId="77777777" w:rsidR="00FB6ED5" w:rsidRPr="0044651C" w:rsidRDefault="00FB6ED5" w:rsidP="006A7434">
      <w:pPr>
        <w:pStyle w:val="a3"/>
        <w:ind w:firstLine="708"/>
        <w:jc w:val="both"/>
        <w:rPr>
          <w:rFonts w:ascii="Times New Roman" w:hAnsi="Times New Roman" w:cs="Times New Roman"/>
          <w:sz w:val="28"/>
          <w:szCs w:val="28"/>
        </w:rPr>
      </w:pPr>
    </w:p>
    <w:p w14:paraId="0FEA23FE" w14:textId="77777777" w:rsidR="006A7434" w:rsidRPr="0044651C" w:rsidRDefault="006A7434" w:rsidP="00FB6ED5">
      <w:pPr>
        <w:pStyle w:val="a3"/>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Формы подведения итогов реализации программы:</w:t>
      </w:r>
    </w:p>
    <w:p w14:paraId="2473744F"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учебно-исследовательские конференции;</w:t>
      </w:r>
    </w:p>
    <w:p w14:paraId="7C41B48A"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соревнования, КВН, викторины;</w:t>
      </w:r>
    </w:p>
    <w:p w14:paraId="7FB81B06"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фотовыставки;</w:t>
      </w:r>
    </w:p>
    <w:p w14:paraId="54F1AFFC"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выставки планшетов;</w:t>
      </w:r>
    </w:p>
    <w:p w14:paraId="56F94BA9"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демонстрация презентаций, экологических представлений;</w:t>
      </w:r>
    </w:p>
    <w:p w14:paraId="34D86890"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участие в районных,  областных конкурсах.</w:t>
      </w:r>
    </w:p>
    <w:p w14:paraId="6D3031CE"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w:t>
      </w:r>
    </w:p>
    <w:p w14:paraId="6CF38F57" w14:textId="77777777" w:rsidR="006A7434" w:rsidRPr="0044651C" w:rsidRDefault="006A7434" w:rsidP="00FB6ED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w:t>
      </w:r>
    </w:p>
    <w:p w14:paraId="56CEDED6" w14:textId="77777777" w:rsidR="006A7434" w:rsidRPr="0044651C" w:rsidRDefault="006A7434" w:rsidP="006A7434">
      <w:pPr>
        <w:pStyle w:val="a3"/>
        <w:jc w:val="center"/>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lastRenderedPageBreak/>
        <w:t>Ожидаемый результат.</w:t>
      </w:r>
    </w:p>
    <w:p w14:paraId="594796AD" w14:textId="77777777" w:rsidR="006A7434" w:rsidRPr="0044651C" w:rsidRDefault="006A7434" w:rsidP="006A7434">
      <w:pPr>
        <w:pStyle w:val="a3"/>
        <w:jc w:val="center"/>
        <w:rPr>
          <w:rFonts w:ascii="Times New Roman" w:hAnsi="Times New Roman" w:cs="Times New Roman"/>
          <w:b/>
          <w:sz w:val="28"/>
          <w:szCs w:val="28"/>
          <w:lang w:eastAsia="ru-RU"/>
        </w:rPr>
      </w:pPr>
    </w:p>
    <w:p w14:paraId="2A6C4A02" w14:textId="77777777" w:rsidR="006A7434" w:rsidRPr="0044651C" w:rsidRDefault="006A7434" w:rsidP="006A7434">
      <w:pPr>
        <w:pStyle w:val="a3"/>
        <w:jc w:val="both"/>
        <w:rPr>
          <w:rFonts w:ascii="Times New Roman" w:eastAsia="Symbol" w:hAnsi="Times New Roman" w:cs="Times New Roman"/>
          <w:sz w:val="28"/>
          <w:szCs w:val="28"/>
          <w:lang w:eastAsia="ru-RU"/>
        </w:rPr>
      </w:pPr>
      <w:r w:rsidRPr="0044651C">
        <w:rPr>
          <w:rFonts w:ascii="Times New Roman" w:hAnsi="Times New Roman" w:cs="Times New Roman"/>
          <w:b/>
          <w:sz w:val="28"/>
          <w:szCs w:val="28"/>
          <w:lang w:eastAsia="ru-RU"/>
        </w:rPr>
        <w:t>В ходе реализации программы учащиеся должны проявлять:</w:t>
      </w:r>
      <w:r w:rsidRPr="0044651C">
        <w:rPr>
          <w:rFonts w:ascii="Times New Roman" w:eastAsia="Symbol" w:hAnsi="Times New Roman" w:cs="Times New Roman"/>
          <w:sz w:val="28"/>
          <w:szCs w:val="28"/>
          <w:lang w:eastAsia="ru-RU"/>
        </w:rPr>
        <w:t>   </w:t>
      </w:r>
    </w:p>
    <w:p w14:paraId="175FFC6E"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xml:space="preserve">- </w:t>
      </w:r>
      <w:r w:rsidRPr="0044651C">
        <w:rPr>
          <w:rFonts w:ascii="Times New Roman" w:hAnsi="Times New Roman" w:cs="Times New Roman"/>
          <w:sz w:val="28"/>
          <w:szCs w:val="28"/>
          <w:lang w:eastAsia="ru-RU"/>
        </w:rPr>
        <w:t>познавательный интерес к изучению природы и взаимодействию на неё человека;</w:t>
      </w:r>
    </w:p>
    <w:p w14:paraId="5863C94C"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xml:space="preserve">- </w:t>
      </w:r>
      <w:r w:rsidRPr="0044651C">
        <w:rPr>
          <w:rFonts w:ascii="Times New Roman" w:hAnsi="Times New Roman" w:cs="Times New Roman"/>
          <w:sz w:val="28"/>
          <w:szCs w:val="28"/>
          <w:lang w:eastAsia="ru-RU"/>
        </w:rPr>
        <w:t>бережное отношение к природе;</w:t>
      </w:r>
    </w:p>
    <w:p w14:paraId="072E5170"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w:t>
      </w:r>
      <w:r w:rsidRPr="0044651C">
        <w:rPr>
          <w:rFonts w:ascii="Times New Roman" w:hAnsi="Times New Roman" w:cs="Times New Roman"/>
          <w:sz w:val="28"/>
          <w:szCs w:val="28"/>
          <w:lang w:eastAsia="ru-RU"/>
        </w:rPr>
        <w:t>творческую активность к познанию окружающего мира и своего места  в нём,  при этом соблюдать основное правило поведения в природе.</w:t>
      </w:r>
    </w:p>
    <w:p w14:paraId="16F6ED96" w14:textId="77777777" w:rsidR="006A7434" w:rsidRPr="0044651C" w:rsidRDefault="006A7434" w:rsidP="006A7434">
      <w:pPr>
        <w:pStyle w:val="a3"/>
        <w:jc w:val="both"/>
        <w:rPr>
          <w:rFonts w:ascii="Times New Roman" w:hAnsi="Times New Roman" w:cs="Times New Roman"/>
          <w:sz w:val="28"/>
          <w:szCs w:val="28"/>
          <w:lang w:eastAsia="ru-RU"/>
        </w:rPr>
      </w:pPr>
    </w:p>
    <w:p w14:paraId="1A055A4D" w14:textId="77777777" w:rsidR="00AF1BB5" w:rsidRPr="0044651C" w:rsidRDefault="006A7434" w:rsidP="006A7434">
      <w:pPr>
        <w:pStyle w:val="a3"/>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 xml:space="preserve">                                         </w:t>
      </w:r>
    </w:p>
    <w:p w14:paraId="5A660866" w14:textId="77777777" w:rsidR="00AF1BB5" w:rsidRPr="0044651C" w:rsidRDefault="00AF1BB5" w:rsidP="006A7434">
      <w:pPr>
        <w:pStyle w:val="a3"/>
        <w:rPr>
          <w:rFonts w:ascii="Times New Roman" w:hAnsi="Times New Roman" w:cs="Times New Roman"/>
          <w:b/>
          <w:sz w:val="28"/>
          <w:szCs w:val="28"/>
          <w:lang w:eastAsia="ru-RU"/>
        </w:rPr>
      </w:pPr>
    </w:p>
    <w:p w14:paraId="175D1563" w14:textId="77777777" w:rsidR="00AF1BB5" w:rsidRPr="0044651C" w:rsidRDefault="00AF1BB5" w:rsidP="006A7434">
      <w:pPr>
        <w:pStyle w:val="a3"/>
        <w:rPr>
          <w:rFonts w:ascii="Times New Roman" w:hAnsi="Times New Roman" w:cs="Times New Roman"/>
          <w:b/>
          <w:sz w:val="28"/>
          <w:szCs w:val="28"/>
          <w:lang w:eastAsia="ru-RU"/>
        </w:rPr>
      </w:pPr>
    </w:p>
    <w:p w14:paraId="690A32C1" w14:textId="77777777" w:rsidR="006A7434" w:rsidRPr="0044651C" w:rsidRDefault="006A7434" w:rsidP="006A7434">
      <w:pPr>
        <w:pStyle w:val="a3"/>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 xml:space="preserve">  Учащиеся должны знать:</w:t>
      </w:r>
    </w:p>
    <w:p w14:paraId="474A145E"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основные экологические понятия;</w:t>
      </w:r>
    </w:p>
    <w:p w14:paraId="7FFC3675"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правила поведения в природе;</w:t>
      </w:r>
    </w:p>
    <w:p w14:paraId="09C21E51"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охраняемые территории родного края;</w:t>
      </w:r>
    </w:p>
    <w:p w14:paraId="7711CDFB"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экологическую  ситуацию своего края;</w:t>
      </w:r>
    </w:p>
    <w:p w14:paraId="01181E1C"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особенности</w:t>
      </w:r>
      <w:r w:rsidR="004B5054" w:rsidRPr="0044651C">
        <w:rPr>
          <w:rFonts w:ascii="Times New Roman" w:hAnsi="Times New Roman" w:cs="Times New Roman"/>
          <w:sz w:val="28"/>
          <w:szCs w:val="28"/>
          <w:lang w:eastAsia="ru-RU"/>
        </w:rPr>
        <w:t xml:space="preserve"> растительного и животного мира  Кашарского </w:t>
      </w:r>
      <w:r w:rsidRPr="0044651C">
        <w:rPr>
          <w:rFonts w:ascii="Times New Roman" w:hAnsi="Times New Roman" w:cs="Times New Roman"/>
          <w:sz w:val="28"/>
          <w:szCs w:val="28"/>
          <w:lang w:eastAsia="ru-RU"/>
        </w:rPr>
        <w:t xml:space="preserve"> района</w:t>
      </w:r>
    </w:p>
    <w:p w14:paraId="1547B878"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редкие и охраняемые растения и животные родного края;</w:t>
      </w:r>
    </w:p>
    <w:p w14:paraId="7B7C9215"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геологическое строение и рельеф;</w:t>
      </w:r>
    </w:p>
    <w:p w14:paraId="74FD27B3"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поверхностные  и подземные воды своей местности;</w:t>
      </w:r>
    </w:p>
    <w:p w14:paraId="2EE8EE32" w14:textId="77777777" w:rsidR="006A7434" w:rsidRPr="0044651C" w:rsidRDefault="006A7434" w:rsidP="006A7434">
      <w:pPr>
        <w:pStyle w:val="a3"/>
        <w:jc w:val="both"/>
        <w:rPr>
          <w:rFonts w:ascii="Times New Roman" w:hAnsi="Times New Roman" w:cs="Times New Roman"/>
          <w:sz w:val="28"/>
          <w:szCs w:val="28"/>
          <w:lang w:eastAsia="ru-RU"/>
        </w:rPr>
      </w:pPr>
    </w:p>
    <w:p w14:paraId="3906CADB" w14:textId="77777777" w:rsidR="007F0C3F" w:rsidRPr="0044651C" w:rsidRDefault="007F0C3F" w:rsidP="006A7434">
      <w:pPr>
        <w:pStyle w:val="a3"/>
        <w:jc w:val="both"/>
        <w:rPr>
          <w:rFonts w:ascii="Times New Roman" w:hAnsi="Times New Roman" w:cs="Times New Roman"/>
          <w:sz w:val="28"/>
          <w:szCs w:val="28"/>
          <w:lang w:eastAsia="ru-RU"/>
        </w:rPr>
      </w:pPr>
    </w:p>
    <w:p w14:paraId="54A11377" w14:textId="77777777" w:rsidR="006A7434" w:rsidRPr="0044651C" w:rsidRDefault="006A7434" w:rsidP="006A7434">
      <w:pPr>
        <w:pStyle w:val="a3"/>
        <w:jc w:val="center"/>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Учащиеся должны уметь:</w:t>
      </w:r>
    </w:p>
    <w:p w14:paraId="4274A940" w14:textId="77777777" w:rsidR="007F0C3F" w:rsidRPr="0044651C" w:rsidRDefault="007F0C3F" w:rsidP="006A7434">
      <w:pPr>
        <w:pStyle w:val="a3"/>
        <w:jc w:val="center"/>
        <w:rPr>
          <w:rFonts w:ascii="Times New Roman" w:hAnsi="Times New Roman" w:cs="Times New Roman"/>
          <w:b/>
          <w:sz w:val="28"/>
          <w:szCs w:val="28"/>
          <w:lang w:eastAsia="ru-RU"/>
        </w:rPr>
      </w:pPr>
    </w:p>
    <w:p w14:paraId="108DE11B"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xml:space="preserve">-  </w:t>
      </w:r>
      <w:r w:rsidRPr="0044651C">
        <w:rPr>
          <w:rFonts w:ascii="Times New Roman" w:hAnsi="Times New Roman" w:cs="Times New Roman"/>
          <w:sz w:val="28"/>
          <w:szCs w:val="28"/>
          <w:lang w:eastAsia="ru-RU"/>
        </w:rPr>
        <w:t>оценивать экологическую ситуацию;</w:t>
      </w:r>
    </w:p>
    <w:p w14:paraId="2E018F05"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xml:space="preserve">- </w:t>
      </w:r>
      <w:r w:rsidRPr="0044651C">
        <w:rPr>
          <w:rFonts w:ascii="Times New Roman" w:hAnsi="Times New Roman" w:cs="Times New Roman"/>
          <w:sz w:val="28"/>
          <w:szCs w:val="28"/>
          <w:lang w:eastAsia="ru-RU"/>
        </w:rPr>
        <w:t>выполнять правила поведения в природе;</w:t>
      </w:r>
    </w:p>
    <w:p w14:paraId="0CD86DDD"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xml:space="preserve">- </w:t>
      </w:r>
      <w:r w:rsidRPr="0044651C">
        <w:rPr>
          <w:rFonts w:ascii="Times New Roman" w:hAnsi="Times New Roman" w:cs="Times New Roman"/>
          <w:sz w:val="28"/>
          <w:szCs w:val="28"/>
          <w:lang w:eastAsia="ru-RU"/>
        </w:rPr>
        <w:t>участвовать в природоохранных акциях;</w:t>
      </w:r>
    </w:p>
    <w:p w14:paraId="65FB6FDB"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xml:space="preserve">- </w:t>
      </w:r>
      <w:r w:rsidRPr="0044651C">
        <w:rPr>
          <w:rFonts w:ascii="Times New Roman" w:hAnsi="Times New Roman" w:cs="Times New Roman"/>
          <w:sz w:val="28"/>
          <w:szCs w:val="28"/>
          <w:lang w:eastAsia="ru-RU"/>
        </w:rPr>
        <w:t>выполнять учебные рефераты, презентации;</w:t>
      </w:r>
    </w:p>
    <w:p w14:paraId="79FF03B7"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xml:space="preserve">-  </w:t>
      </w:r>
      <w:r w:rsidRPr="0044651C">
        <w:rPr>
          <w:rFonts w:ascii="Times New Roman" w:hAnsi="Times New Roman" w:cs="Times New Roman"/>
          <w:sz w:val="28"/>
          <w:szCs w:val="28"/>
          <w:lang w:eastAsia="ru-RU"/>
        </w:rPr>
        <w:t>самостоятельно ставить цели, находить пути решения и делать выводы;</w:t>
      </w:r>
    </w:p>
    <w:p w14:paraId="473E778B" w14:textId="77777777" w:rsidR="006A7434" w:rsidRPr="0044651C" w:rsidRDefault="006A7434" w:rsidP="006A7434">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составлять геолого-геоморфологический  профиль; </w:t>
      </w:r>
    </w:p>
    <w:p w14:paraId="427CF746" w14:textId="77777777" w:rsidR="006A7434" w:rsidRPr="0044651C" w:rsidRDefault="006A7434" w:rsidP="006A7434">
      <w:pPr>
        <w:pStyle w:val="a3"/>
        <w:rPr>
          <w:rFonts w:ascii="Times New Roman" w:hAnsi="Times New Roman" w:cs="Times New Roman"/>
          <w:sz w:val="28"/>
          <w:szCs w:val="28"/>
        </w:rPr>
      </w:pPr>
      <w:r w:rsidRPr="0044651C">
        <w:rPr>
          <w:rFonts w:ascii="Times New Roman" w:hAnsi="Times New Roman" w:cs="Times New Roman"/>
          <w:sz w:val="28"/>
          <w:szCs w:val="28"/>
        </w:rPr>
        <w:t>- применять имеющиеся знания в практической деятельности по -  благоустройству и охране природной среды малой родины;</w:t>
      </w:r>
    </w:p>
    <w:p w14:paraId="4F2701DC" w14:textId="77777777" w:rsidR="006A7434" w:rsidRPr="0044651C" w:rsidRDefault="006A7434" w:rsidP="006A7434">
      <w:pPr>
        <w:pStyle w:val="a3"/>
        <w:rPr>
          <w:rFonts w:ascii="Times New Roman" w:hAnsi="Times New Roman" w:cs="Times New Roman"/>
          <w:sz w:val="28"/>
          <w:szCs w:val="28"/>
        </w:rPr>
      </w:pPr>
      <w:r w:rsidRPr="0044651C">
        <w:rPr>
          <w:rFonts w:ascii="Times New Roman" w:hAnsi="Times New Roman" w:cs="Times New Roman"/>
          <w:sz w:val="28"/>
          <w:szCs w:val="28"/>
        </w:rPr>
        <w:t>- находить и анализировать необходимую информацию о своем крае;</w:t>
      </w:r>
    </w:p>
    <w:p w14:paraId="267F2F10" w14:textId="77777777" w:rsidR="006A7434" w:rsidRPr="0044651C" w:rsidRDefault="006A7434" w:rsidP="006A7434">
      <w:pPr>
        <w:pStyle w:val="a3"/>
        <w:rPr>
          <w:rFonts w:ascii="Times New Roman" w:hAnsi="Times New Roman" w:cs="Times New Roman"/>
          <w:sz w:val="28"/>
          <w:szCs w:val="28"/>
        </w:rPr>
      </w:pPr>
      <w:r w:rsidRPr="0044651C">
        <w:rPr>
          <w:rFonts w:ascii="Times New Roman" w:hAnsi="Times New Roman" w:cs="Times New Roman"/>
          <w:sz w:val="28"/>
          <w:szCs w:val="28"/>
        </w:rPr>
        <w:t>- проводить наблюдения, эксперименты;</w:t>
      </w:r>
    </w:p>
    <w:p w14:paraId="783D3FFE" w14:textId="77777777" w:rsidR="006A7434" w:rsidRPr="0044651C" w:rsidRDefault="006A7434" w:rsidP="006A7434">
      <w:pPr>
        <w:pStyle w:val="a3"/>
        <w:rPr>
          <w:rFonts w:ascii="Times New Roman" w:hAnsi="Times New Roman" w:cs="Times New Roman"/>
          <w:sz w:val="28"/>
          <w:szCs w:val="28"/>
        </w:rPr>
      </w:pPr>
      <w:r w:rsidRPr="0044651C">
        <w:rPr>
          <w:rFonts w:ascii="Times New Roman" w:hAnsi="Times New Roman" w:cs="Times New Roman"/>
          <w:sz w:val="28"/>
          <w:szCs w:val="28"/>
        </w:rPr>
        <w:t>- работать в группах;</w:t>
      </w:r>
    </w:p>
    <w:p w14:paraId="60CCE28A" w14:textId="77777777" w:rsidR="006A7434" w:rsidRPr="0044651C" w:rsidRDefault="006A7434" w:rsidP="006A7434">
      <w:pPr>
        <w:pStyle w:val="a3"/>
        <w:rPr>
          <w:rFonts w:ascii="Times New Roman" w:hAnsi="Times New Roman" w:cs="Times New Roman"/>
          <w:sz w:val="28"/>
          <w:szCs w:val="28"/>
        </w:rPr>
      </w:pPr>
      <w:r w:rsidRPr="0044651C">
        <w:rPr>
          <w:rFonts w:ascii="Times New Roman" w:hAnsi="Times New Roman" w:cs="Times New Roman"/>
          <w:sz w:val="28"/>
          <w:szCs w:val="28"/>
        </w:rPr>
        <w:t>- решать практические задачи по определению качества окружающей среды    своей местности;</w:t>
      </w:r>
    </w:p>
    <w:p w14:paraId="2F1BBE4C" w14:textId="77777777" w:rsidR="006A7434" w:rsidRPr="0044651C" w:rsidRDefault="006A7434" w:rsidP="006A7434">
      <w:pPr>
        <w:pStyle w:val="a3"/>
        <w:rPr>
          <w:rFonts w:ascii="Times New Roman" w:hAnsi="Times New Roman" w:cs="Times New Roman"/>
          <w:sz w:val="28"/>
          <w:szCs w:val="28"/>
        </w:rPr>
      </w:pPr>
      <w:r w:rsidRPr="0044651C">
        <w:rPr>
          <w:rFonts w:ascii="Times New Roman" w:hAnsi="Times New Roman" w:cs="Times New Roman"/>
          <w:sz w:val="28"/>
          <w:szCs w:val="28"/>
        </w:rPr>
        <w:t>- осуществлять проектную и исследовательскую деятельность;</w:t>
      </w:r>
    </w:p>
    <w:p w14:paraId="56602E3E" w14:textId="77777777" w:rsidR="006A7434" w:rsidRPr="0044651C" w:rsidRDefault="006A7434" w:rsidP="006A7434">
      <w:pPr>
        <w:pStyle w:val="a3"/>
        <w:jc w:val="both"/>
        <w:rPr>
          <w:rFonts w:ascii="Times New Roman" w:hAnsi="Times New Roman" w:cs="Times New Roman"/>
          <w:sz w:val="28"/>
          <w:szCs w:val="28"/>
          <w:lang w:eastAsia="ru-RU"/>
        </w:rPr>
      </w:pPr>
    </w:p>
    <w:p w14:paraId="42DAE90C" w14:textId="77777777" w:rsidR="006A7434" w:rsidRPr="0044651C" w:rsidRDefault="006A7434" w:rsidP="006A7434">
      <w:pPr>
        <w:pStyle w:val="a3"/>
        <w:jc w:val="both"/>
        <w:rPr>
          <w:rFonts w:ascii="Times New Roman" w:hAnsi="Times New Roman" w:cs="Times New Roman"/>
          <w:sz w:val="28"/>
          <w:szCs w:val="28"/>
          <w:lang w:eastAsia="ru-RU"/>
        </w:rPr>
      </w:pPr>
    </w:p>
    <w:p w14:paraId="632B5A1B" w14:textId="77777777" w:rsidR="00E4625A" w:rsidRPr="0044651C" w:rsidRDefault="00E4625A" w:rsidP="00D5704B">
      <w:pPr>
        <w:pStyle w:val="a3"/>
        <w:ind w:firstLine="547"/>
        <w:jc w:val="both"/>
        <w:rPr>
          <w:rFonts w:ascii="Times New Roman" w:hAnsi="Times New Roman" w:cs="Times New Roman"/>
          <w:color w:val="000000" w:themeColor="text1"/>
          <w:sz w:val="28"/>
          <w:szCs w:val="28"/>
          <w:lang w:eastAsia="ru-RU"/>
        </w:rPr>
      </w:pPr>
    </w:p>
    <w:p w14:paraId="112CBB77" w14:textId="77777777" w:rsidR="001D1AD9" w:rsidRPr="0044651C" w:rsidRDefault="001D1AD9" w:rsidP="001D1AD9">
      <w:pPr>
        <w:pStyle w:val="a3"/>
        <w:jc w:val="both"/>
        <w:rPr>
          <w:rFonts w:ascii="Times New Roman" w:hAnsi="Times New Roman" w:cs="Times New Roman"/>
          <w:b/>
          <w:sz w:val="28"/>
          <w:szCs w:val="28"/>
          <w:u w:val="single"/>
          <w:lang w:eastAsia="ru-RU"/>
        </w:rPr>
      </w:pPr>
    </w:p>
    <w:p w14:paraId="7C208F28" w14:textId="77777777" w:rsidR="00FB6ED5" w:rsidRPr="0044651C" w:rsidRDefault="008500C3" w:rsidP="008500C3">
      <w:pPr>
        <w:pStyle w:val="a3"/>
        <w:jc w:val="both"/>
        <w:rPr>
          <w:rFonts w:ascii="Times New Roman" w:eastAsia="Times New Roman" w:hAnsi="Times New Roman" w:cs="Times New Roman"/>
          <w:sz w:val="28"/>
          <w:szCs w:val="24"/>
          <w:lang w:eastAsia="ru-RU"/>
        </w:rPr>
      </w:pPr>
      <w:r w:rsidRPr="0044651C">
        <w:rPr>
          <w:rFonts w:ascii="Times New Roman" w:hAnsi="Times New Roman" w:cs="Times New Roman"/>
          <w:b/>
          <w:sz w:val="28"/>
          <w:szCs w:val="28"/>
        </w:rPr>
        <w:t xml:space="preserve">              </w:t>
      </w:r>
      <w:r w:rsidR="00FB6ED5" w:rsidRPr="0044651C">
        <w:rPr>
          <w:rFonts w:ascii="Times New Roman" w:hAnsi="Times New Roman" w:cs="Times New Roman"/>
          <w:b/>
          <w:sz w:val="28"/>
          <w:szCs w:val="28"/>
        </w:rPr>
        <w:t>Учебный план</w:t>
      </w:r>
      <w:r w:rsidR="00AF1BB5" w:rsidRPr="0044651C">
        <w:rPr>
          <w:rFonts w:ascii="Times New Roman" w:hAnsi="Times New Roman" w:cs="Times New Roman"/>
          <w:b/>
          <w:sz w:val="28"/>
          <w:szCs w:val="28"/>
        </w:rPr>
        <w:t xml:space="preserve"> 1года обучения</w:t>
      </w:r>
      <w:r w:rsidR="00A332B5" w:rsidRPr="0044651C">
        <w:rPr>
          <w:rFonts w:ascii="Times New Roman" w:hAnsi="Times New Roman" w:cs="Times New Roman"/>
          <w:b/>
          <w:sz w:val="28"/>
          <w:szCs w:val="28"/>
        </w:rPr>
        <w:t xml:space="preserve"> </w:t>
      </w:r>
      <w:r w:rsidR="00B84E81" w:rsidRPr="0044651C">
        <w:rPr>
          <w:rFonts w:ascii="Times New Roman" w:hAnsi="Times New Roman" w:cs="Times New Roman"/>
          <w:b/>
          <w:sz w:val="28"/>
          <w:szCs w:val="28"/>
        </w:rPr>
        <w:t>144 часа (4 час в неделю).</w:t>
      </w:r>
    </w:p>
    <w:p w14:paraId="0820E3F3" w14:textId="77777777" w:rsidR="00FB6ED5" w:rsidRPr="0044651C" w:rsidRDefault="00FB6ED5" w:rsidP="00FB6ED5">
      <w:pPr>
        <w:pStyle w:val="a3"/>
        <w:jc w:val="center"/>
        <w:rPr>
          <w:rFonts w:ascii="Times New Roman" w:hAnsi="Times New Roman" w:cs="Times New Roman"/>
          <w:b/>
          <w:sz w:val="28"/>
          <w:szCs w:val="28"/>
        </w:rPr>
      </w:pPr>
    </w:p>
    <w:p w14:paraId="70D5A2D6" w14:textId="77777777" w:rsidR="00A332B5" w:rsidRPr="0044651C" w:rsidRDefault="00A332B5" w:rsidP="00A332B5">
      <w:pPr>
        <w:tabs>
          <w:tab w:val="left" w:pos="9288"/>
        </w:tabs>
        <w:ind w:left="360"/>
        <w:jc w:val="center"/>
        <w:rPr>
          <w:rFonts w:ascii="Times New Roman" w:hAnsi="Times New Roman" w:cs="Times New Roman"/>
          <w:b/>
          <w:color w:val="1F497D" w:themeColor="text2"/>
          <w:sz w:val="28"/>
          <w:szCs w:val="28"/>
        </w:rPr>
      </w:pPr>
    </w:p>
    <w:tbl>
      <w:tblPr>
        <w:tblW w:w="10917" w:type="dxa"/>
        <w:tblInd w:w="-885" w:type="dxa"/>
        <w:tblLayout w:type="fixed"/>
        <w:tblLook w:val="01E0" w:firstRow="1" w:lastRow="1" w:firstColumn="1" w:lastColumn="1" w:noHBand="0" w:noVBand="0"/>
      </w:tblPr>
      <w:tblGrid>
        <w:gridCol w:w="828"/>
        <w:gridCol w:w="8103"/>
        <w:gridCol w:w="993"/>
        <w:gridCol w:w="993"/>
      </w:tblGrid>
      <w:tr w:rsidR="00A332B5" w:rsidRPr="0044651C" w14:paraId="3E520AD1" w14:textId="77777777" w:rsidTr="00AB7BC5">
        <w:tc>
          <w:tcPr>
            <w:tcW w:w="82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ED4E979"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rPr>
              <w:t>№ п/п</w:t>
            </w:r>
          </w:p>
        </w:tc>
        <w:tc>
          <w:tcPr>
            <w:tcW w:w="8103"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90D9901" w14:textId="77777777" w:rsidR="00A332B5" w:rsidRPr="0044651C" w:rsidRDefault="00A332B5" w:rsidP="00AB7BC5">
            <w:pPr>
              <w:pStyle w:val="ac"/>
              <w:jc w:val="center"/>
              <w:rPr>
                <w:sz w:val="28"/>
                <w:szCs w:val="28"/>
              </w:rPr>
            </w:pPr>
            <w:r w:rsidRPr="0044651C">
              <w:rPr>
                <w:sz w:val="28"/>
                <w:szCs w:val="28"/>
              </w:rPr>
              <w:t>Тема урока</w:t>
            </w:r>
          </w:p>
        </w:tc>
        <w:tc>
          <w:tcPr>
            <w:tcW w:w="993" w:type="dxa"/>
            <w:tcBorders>
              <w:top w:val="single" w:sz="4" w:space="0" w:color="auto"/>
              <w:left w:val="single" w:sz="4" w:space="0" w:color="auto"/>
              <w:bottom w:val="single" w:sz="4" w:space="0" w:color="auto"/>
              <w:right w:val="single" w:sz="4" w:space="0" w:color="auto"/>
            </w:tcBorders>
            <w:shd w:val="clear" w:color="auto" w:fill="CCCCCC"/>
          </w:tcPr>
          <w:p w14:paraId="79B3913A" w14:textId="77777777" w:rsidR="00A332B5" w:rsidRPr="0044651C" w:rsidRDefault="00A332B5" w:rsidP="00AB7BC5">
            <w:pPr>
              <w:pStyle w:val="ac"/>
              <w:ind w:left="318" w:right="3468" w:hanging="743"/>
              <w:jc w:val="center"/>
              <w:rPr>
                <w:sz w:val="28"/>
                <w:szCs w:val="28"/>
              </w:rPr>
            </w:pPr>
          </w:p>
          <w:p w14:paraId="78D7646A" w14:textId="77777777" w:rsidR="00A332B5" w:rsidRPr="0044651C" w:rsidRDefault="00A332B5" w:rsidP="00AB7BC5">
            <w:pPr>
              <w:pStyle w:val="ac"/>
              <w:rPr>
                <w:sz w:val="28"/>
                <w:szCs w:val="28"/>
              </w:rPr>
            </w:pPr>
            <w:r w:rsidRPr="0044651C">
              <w:rPr>
                <w:sz w:val="28"/>
                <w:szCs w:val="28"/>
              </w:rPr>
              <w:t xml:space="preserve">Дат а </w:t>
            </w:r>
          </w:p>
        </w:tc>
        <w:tc>
          <w:tcPr>
            <w:tcW w:w="993" w:type="dxa"/>
            <w:tcBorders>
              <w:top w:val="single" w:sz="4" w:space="0" w:color="auto"/>
              <w:left w:val="single" w:sz="4" w:space="0" w:color="auto"/>
              <w:bottom w:val="single" w:sz="4" w:space="0" w:color="auto"/>
              <w:right w:val="single" w:sz="4" w:space="0" w:color="auto"/>
            </w:tcBorders>
            <w:shd w:val="clear" w:color="auto" w:fill="CCCCCC"/>
          </w:tcPr>
          <w:p w14:paraId="7A342A92" w14:textId="77777777" w:rsidR="00A332B5" w:rsidRPr="0044651C" w:rsidRDefault="00A332B5" w:rsidP="00AB7BC5">
            <w:pPr>
              <w:pStyle w:val="ac"/>
              <w:ind w:left="318" w:right="3468" w:hanging="743"/>
              <w:jc w:val="center"/>
              <w:rPr>
                <w:sz w:val="28"/>
                <w:szCs w:val="28"/>
              </w:rPr>
            </w:pPr>
          </w:p>
        </w:tc>
      </w:tr>
      <w:tr w:rsidR="00A332B5" w:rsidRPr="0044651C" w14:paraId="67D6A124"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6C75BD6E" w14:textId="77777777" w:rsidR="00A332B5" w:rsidRPr="0044651C" w:rsidRDefault="00A332B5" w:rsidP="00AB7BC5">
            <w:pPr>
              <w:pStyle w:val="ac"/>
              <w:jc w:val="center"/>
              <w:rPr>
                <w:sz w:val="28"/>
                <w:szCs w:val="28"/>
              </w:rPr>
            </w:pPr>
            <w:r w:rsidRPr="0044651C">
              <w:rPr>
                <w:sz w:val="28"/>
                <w:szCs w:val="28"/>
              </w:rPr>
              <w:t>1</w:t>
            </w:r>
          </w:p>
        </w:tc>
        <w:tc>
          <w:tcPr>
            <w:tcW w:w="8103" w:type="dxa"/>
            <w:tcBorders>
              <w:top w:val="single" w:sz="4" w:space="0" w:color="auto"/>
              <w:left w:val="single" w:sz="4" w:space="0" w:color="auto"/>
              <w:bottom w:val="single" w:sz="4" w:space="0" w:color="auto"/>
              <w:right w:val="single" w:sz="4" w:space="0" w:color="auto"/>
            </w:tcBorders>
            <w:vAlign w:val="center"/>
          </w:tcPr>
          <w:p w14:paraId="7BF10611" w14:textId="77777777" w:rsidR="00A332B5" w:rsidRPr="0044651C" w:rsidRDefault="00A332B5" w:rsidP="00AB7BC5">
            <w:pPr>
              <w:pStyle w:val="ac"/>
              <w:rPr>
                <w:sz w:val="28"/>
                <w:szCs w:val="28"/>
              </w:rPr>
            </w:pPr>
            <w:r w:rsidRPr="0044651C">
              <w:rPr>
                <w:sz w:val="28"/>
                <w:szCs w:val="28"/>
              </w:rPr>
              <w:t>Введение</w:t>
            </w:r>
          </w:p>
        </w:tc>
        <w:tc>
          <w:tcPr>
            <w:tcW w:w="993" w:type="dxa"/>
            <w:tcBorders>
              <w:top w:val="single" w:sz="4" w:space="0" w:color="auto"/>
              <w:left w:val="single" w:sz="4" w:space="0" w:color="auto"/>
              <w:bottom w:val="single" w:sz="4" w:space="0" w:color="auto"/>
              <w:right w:val="single" w:sz="4" w:space="0" w:color="auto"/>
            </w:tcBorders>
          </w:tcPr>
          <w:p w14:paraId="6882A399" w14:textId="77777777" w:rsidR="00A332B5" w:rsidRPr="0044651C" w:rsidRDefault="00C7672A" w:rsidP="00AB7BC5">
            <w:pPr>
              <w:pStyle w:val="ac"/>
              <w:rPr>
                <w:sz w:val="28"/>
                <w:szCs w:val="28"/>
              </w:rPr>
            </w:pPr>
            <w:r w:rsidRPr="0044651C">
              <w:rPr>
                <w:sz w:val="28"/>
                <w:szCs w:val="28"/>
              </w:rPr>
              <w:t>3.09</w:t>
            </w:r>
          </w:p>
        </w:tc>
        <w:tc>
          <w:tcPr>
            <w:tcW w:w="993" w:type="dxa"/>
            <w:tcBorders>
              <w:top w:val="single" w:sz="4" w:space="0" w:color="auto"/>
              <w:left w:val="single" w:sz="4" w:space="0" w:color="auto"/>
              <w:bottom w:val="single" w:sz="4" w:space="0" w:color="auto"/>
              <w:right w:val="single" w:sz="4" w:space="0" w:color="auto"/>
            </w:tcBorders>
          </w:tcPr>
          <w:p w14:paraId="76CB144C" w14:textId="77777777" w:rsidR="00A332B5" w:rsidRPr="0044651C" w:rsidRDefault="00A332B5" w:rsidP="00AB7BC5">
            <w:pPr>
              <w:pStyle w:val="ac"/>
              <w:rPr>
                <w:sz w:val="28"/>
                <w:szCs w:val="28"/>
              </w:rPr>
            </w:pPr>
            <w:r w:rsidRPr="0044651C">
              <w:rPr>
                <w:sz w:val="28"/>
                <w:szCs w:val="28"/>
              </w:rPr>
              <w:t>2ч</w:t>
            </w:r>
          </w:p>
        </w:tc>
      </w:tr>
      <w:tr w:rsidR="00A332B5" w:rsidRPr="0044651C" w14:paraId="6DC8239F" w14:textId="77777777" w:rsidTr="00AB7BC5">
        <w:tc>
          <w:tcPr>
            <w:tcW w:w="828" w:type="dxa"/>
            <w:tcBorders>
              <w:top w:val="single" w:sz="4" w:space="0" w:color="auto"/>
              <w:left w:val="single" w:sz="4" w:space="0" w:color="auto"/>
              <w:bottom w:val="single" w:sz="4" w:space="0" w:color="auto"/>
              <w:right w:val="single" w:sz="4" w:space="0" w:color="auto"/>
            </w:tcBorders>
            <w:shd w:val="clear" w:color="auto" w:fill="E0E0E0"/>
            <w:vAlign w:val="center"/>
          </w:tcPr>
          <w:p w14:paraId="2FF0D3E5" w14:textId="77777777" w:rsidR="00A332B5" w:rsidRPr="0044651C" w:rsidRDefault="00A332B5" w:rsidP="00AB7BC5">
            <w:pPr>
              <w:pStyle w:val="ac"/>
              <w:jc w:val="center"/>
              <w:rPr>
                <w:sz w:val="28"/>
                <w:szCs w:val="28"/>
              </w:rPr>
            </w:pPr>
            <w:r w:rsidRPr="0044651C">
              <w:rPr>
                <w:sz w:val="28"/>
                <w:szCs w:val="28"/>
              </w:rPr>
              <w:t>2</w:t>
            </w:r>
          </w:p>
        </w:tc>
        <w:tc>
          <w:tcPr>
            <w:tcW w:w="8103" w:type="dxa"/>
            <w:tcBorders>
              <w:top w:val="single" w:sz="4" w:space="0" w:color="auto"/>
              <w:left w:val="single" w:sz="4" w:space="0" w:color="auto"/>
              <w:bottom w:val="single" w:sz="4" w:space="0" w:color="auto"/>
              <w:right w:val="single" w:sz="4" w:space="0" w:color="auto"/>
            </w:tcBorders>
            <w:shd w:val="clear" w:color="auto" w:fill="E0E0E0"/>
            <w:vAlign w:val="center"/>
          </w:tcPr>
          <w:p w14:paraId="44FDCEA9" w14:textId="77777777" w:rsidR="00A332B5" w:rsidRPr="0044651C" w:rsidRDefault="00A332B5" w:rsidP="00AB7BC5">
            <w:pPr>
              <w:pStyle w:val="ac"/>
              <w:rPr>
                <w:sz w:val="28"/>
                <w:szCs w:val="28"/>
              </w:rPr>
            </w:pPr>
            <w:r w:rsidRPr="0044651C">
              <w:rPr>
                <w:sz w:val="28"/>
                <w:szCs w:val="28"/>
              </w:rPr>
              <w:t xml:space="preserve">Мониторинг экологической обстановки в селе </w:t>
            </w:r>
            <w:proofErr w:type="spellStart"/>
            <w:r w:rsidRPr="0044651C">
              <w:rPr>
                <w:sz w:val="28"/>
                <w:szCs w:val="28"/>
              </w:rPr>
              <w:t>Кашары</w:t>
            </w:r>
            <w:proofErr w:type="spellEnd"/>
            <w:r w:rsidRPr="0044651C">
              <w:rPr>
                <w:sz w:val="28"/>
                <w:szCs w:val="28"/>
              </w:rPr>
              <w:t>.</w:t>
            </w:r>
          </w:p>
        </w:tc>
        <w:tc>
          <w:tcPr>
            <w:tcW w:w="993" w:type="dxa"/>
            <w:tcBorders>
              <w:top w:val="single" w:sz="4" w:space="0" w:color="auto"/>
              <w:left w:val="single" w:sz="4" w:space="0" w:color="auto"/>
              <w:bottom w:val="single" w:sz="4" w:space="0" w:color="auto"/>
              <w:right w:val="single" w:sz="4" w:space="0" w:color="auto"/>
            </w:tcBorders>
            <w:shd w:val="clear" w:color="auto" w:fill="E0E0E0"/>
          </w:tcPr>
          <w:p w14:paraId="57EDF466" w14:textId="77777777" w:rsidR="00A332B5" w:rsidRPr="0044651C" w:rsidRDefault="00C7672A" w:rsidP="00AB7BC5">
            <w:pPr>
              <w:pStyle w:val="ac"/>
              <w:jc w:val="center"/>
              <w:rPr>
                <w:b/>
                <w:sz w:val="28"/>
                <w:szCs w:val="28"/>
              </w:rPr>
            </w:pPr>
            <w:r w:rsidRPr="0044651C">
              <w:rPr>
                <w:b/>
                <w:sz w:val="28"/>
                <w:szCs w:val="28"/>
              </w:rPr>
              <w:t>4.09</w:t>
            </w:r>
          </w:p>
          <w:p w14:paraId="5EC5C013" w14:textId="77777777" w:rsidR="00C7672A" w:rsidRPr="0044651C" w:rsidRDefault="00C7672A" w:rsidP="00AB7BC5">
            <w:pPr>
              <w:pStyle w:val="ac"/>
              <w:jc w:val="center"/>
              <w:rPr>
                <w:b/>
                <w:sz w:val="28"/>
                <w:szCs w:val="28"/>
              </w:rPr>
            </w:pPr>
            <w:r w:rsidRPr="0044651C">
              <w:rPr>
                <w:b/>
                <w:sz w:val="28"/>
                <w:szCs w:val="28"/>
              </w:rPr>
              <w:t>10.09</w:t>
            </w:r>
          </w:p>
        </w:tc>
        <w:tc>
          <w:tcPr>
            <w:tcW w:w="993" w:type="dxa"/>
            <w:tcBorders>
              <w:top w:val="single" w:sz="4" w:space="0" w:color="auto"/>
              <w:left w:val="single" w:sz="4" w:space="0" w:color="auto"/>
              <w:bottom w:val="single" w:sz="4" w:space="0" w:color="auto"/>
              <w:right w:val="single" w:sz="4" w:space="0" w:color="auto"/>
            </w:tcBorders>
            <w:shd w:val="clear" w:color="auto" w:fill="E0E0E0"/>
          </w:tcPr>
          <w:p w14:paraId="63667CA1" w14:textId="77777777" w:rsidR="00A332B5" w:rsidRPr="0044651C" w:rsidRDefault="00A332B5" w:rsidP="00AB7BC5">
            <w:pPr>
              <w:pStyle w:val="ac"/>
              <w:rPr>
                <w:b/>
                <w:sz w:val="28"/>
                <w:szCs w:val="28"/>
              </w:rPr>
            </w:pPr>
            <w:r w:rsidRPr="0044651C">
              <w:rPr>
                <w:b/>
                <w:sz w:val="28"/>
                <w:szCs w:val="28"/>
              </w:rPr>
              <w:t>4ч</w:t>
            </w:r>
          </w:p>
        </w:tc>
      </w:tr>
      <w:tr w:rsidR="00A332B5" w:rsidRPr="0044651C" w14:paraId="26791A15"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320B839F" w14:textId="77777777" w:rsidR="00A332B5" w:rsidRPr="0044651C" w:rsidRDefault="00A332B5" w:rsidP="00AB7BC5">
            <w:pPr>
              <w:pStyle w:val="ac"/>
              <w:jc w:val="center"/>
              <w:rPr>
                <w:sz w:val="28"/>
                <w:szCs w:val="28"/>
              </w:rPr>
            </w:pPr>
            <w:r w:rsidRPr="0044651C">
              <w:rPr>
                <w:sz w:val="28"/>
                <w:szCs w:val="28"/>
              </w:rPr>
              <w:t>3</w:t>
            </w:r>
          </w:p>
        </w:tc>
        <w:tc>
          <w:tcPr>
            <w:tcW w:w="8103" w:type="dxa"/>
            <w:tcBorders>
              <w:top w:val="single" w:sz="4" w:space="0" w:color="auto"/>
              <w:left w:val="single" w:sz="4" w:space="0" w:color="auto"/>
              <w:bottom w:val="single" w:sz="4" w:space="0" w:color="auto"/>
              <w:right w:val="single" w:sz="4" w:space="0" w:color="auto"/>
            </w:tcBorders>
            <w:vAlign w:val="center"/>
          </w:tcPr>
          <w:p w14:paraId="7EC54426" w14:textId="77777777" w:rsidR="00A332B5" w:rsidRPr="0044651C" w:rsidRDefault="00A332B5" w:rsidP="00AB7BC5">
            <w:pPr>
              <w:pStyle w:val="ac"/>
              <w:rPr>
                <w:sz w:val="28"/>
                <w:szCs w:val="28"/>
              </w:rPr>
            </w:pPr>
            <w:r w:rsidRPr="0044651C">
              <w:rPr>
                <w:sz w:val="28"/>
                <w:szCs w:val="28"/>
              </w:rPr>
              <w:t>Работа над проектом «Мое дерево».</w:t>
            </w:r>
          </w:p>
        </w:tc>
        <w:tc>
          <w:tcPr>
            <w:tcW w:w="993" w:type="dxa"/>
            <w:tcBorders>
              <w:top w:val="single" w:sz="4" w:space="0" w:color="auto"/>
              <w:left w:val="single" w:sz="4" w:space="0" w:color="auto"/>
              <w:bottom w:val="single" w:sz="4" w:space="0" w:color="auto"/>
              <w:right w:val="single" w:sz="4" w:space="0" w:color="auto"/>
            </w:tcBorders>
          </w:tcPr>
          <w:p w14:paraId="70D45A64" w14:textId="77777777" w:rsidR="00A332B5" w:rsidRPr="0044651C" w:rsidRDefault="00C7672A" w:rsidP="00AB7BC5">
            <w:pPr>
              <w:pStyle w:val="ac"/>
              <w:rPr>
                <w:sz w:val="28"/>
                <w:szCs w:val="28"/>
              </w:rPr>
            </w:pPr>
            <w:r w:rsidRPr="0044651C">
              <w:rPr>
                <w:sz w:val="28"/>
                <w:szCs w:val="28"/>
              </w:rPr>
              <w:t>11.09</w:t>
            </w:r>
          </w:p>
          <w:p w14:paraId="1D9CA072" w14:textId="77777777" w:rsidR="00C7672A" w:rsidRPr="0044651C" w:rsidRDefault="00C7672A" w:rsidP="00AB7BC5">
            <w:pPr>
              <w:pStyle w:val="ac"/>
              <w:rPr>
                <w:sz w:val="28"/>
                <w:szCs w:val="28"/>
              </w:rPr>
            </w:pPr>
            <w:r w:rsidRPr="0044651C">
              <w:rPr>
                <w:sz w:val="28"/>
                <w:szCs w:val="28"/>
              </w:rPr>
              <w:t>17.09</w:t>
            </w:r>
          </w:p>
        </w:tc>
        <w:tc>
          <w:tcPr>
            <w:tcW w:w="993" w:type="dxa"/>
            <w:tcBorders>
              <w:top w:val="single" w:sz="4" w:space="0" w:color="auto"/>
              <w:left w:val="single" w:sz="4" w:space="0" w:color="auto"/>
              <w:bottom w:val="single" w:sz="4" w:space="0" w:color="auto"/>
              <w:right w:val="single" w:sz="4" w:space="0" w:color="auto"/>
            </w:tcBorders>
          </w:tcPr>
          <w:p w14:paraId="1CC40178" w14:textId="77777777" w:rsidR="00A332B5" w:rsidRPr="0044651C" w:rsidRDefault="00A332B5" w:rsidP="00AB7BC5">
            <w:pPr>
              <w:pStyle w:val="ac"/>
              <w:rPr>
                <w:sz w:val="28"/>
                <w:szCs w:val="28"/>
              </w:rPr>
            </w:pPr>
            <w:r w:rsidRPr="0044651C">
              <w:rPr>
                <w:sz w:val="28"/>
                <w:szCs w:val="28"/>
              </w:rPr>
              <w:t xml:space="preserve"> 4ч</w:t>
            </w:r>
          </w:p>
        </w:tc>
      </w:tr>
      <w:tr w:rsidR="00A332B5" w:rsidRPr="0044651C" w14:paraId="0938392D"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0EEA6808" w14:textId="77777777" w:rsidR="00A332B5" w:rsidRPr="0044651C" w:rsidRDefault="00A332B5" w:rsidP="00AB7BC5">
            <w:pPr>
              <w:pStyle w:val="ac"/>
              <w:jc w:val="center"/>
              <w:rPr>
                <w:sz w:val="28"/>
                <w:szCs w:val="28"/>
              </w:rPr>
            </w:pPr>
            <w:r w:rsidRPr="0044651C">
              <w:rPr>
                <w:sz w:val="28"/>
                <w:szCs w:val="28"/>
              </w:rPr>
              <w:t>4</w:t>
            </w:r>
          </w:p>
        </w:tc>
        <w:tc>
          <w:tcPr>
            <w:tcW w:w="8103" w:type="dxa"/>
            <w:tcBorders>
              <w:top w:val="single" w:sz="4" w:space="0" w:color="auto"/>
              <w:left w:val="single" w:sz="4" w:space="0" w:color="auto"/>
              <w:bottom w:val="single" w:sz="4" w:space="0" w:color="auto"/>
              <w:right w:val="single" w:sz="4" w:space="0" w:color="auto"/>
            </w:tcBorders>
            <w:vAlign w:val="center"/>
          </w:tcPr>
          <w:p w14:paraId="51A5AA8F" w14:textId="77777777" w:rsidR="00A332B5" w:rsidRPr="0044651C" w:rsidRDefault="00A332B5" w:rsidP="00AB7BC5">
            <w:pPr>
              <w:pStyle w:val="ac"/>
              <w:rPr>
                <w:sz w:val="28"/>
                <w:szCs w:val="28"/>
              </w:rPr>
            </w:pPr>
            <w:r w:rsidRPr="0044651C">
              <w:rPr>
                <w:sz w:val="28"/>
                <w:szCs w:val="28"/>
              </w:rPr>
              <w:t>Не жалейте  труда  впереди  холода (работа на цветнике).</w:t>
            </w:r>
          </w:p>
        </w:tc>
        <w:tc>
          <w:tcPr>
            <w:tcW w:w="993" w:type="dxa"/>
            <w:tcBorders>
              <w:top w:val="single" w:sz="4" w:space="0" w:color="auto"/>
              <w:left w:val="single" w:sz="4" w:space="0" w:color="auto"/>
              <w:bottom w:val="single" w:sz="4" w:space="0" w:color="auto"/>
              <w:right w:val="single" w:sz="4" w:space="0" w:color="auto"/>
            </w:tcBorders>
          </w:tcPr>
          <w:p w14:paraId="5B8D1DDE" w14:textId="77777777" w:rsidR="00A332B5" w:rsidRPr="0044651C" w:rsidRDefault="00C7672A" w:rsidP="00AB7BC5">
            <w:pPr>
              <w:pStyle w:val="ac"/>
              <w:rPr>
                <w:sz w:val="28"/>
                <w:szCs w:val="28"/>
              </w:rPr>
            </w:pPr>
            <w:r w:rsidRPr="0044651C">
              <w:rPr>
                <w:sz w:val="28"/>
                <w:szCs w:val="28"/>
              </w:rPr>
              <w:t>18.09</w:t>
            </w:r>
          </w:p>
        </w:tc>
        <w:tc>
          <w:tcPr>
            <w:tcW w:w="993" w:type="dxa"/>
            <w:tcBorders>
              <w:top w:val="single" w:sz="4" w:space="0" w:color="auto"/>
              <w:left w:val="single" w:sz="4" w:space="0" w:color="auto"/>
              <w:bottom w:val="single" w:sz="4" w:space="0" w:color="auto"/>
              <w:right w:val="single" w:sz="4" w:space="0" w:color="auto"/>
            </w:tcBorders>
          </w:tcPr>
          <w:p w14:paraId="4FBFB965" w14:textId="77777777" w:rsidR="00A332B5" w:rsidRPr="0044651C" w:rsidRDefault="00A332B5" w:rsidP="00AB7BC5">
            <w:pPr>
              <w:pStyle w:val="ac"/>
              <w:rPr>
                <w:sz w:val="28"/>
                <w:szCs w:val="28"/>
              </w:rPr>
            </w:pPr>
            <w:r w:rsidRPr="0044651C">
              <w:rPr>
                <w:sz w:val="28"/>
                <w:szCs w:val="28"/>
              </w:rPr>
              <w:t>2ч</w:t>
            </w:r>
          </w:p>
        </w:tc>
      </w:tr>
      <w:tr w:rsidR="00A332B5" w:rsidRPr="0044651C" w14:paraId="35F05872"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4CF632E3" w14:textId="77777777" w:rsidR="00A332B5" w:rsidRPr="0044651C" w:rsidRDefault="00A332B5" w:rsidP="00AB7BC5">
            <w:pPr>
              <w:pStyle w:val="ac"/>
              <w:jc w:val="center"/>
              <w:rPr>
                <w:sz w:val="28"/>
                <w:szCs w:val="28"/>
              </w:rPr>
            </w:pPr>
            <w:r w:rsidRPr="0044651C">
              <w:rPr>
                <w:sz w:val="28"/>
                <w:szCs w:val="28"/>
              </w:rPr>
              <w:t>5</w:t>
            </w:r>
          </w:p>
        </w:tc>
        <w:tc>
          <w:tcPr>
            <w:tcW w:w="8103" w:type="dxa"/>
            <w:tcBorders>
              <w:top w:val="single" w:sz="4" w:space="0" w:color="auto"/>
              <w:left w:val="single" w:sz="4" w:space="0" w:color="auto"/>
              <w:bottom w:val="single" w:sz="4" w:space="0" w:color="auto"/>
              <w:right w:val="single" w:sz="4" w:space="0" w:color="auto"/>
            </w:tcBorders>
            <w:vAlign w:val="center"/>
          </w:tcPr>
          <w:p w14:paraId="1C0B0981" w14:textId="77777777" w:rsidR="00A332B5" w:rsidRPr="0044651C" w:rsidRDefault="00A332B5" w:rsidP="00AB7BC5">
            <w:pPr>
              <w:pStyle w:val="ac"/>
              <w:rPr>
                <w:sz w:val="28"/>
                <w:szCs w:val="28"/>
              </w:rPr>
            </w:pPr>
            <w:r w:rsidRPr="0044651C">
              <w:rPr>
                <w:sz w:val="28"/>
                <w:szCs w:val="28"/>
              </w:rPr>
              <w:t xml:space="preserve">Путешествие по экологической </w:t>
            </w:r>
            <w:proofErr w:type="gramStart"/>
            <w:r w:rsidRPr="0044651C">
              <w:rPr>
                <w:sz w:val="28"/>
                <w:szCs w:val="28"/>
              </w:rPr>
              <w:t>тропе  (</w:t>
            </w:r>
            <w:proofErr w:type="gramEnd"/>
            <w:r w:rsidRPr="0044651C">
              <w:rPr>
                <w:sz w:val="28"/>
                <w:szCs w:val="28"/>
              </w:rPr>
              <w:t xml:space="preserve"> 1часть).</w:t>
            </w:r>
          </w:p>
        </w:tc>
        <w:tc>
          <w:tcPr>
            <w:tcW w:w="993" w:type="dxa"/>
            <w:tcBorders>
              <w:top w:val="single" w:sz="4" w:space="0" w:color="auto"/>
              <w:left w:val="single" w:sz="4" w:space="0" w:color="auto"/>
              <w:bottom w:val="single" w:sz="4" w:space="0" w:color="auto"/>
              <w:right w:val="single" w:sz="4" w:space="0" w:color="auto"/>
            </w:tcBorders>
          </w:tcPr>
          <w:p w14:paraId="6E7867F0" w14:textId="77777777" w:rsidR="00A332B5" w:rsidRPr="0044651C" w:rsidRDefault="00C7672A" w:rsidP="00AB7BC5">
            <w:pPr>
              <w:pStyle w:val="ac"/>
              <w:rPr>
                <w:sz w:val="28"/>
                <w:szCs w:val="28"/>
              </w:rPr>
            </w:pPr>
            <w:r w:rsidRPr="0044651C">
              <w:rPr>
                <w:sz w:val="28"/>
                <w:szCs w:val="28"/>
              </w:rPr>
              <w:t>24.09</w:t>
            </w:r>
          </w:p>
        </w:tc>
        <w:tc>
          <w:tcPr>
            <w:tcW w:w="993" w:type="dxa"/>
            <w:tcBorders>
              <w:top w:val="single" w:sz="4" w:space="0" w:color="auto"/>
              <w:left w:val="single" w:sz="4" w:space="0" w:color="auto"/>
              <w:bottom w:val="single" w:sz="4" w:space="0" w:color="auto"/>
              <w:right w:val="single" w:sz="4" w:space="0" w:color="auto"/>
            </w:tcBorders>
          </w:tcPr>
          <w:p w14:paraId="1C38465F" w14:textId="77777777" w:rsidR="00A332B5" w:rsidRPr="0044651C" w:rsidRDefault="00A332B5" w:rsidP="00AB7BC5">
            <w:pPr>
              <w:pStyle w:val="ac"/>
              <w:rPr>
                <w:sz w:val="28"/>
                <w:szCs w:val="28"/>
              </w:rPr>
            </w:pPr>
            <w:r w:rsidRPr="0044651C">
              <w:rPr>
                <w:sz w:val="28"/>
                <w:szCs w:val="28"/>
              </w:rPr>
              <w:t>2ч</w:t>
            </w:r>
          </w:p>
        </w:tc>
      </w:tr>
      <w:tr w:rsidR="00A332B5" w:rsidRPr="0044651C" w14:paraId="034F6D28"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607DCE27" w14:textId="77777777" w:rsidR="00A332B5" w:rsidRPr="0044651C" w:rsidRDefault="00A332B5" w:rsidP="00AB7BC5">
            <w:pPr>
              <w:pStyle w:val="ac"/>
              <w:jc w:val="center"/>
              <w:rPr>
                <w:sz w:val="28"/>
                <w:szCs w:val="28"/>
              </w:rPr>
            </w:pPr>
            <w:r w:rsidRPr="0044651C">
              <w:rPr>
                <w:sz w:val="28"/>
                <w:szCs w:val="28"/>
              </w:rPr>
              <w:t>6</w:t>
            </w:r>
          </w:p>
        </w:tc>
        <w:tc>
          <w:tcPr>
            <w:tcW w:w="8103" w:type="dxa"/>
            <w:tcBorders>
              <w:top w:val="single" w:sz="4" w:space="0" w:color="auto"/>
              <w:left w:val="single" w:sz="4" w:space="0" w:color="auto"/>
              <w:bottom w:val="single" w:sz="4" w:space="0" w:color="auto"/>
              <w:right w:val="single" w:sz="4" w:space="0" w:color="auto"/>
            </w:tcBorders>
            <w:vAlign w:val="center"/>
          </w:tcPr>
          <w:p w14:paraId="555A859C" w14:textId="77777777" w:rsidR="00A332B5" w:rsidRPr="0044651C" w:rsidRDefault="00A332B5" w:rsidP="00AB7BC5">
            <w:pPr>
              <w:pStyle w:val="ac"/>
              <w:rPr>
                <w:sz w:val="28"/>
                <w:szCs w:val="28"/>
              </w:rPr>
            </w:pPr>
            <w:r w:rsidRPr="0044651C">
              <w:rPr>
                <w:sz w:val="28"/>
                <w:szCs w:val="28"/>
              </w:rPr>
              <w:t>Выставка детских экологических рисунков на тему: «Давайте сохраним планету».</w:t>
            </w:r>
          </w:p>
        </w:tc>
        <w:tc>
          <w:tcPr>
            <w:tcW w:w="993" w:type="dxa"/>
            <w:tcBorders>
              <w:top w:val="single" w:sz="4" w:space="0" w:color="auto"/>
              <w:left w:val="single" w:sz="4" w:space="0" w:color="auto"/>
              <w:bottom w:val="single" w:sz="4" w:space="0" w:color="auto"/>
              <w:right w:val="single" w:sz="4" w:space="0" w:color="auto"/>
            </w:tcBorders>
          </w:tcPr>
          <w:p w14:paraId="0CC48A8A" w14:textId="77777777" w:rsidR="00A332B5" w:rsidRPr="0044651C" w:rsidRDefault="00C7672A" w:rsidP="00AB7BC5">
            <w:pPr>
              <w:pStyle w:val="ac"/>
              <w:rPr>
                <w:sz w:val="28"/>
                <w:szCs w:val="28"/>
              </w:rPr>
            </w:pPr>
            <w:r w:rsidRPr="0044651C">
              <w:rPr>
                <w:sz w:val="28"/>
                <w:szCs w:val="28"/>
              </w:rPr>
              <w:t>25.09</w:t>
            </w:r>
          </w:p>
        </w:tc>
        <w:tc>
          <w:tcPr>
            <w:tcW w:w="993" w:type="dxa"/>
            <w:tcBorders>
              <w:top w:val="single" w:sz="4" w:space="0" w:color="auto"/>
              <w:left w:val="single" w:sz="4" w:space="0" w:color="auto"/>
              <w:bottom w:val="single" w:sz="4" w:space="0" w:color="auto"/>
              <w:right w:val="single" w:sz="4" w:space="0" w:color="auto"/>
            </w:tcBorders>
          </w:tcPr>
          <w:p w14:paraId="6B0393F1" w14:textId="77777777" w:rsidR="00A332B5" w:rsidRPr="0044651C" w:rsidRDefault="00A332B5" w:rsidP="00AB7BC5">
            <w:pPr>
              <w:pStyle w:val="ac"/>
              <w:rPr>
                <w:sz w:val="28"/>
                <w:szCs w:val="28"/>
              </w:rPr>
            </w:pPr>
            <w:r w:rsidRPr="0044651C">
              <w:rPr>
                <w:sz w:val="28"/>
                <w:szCs w:val="28"/>
              </w:rPr>
              <w:t>2ч</w:t>
            </w:r>
          </w:p>
        </w:tc>
      </w:tr>
      <w:tr w:rsidR="00A332B5" w:rsidRPr="0044651C" w14:paraId="384240A9"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191B3A87" w14:textId="77777777" w:rsidR="00A332B5" w:rsidRPr="0044651C" w:rsidRDefault="00A332B5" w:rsidP="00AB7BC5">
            <w:pPr>
              <w:pStyle w:val="ac"/>
              <w:jc w:val="center"/>
              <w:rPr>
                <w:sz w:val="28"/>
                <w:szCs w:val="28"/>
              </w:rPr>
            </w:pPr>
            <w:r w:rsidRPr="0044651C">
              <w:rPr>
                <w:sz w:val="28"/>
                <w:szCs w:val="28"/>
              </w:rPr>
              <w:t>7</w:t>
            </w:r>
          </w:p>
        </w:tc>
        <w:tc>
          <w:tcPr>
            <w:tcW w:w="8103" w:type="dxa"/>
            <w:tcBorders>
              <w:top w:val="single" w:sz="4" w:space="0" w:color="auto"/>
              <w:left w:val="single" w:sz="4" w:space="0" w:color="auto"/>
              <w:bottom w:val="single" w:sz="4" w:space="0" w:color="auto"/>
              <w:right w:val="single" w:sz="4" w:space="0" w:color="auto"/>
            </w:tcBorders>
            <w:vAlign w:val="center"/>
          </w:tcPr>
          <w:p w14:paraId="44A0F9DA" w14:textId="77777777" w:rsidR="00A332B5" w:rsidRPr="0044651C" w:rsidRDefault="00A332B5" w:rsidP="00AB7BC5">
            <w:pPr>
              <w:pStyle w:val="ac"/>
              <w:rPr>
                <w:sz w:val="28"/>
                <w:szCs w:val="28"/>
              </w:rPr>
            </w:pPr>
            <w:r w:rsidRPr="0044651C">
              <w:rPr>
                <w:sz w:val="28"/>
                <w:szCs w:val="28"/>
              </w:rPr>
              <w:t>Беседа о вреде дыма: «Отходы, свалки».</w:t>
            </w:r>
          </w:p>
        </w:tc>
        <w:tc>
          <w:tcPr>
            <w:tcW w:w="993" w:type="dxa"/>
            <w:tcBorders>
              <w:top w:val="single" w:sz="4" w:space="0" w:color="auto"/>
              <w:left w:val="single" w:sz="4" w:space="0" w:color="auto"/>
              <w:bottom w:val="single" w:sz="4" w:space="0" w:color="auto"/>
              <w:right w:val="single" w:sz="4" w:space="0" w:color="auto"/>
            </w:tcBorders>
          </w:tcPr>
          <w:p w14:paraId="6E9E0280" w14:textId="77777777" w:rsidR="00A332B5" w:rsidRPr="0044651C" w:rsidRDefault="00C7672A" w:rsidP="00AB7BC5">
            <w:pPr>
              <w:pStyle w:val="ac"/>
              <w:rPr>
                <w:sz w:val="28"/>
                <w:szCs w:val="28"/>
              </w:rPr>
            </w:pPr>
            <w:r w:rsidRPr="0044651C">
              <w:rPr>
                <w:sz w:val="28"/>
                <w:szCs w:val="28"/>
              </w:rPr>
              <w:t>1.10</w:t>
            </w:r>
          </w:p>
        </w:tc>
        <w:tc>
          <w:tcPr>
            <w:tcW w:w="993" w:type="dxa"/>
            <w:tcBorders>
              <w:top w:val="single" w:sz="4" w:space="0" w:color="auto"/>
              <w:left w:val="single" w:sz="4" w:space="0" w:color="auto"/>
              <w:bottom w:val="single" w:sz="4" w:space="0" w:color="auto"/>
              <w:right w:val="single" w:sz="4" w:space="0" w:color="auto"/>
            </w:tcBorders>
          </w:tcPr>
          <w:p w14:paraId="3ED2CE54" w14:textId="77777777" w:rsidR="00A332B5" w:rsidRPr="0044651C" w:rsidRDefault="00A332B5" w:rsidP="00AB7BC5">
            <w:pPr>
              <w:pStyle w:val="ac"/>
              <w:rPr>
                <w:sz w:val="28"/>
                <w:szCs w:val="28"/>
              </w:rPr>
            </w:pPr>
            <w:r w:rsidRPr="0044651C">
              <w:rPr>
                <w:sz w:val="28"/>
                <w:szCs w:val="28"/>
              </w:rPr>
              <w:t>2ч</w:t>
            </w:r>
          </w:p>
        </w:tc>
      </w:tr>
      <w:tr w:rsidR="00A332B5" w:rsidRPr="0044651C" w14:paraId="0A96AB45"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60B76C8F" w14:textId="77777777" w:rsidR="00A332B5" w:rsidRPr="0044651C" w:rsidRDefault="00A332B5" w:rsidP="00AB7BC5">
            <w:pPr>
              <w:pStyle w:val="ac"/>
              <w:jc w:val="center"/>
              <w:rPr>
                <w:sz w:val="28"/>
                <w:szCs w:val="28"/>
              </w:rPr>
            </w:pPr>
            <w:r w:rsidRPr="0044651C">
              <w:rPr>
                <w:sz w:val="28"/>
                <w:szCs w:val="28"/>
              </w:rPr>
              <w:t>8</w:t>
            </w:r>
          </w:p>
        </w:tc>
        <w:tc>
          <w:tcPr>
            <w:tcW w:w="8103" w:type="dxa"/>
            <w:tcBorders>
              <w:top w:val="single" w:sz="4" w:space="0" w:color="auto"/>
              <w:left w:val="single" w:sz="4" w:space="0" w:color="auto"/>
              <w:bottom w:val="single" w:sz="4" w:space="0" w:color="auto"/>
              <w:right w:val="single" w:sz="4" w:space="0" w:color="auto"/>
            </w:tcBorders>
            <w:vAlign w:val="center"/>
          </w:tcPr>
          <w:p w14:paraId="77CC89A1" w14:textId="77777777" w:rsidR="00A332B5" w:rsidRPr="0044651C" w:rsidRDefault="00A332B5" w:rsidP="00AB7BC5">
            <w:pPr>
              <w:pStyle w:val="ac"/>
              <w:rPr>
                <w:sz w:val="28"/>
                <w:szCs w:val="28"/>
              </w:rPr>
            </w:pPr>
            <w:r w:rsidRPr="0044651C">
              <w:rPr>
                <w:sz w:val="28"/>
                <w:szCs w:val="28"/>
              </w:rPr>
              <w:t>Отчет:» Природоохранная деятельность села» (презентации).</w:t>
            </w:r>
          </w:p>
        </w:tc>
        <w:tc>
          <w:tcPr>
            <w:tcW w:w="993" w:type="dxa"/>
            <w:tcBorders>
              <w:top w:val="single" w:sz="4" w:space="0" w:color="auto"/>
              <w:left w:val="single" w:sz="4" w:space="0" w:color="auto"/>
              <w:bottom w:val="single" w:sz="4" w:space="0" w:color="auto"/>
              <w:right w:val="single" w:sz="4" w:space="0" w:color="auto"/>
            </w:tcBorders>
          </w:tcPr>
          <w:p w14:paraId="7CC8E3F7" w14:textId="77777777" w:rsidR="00A332B5" w:rsidRPr="0044651C" w:rsidRDefault="00C7672A" w:rsidP="00AB7BC5">
            <w:pPr>
              <w:pStyle w:val="ac"/>
              <w:rPr>
                <w:sz w:val="28"/>
                <w:szCs w:val="28"/>
              </w:rPr>
            </w:pPr>
            <w:r w:rsidRPr="0044651C">
              <w:rPr>
                <w:sz w:val="28"/>
                <w:szCs w:val="28"/>
              </w:rPr>
              <w:t>2.10</w:t>
            </w:r>
          </w:p>
          <w:p w14:paraId="41DE6BF3" w14:textId="77777777" w:rsidR="00C7672A" w:rsidRPr="0044651C" w:rsidRDefault="00C7672A" w:rsidP="00AB7BC5">
            <w:pPr>
              <w:pStyle w:val="ac"/>
              <w:rPr>
                <w:sz w:val="28"/>
                <w:szCs w:val="28"/>
              </w:rPr>
            </w:pPr>
            <w:r w:rsidRPr="0044651C">
              <w:rPr>
                <w:sz w:val="28"/>
                <w:szCs w:val="28"/>
              </w:rPr>
              <w:t>8.10</w:t>
            </w:r>
          </w:p>
        </w:tc>
        <w:tc>
          <w:tcPr>
            <w:tcW w:w="993" w:type="dxa"/>
            <w:tcBorders>
              <w:top w:val="single" w:sz="4" w:space="0" w:color="auto"/>
              <w:left w:val="single" w:sz="4" w:space="0" w:color="auto"/>
              <w:bottom w:val="single" w:sz="4" w:space="0" w:color="auto"/>
              <w:right w:val="single" w:sz="4" w:space="0" w:color="auto"/>
            </w:tcBorders>
          </w:tcPr>
          <w:p w14:paraId="0CE00E71" w14:textId="77777777" w:rsidR="00A332B5" w:rsidRPr="0044651C" w:rsidRDefault="00A332B5" w:rsidP="00AB7BC5">
            <w:pPr>
              <w:pStyle w:val="ac"/>
              <w:rPr>
                <w:sz w:val="28"/>
                <w:szCs w:val="28"/>
              </w:rPr>
            </w:pPr>
            <w:r w:rsidRPr="0044651C">
              <w:rPr>
                <w:sz w:val="28"/>
                <w:szCs w:val="28"/>
              </w:rPr>
              <w:t>4ч</w:t>
            </w:r>
          </w:p>
        </w:tc>
      </w:tr>
      <w:tr w:rsidR="00A332B5" w:rsidRPr="0044651C" w14:paraId="718C2BD9"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51351B9B" w14:textId="77777777" w:rsidR="00A332B5" w:rsidRPr="0044651C" w:rsidRDefault="00A332B5" w:rsidP="00AB7BC5">
            <w:pPr>
              <w:pStyle w:val="ac"/>
              <w:jc w:val="center"/>
              <w:rPr>
                <w:sz w:val="28"/>
                <w:szCs w:val="28"/>
              </w:rPr>
            </w:pPr>
            <w:r w:rsidRPr="0044651C">
              <w:rPr>
                <w:sz w:val="28"/>
                <w:szCs w:val="28"/>
              </w:rPr>
              <w:t>9</w:t>
            </w:r>
          </w:p>
        </w:tc>
        <w:tc>
          <w:tcPr>
            <w:tcW w:w="8103" w:type="dxa"/>
            <w:tcBorders>
              <w:top w:val="single" w:sz="4" w:space="0" w:color="auto"/>
              <w:left w:val="single" w:sz="4" w:space="0" w:color="auto"/>
              <w:bottom w:val="single" w:sz="4" w:space="0" w:color="auto"/>
              <w:right w:val="single" w:sz="4" w:space="0" w:color="auto"/>
            </w:tcBorders>
            <w:vAlign w:val="center"/>
          </w:tcPr>
          <w:p w14:paraId="7D70E338" w14:textId="77777777" w:rsidR="00A332B5" w:rsidRPr="0044651C" w:rsidRDefault="00A332B5" w:rsidP="00AB7BC5">
            <w:pPr>
              <w:pStyle w:val="ac"/>
              <w:rPr>
                <w:sz w:val="28"/>
                <w:szCs w:val="28"/>
              </w:rPr>
            </w:pPr>
            <w:proofErr w:type="gramStart"/>
            <w:r w:rsidRPr="0044651C">
              <w:rPr>
                <w:sz w:val="28"/>
                <w:szCs w:val="28"/>
              </w:rPr>
              <w:t>Юннаты  на</w:t>
            </w:r>
            <w:proofErr w:type="gramEnd"/>
            <w:r w:rsidRPr="0044651C">
              <w:rPr>
                <w:sz w:val="28"/>
                <w:szCs w:val="28"/>
              </w:rPr>
              <w:t xml:space="preserve"> осенних развлечениях ( подготовка к празднику).</w:t>
            </w:r>
          </w:p>
        </w:tc>
        <w:tc>
          <w:tcPr>
            <w:tcW w:w="993" w:type="dxa"/>
            <w:tcBorders>
              <w:top w:val="single" w:sz="4" w:space="0" w:color="auto"/>
              <w:left w:val="single" w:sz="4" w:space="0" w:color="auto"/>
              <w:bottom w:val="single" w:sz="4" w:space="0" w:color="auto"/>
              <w:right w:val="single" w:sz="4" w:space="0" w:color="auto"/>
            </w:tcBorders>
          </w:tcPr>
          <w:p w14:paraId="6EC9DA58" w14:textId="77777777" w:rsidR="00A332B5" w:rsidRPr="0044651C" w:rsidRDefault="00C7672A" w:rsidP="00AB7BC5">
            <w:pPr>
              <w:pStyle w:val="ac"/>
              <w:rPr>
                <w:sz w:val="28"/>
                <w:szCs w:val="28"/>
              </w:rPr>
            </w:pPr>
            <w:r w:rsidRPr="0044651C">
              <w:rPr>
                <w:sz w:val="28"/>
                <w:szCs w:val="28"/>
              </w:rPr>
              <w:t>9.10</w:t>
            </w:r>
          </w:p>
          <w:p w14:paraId="50CA5DAD" w14:textId="77777777" w:rsidR="00C7672A" w:rsidRPr="0044651C" w:rsidRDefault="00C7672A" w:rsidP="00AB7BC5">
            <w:pPr>
              <w:pStyle w:val="ac"/>
              <w:rPr>
                <w:sz w:val="28"/>
                <w:szCs w:val="28"/>
              </w:rPr>
            </w:pPr>
            <w:r w:rsidRPr="0044651C">
              <w:rPr>
                <w:sz w:val="28"/>
                <w:szCs w:val="28"/>
              </w:rPr>
              <w:t>15.10</w:t>
            </w:r>
          </w:p>
        </w:tc>
        <w:tc>
          <w:tcPr>
            <w:tcW w:w="993" w:type="dxa"/>
            <w:tcBorders>
              <w:top w:val="single" w:sz="4" w:space="0" w:color="auto"/>
              <w:left w:val="single" w:sz="4" w:space="0" w:color="auto"/>
              <w:bottom w:val="single" w:sz="4" w:space="0" w:color="auto"/>
              <w:right w:val="single" w:sz="4" w:space="0" w:color="auto"/>
            </w:tcBorders>
          </w:tcPr>
          <w:p w14:paraId="7E788B7D" w14:textId="77777777" w:rsidR="00A332B5" w:rsidRPr="0044651C" w:rsidRDefault="00A332B5" w:rsidP="00AB7BC5">
            <w:pPr>
              <w:pStyle w:val="ac"/>
              <w:rPr>
                <w:sz w:val="28"/>
                <w:szCs w:val="28"/>
              </w:rPr>
            </w:pPr>
            <w:r w:rsidRPr="0044651C">
              <w:rPr>
                <w:sz w:val="28"/>
                <w:szCs w:val="28"/>
              </w:rPr>
              <w:t>4ч</w:t>
            </w:r>
          </w:p>
        </w:tc>
      </w:tr>
      <w:tr w:rsidR="00A332B5" w:rsidRPr="0044651C" w14:paraId="04D1C678" w14:textId="77777777" w:rsidTr="00AB7BC5">
        <w:tc>
          <w:tcPr>
            <w:tcW w:w="828" w:type="dxa"/>
            <w:tcBorders>
              <w:top w:val="single" w:sz="4" w:space="0" w:color="auto"/>
              <w:left w:val="single" w:sz="4" w:space="0" w:color="auto"/>
              <w:bottom w:val="single" w:sz="4" w:space="0" w:color="auto"/>
              <w:right w:val="single" w:sz="4" w:space="0" w:color="auto"/>
            </w:tcBorders>
            <w:vAlign w:val="center"/>
          </w:tcPr>
          <w:p w14:paraId="297B2456" w14:textId="77777777" w:rsidR="00A332B5" w:rsidRPr="0044651C" w:rsidRDefault="00A332B5" w:rsidP="00AB7BC5">
            <w:pPr>
              <w:pStyle w:val="ac"/>
              <w:jc w:val="center"/>
              <w:rPr>
                <w:sz w:val="28"/>
                <w:szCs w:val="28"/>
              </w:rPr>
            </w:pPr>
            <w:r w:rsidRPr="0044651C">
              <w:rPr>
                <w:sz w:val="28"/>
                <w:szCs w:val="28"/>
              </w:rPr>
              <w:t>10</w:t>
            </w:r>
          </w:p>
        </w:tc>
        <w:tc>
          <w:tcPr>
            <w:tcW w:w="8103" w:type="dxa"/>
            <w:tcBorders>
              <w:top w:val="single" w:sz="4" w:space="0" w:color="auto"/>
              <w:left w:val="single" w:sz="4" w:space="0" w:color="auto"/>
              <w:bottom w:val="single" w:sz="4" w:space="0" w:color="auto"/>
              <w:right w:val="single" w:sz="4" w:space="0" w:color="auto"/>
            </w:tcBorders>
            <w:vAlign w:val="center"/>
          </w:tcPr>
          <w:p w14:paraId="742DBE7F" w14:textId="77777777" w:rsidR="00A332B5" w:rsidRPr="0044651C" w:rsidRDefault="00A332B5" w:rsidP="00AB7BC5">
            <w:pPr>
              <w:pStyle w:val="ac"/>
              <w:rPr>
                <w:sz w:val="28"/>
                <w:szCs w:val="28"/>
              </w:rPr>
            </w:pPr>
            <w:r w:rsidRPr="0044651C">
              <w:rPr>
                <w:sz w:val="28"/>
                <w:szCs w:val="28"/>
              </w:rPr>
              <w:t>«Золотая волшебница осень» конкурс на лучший букет.</w:t>
            </w:r>
          </w:p>
        </w:tc>
        <w:tc>
          <w:tcPr>
            <w:tcW w:w="993" w:type="dxa"/>
            <w:tcBorders>
              <w:top w:val="single" w:sz="4" w:space="0" w:color="auto"/>
              <w:left w:val="single" w:sz="4" w:space="0" w:color="auto"/>
              <w:bottom w:val="single" w:sz="4" w:space="0" w:color="auto"/>
              <w:right w:val="single" w:sz="4" w:space="0" w:color="auto"/>
            </w:tcBorders>
          </w:tcPr>
          <w:p w14:paraId="19F20460" w14:textId="77777777" w:rsidR="00A332B5" w:rsidRPr="0044651C" w:rsidRDefault="00C7672A" w:rsidP="00AB7BC5">
            <w:pPr>
              <w:pStyle w:val="ac"/>
              <w:rPr>
                <w:sz w:val="28"/>
                <w:szCs w:val="28"/>
              </w:rPr>
            </w:pPr>
            <w:r w:rsidRPr="0044651C">
              <w:rPr>
                <w:sz w:val="28"/>
                <w:szCs w:val="28"/>
              </w:rPr>
              <w:t>16.10</w:t>
            </w:r>
          </w:p>
        </w:tc>
        <w:tc>
          <w:tcPr>
            <w:tcW w:w="993" w:type="dxa"/>
            <w:tcBorders>
              <w:top w:val="single" w:sz="4" w:space="0" w:color="auto"/>
              <w:left w:val="single" w:sz="4" w:space="0" w:color="auto"/>
              <w:bottom w:val="single" w:sz="4" w:space="0" w:color="auto"/>
              <w:right w:val="single" w:sz="4" w:space="0" w:color="auto"/>
            </w:tcBorders>
          </w:tcPr>
          <w:p w14:paraId="749EA2A0" w14:textId="77777777" w:rsidR="00A332B5" w:rsidRPr="0044651C" w:rsidRDefault="00A332B5" w:rsidP="00AB7BC5">
            <w:pPr>
              <w:pStyle w:val="ac"/>
              <w:rPr>
                <w:sz w:val="28"/>
                <w:szCs w:val="28"/>
              </w:rPr>
            </w:pPr>
            <w:r w:rsidRPr="0044651C">
              <w:rPr>
                <w:sz w:val="28"/>
                <w:szCs w:val="28"/>
              </w:rPr>
              <w:t>2ч</w:t>
            </w:r>
          </w:p>
        </w:tc>
      </w:tr>
      <w:tr w:rsidR="00A332B5" w:rsidRPr="0044651C" w14:paraId="288B5F9A"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7EB7A442" w14:textId="77777777" w:rsidR="00A332B5" w:rsidRPr="0044651C" w:rsidRDefault="00A332B5" w:rsidP="00AB7BC5">
            <w:pPr>
              <w:pStyle w:val="ac"/>
              <w:jc w:val="center"/>
              <w:rPr>
                <w:sz w:val="28"/>
                <w:szCs w:val="28"/>
              </w:rPr>
            </w:pPr>
          </w:p>
        </w:tc>
        <w:tc>
          <w:tcPr>
            <w:tcW w:w="8103" w:type="dxa"/>
            <w:tcBorders>
              <w:top w:val="single" w:sz="4" w:space="0" w:color="auto"/>
              <w:left w:val="single" w:sz="4" w:space="0" w:color="auto"/>
              <w:bottom w:val="single" w:sz="4" w:space="0" w:color="auto"/>
              <w:right w:val="single" w:sz="4" w:space="0" w:color="auto"/>
            </w:tcBorders>
            <w:vAlign w:val="center"/>
          </w:tcPr>
          <w:p w14:paraId="662580CB" w14:textId="77777777" w:rsidR="00A332B5" w:rsidRPr="0044651C" w:rsidRDefault="00A332B5" w:rsidP="00AB7BC5">
            <w:pPr>
              <w:pStyle w:val="ac"/>
              <w:rPr>
                <w:b/>
                <w:sz w:val="28"/>
                <w:szCs w:val="28"/>
              </w:rPr>
            </w:pPr>
            <w:r w:rsidRPr="0044651C">
              <w:rPr>
                <w:b/>
                <w:sz w:val="28"/>
                <w:szCs w:val="28"/>
              </w:rPr>
              <w:t xml:space="preserve">                        Многообразие животных и растений</w:t>
            </w:r>
          </w:p>
        </w:tc>
        <w:tc>
          <w:tcPr>
            <w:tcW w:w="993" w:type="dxa"/>
            <w:tcBorders>
              <w:top w:val="single" w:sz="4" w:space="0" w:color="auto"/>
              <w:left w:val="single" w:sz="4" w:space="0" w:color="auto"/>
              <w:bottom w:val="single" w:sz="4" w:space="0" w:color="auto"/>
              <w:right w:val="single" w:sz="4" w:space="0" w:color="auto"/>
            </w:tcBorders>
          </w:tcPr>
          <w:p w14:paraId="47CADFA9" w14:textId="77777777" w:rsidR="00A332B5" w:rsidRPr="0044651C" w:rsidRDefault="00A332B5" w:rsidP="00AB7BC5">
            <w:pPr>
              <w:pStyle w:val="ac"/>
              <w:rPr>
                <w:sz w:val="28"/>
                <w:szCs w:val="28"/>
              </w:rPr>
            </w:pPr>
          </w:p>
        </w:tc>
        <w:tc>
          <w:tcPr>
            <w:tcW w:w="993" w:type="dxa"/>
            <w:tcBorders>
              <w:top w:val="single" w:sz="4" w:space="0" w:color="auto"/>
              <w:left w:val="single" w:sz="4" w:space="0" w:color="auto"/>
              <w:bottom w:val="single" w:sz="4" w:space="0" w:color="auto"/>
              <w:right w:val="single" w:sz="4" w:space="0" w:color="auto"/>
            </w:tcBorders>
          </w:tcPr>
          <w:p w14:paraId="4CF33028" w14:textId="77777777" w:rsidR="00A332B5" w:rsidRPr="0044651C" w:rsidRDefault="00A332B5" w:rsidP="00AB7BC5">
            <w:pPr>
              <w:pStyle w:val="ac"/>
              <w:rPr>
                <w:sz w:val="28"/>
                <w:szCs w:val="28"/>
              </w:rPr>
            </w:pPr>
          </w:p>
        </w:tc>
      </w:tr>
      <w:tr w:rsidR="00A332B5" w:rsidRPr="0044651C" w14:paraId="2ADABDF4"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05DF4E19" w14:textId="77777777" w:rsidR="00A332B5" w:rsidRPr="0044651C" w:rsidRDefault="00A332B5" w:rsidP="00AB7BC5">
            <w:pPr>
              <w:pStyle w:val="ac"/>
              <w:jc w:val="center"/>
              <w:rPr>
                <w:sz w:val="28"/>
                <w:szCs w:val="28"/>
              </w:rPr>
            </w:pPr>
            <w:r w:rsidRPr="0044651C">
              <w:rPr>
                <w:sz w:val="28"/>
                <w:szCs w:val="28"/>
              </w:rPr>
              <w:t>11</w:t>
            </w:r>
          </w:p>
        </w:tc>
        <w:tc>
          <w:tcPr>
            <w:tcW w:w="8103" w:type="dxa"/>
            <w:tcBorders>
              <w:top w:val="single" w:sz="4" w:space="0" w:color="auto"/>
              <w:left w:val="single" w:sz="4" w:space="0" w:color="auto"/>
              <w:bottom w:val="single" w:sz="4" w:space="0" w:color="auto"/>
              <w:right w:val="single" w:sz="4" w:space="0" w:color="auto"/>
            </w:tcBorders>
            <w:vAlign w:val="center"/>
          </w:tcPr>
          <w:p w14:paraId="62C3BC91" w14:textId="77777777" w:rsidR="00A332B5" w:rsidRPr="0044651C" w:rsidRDefault="00A332B5" w:rsidP="00AB7BC5">
            <w:pPr>
              <w:pStyle w:val="ac"/>
              <w:rPr>
                <w:sz w:val="28"/>
                <w:szCs w:val="28"/>
              </w:rPr>
            </w:pPr>
            <w:r w:rsidRPr="0044651C">
              <w:rPr>
                <w:sz w:val="28"/>
                <w:szCs w:val="28"/>
              </w:rPr>
              <w:t>Дикорастущие  и   культурные  растения.</w:t>
            </w:r>
          </w:p>
        </w:tc>
        <w:tc>
          <w:tcPr>
            <w:tcW w:w="993" w:type="dxa"/>
            <w:tcBorders>
              <w:top w:val="single" w:sz="4" w:space="0" w:color="auto"/>
              <w:left w:val="single" w:sz="4" w:space="0" w:color="auto"/>
              <w:bottom w:val="single" w:sz="4" w:space="0" w:color="auto"/>
              <w:right w:val="single" w:sz="4" w:space="0" w:color="auto"/>
            </w:tcBorders>
          </w:tcPr>
          <w:p w14:paraId="0A25FC51" w14:textId="77777777" w:rsidR="00A332B5" w:rsidRPr="0044651C" w:rsidRDefault="00C7672A" w:rsidP="00AB7BC5">
            <w:pPr>
              <w:pStyle w:val="ac"/>
              <w:rPr>
                <w:sz w:val="28"/>
                <w:szCs w:val="28"/>
              </w:rPr>
            </w:pPr>
            <w:r w:rsidRPr="0044651C">
              <w:rPr>
                <w:sz w:val="28"/>
                <w:szCs w:val="28"/>
              </w:rPr>
              <w:t>22.10</w:t>
            </w:r>
          </w:p>
        </w:tc>
        <w:tc>
          <w:tcPr>
            <w:tcW w:w="993" w:type="dxa"/>
            <w:tcBorders>
              <w:top w:val="single" w:sz="4" w:space="0" w:color="auto"/>
              <w:left w:val="single" w:sz="4" w:space="0" w:color="auto"/>
              <w:bottom w:val="single" w:sz="4" w:space="0" w:color="auto"/>
              <w:right w:val="single" w:sz="4" w:space="0" w:color="auto"/>
            </w:tcBorders>
          </w:tcPr>
          <w:p w14:paraId="6E4D69A4" w14:textId="77777777" w:rsidR="00A332B5" w:rsidRPr="0044651C" w:rsidRDefault="00A332B5" w:rsidP="00AB7BC5">
            <w:pPr>
              <w:pStyle w:val="ac"/>
              <w:rPr>
                <w:sz w:val="28"/>
                <w:szCs w:val="28"/>
              </w:rPr>
            </w:pPr>
            <w:r w:rsidRPr="0044651C">
              <w:rPr>
                <w:sz w:val="28"/>
                <w:szCs w:val="28"/>
              </w:rPr>
              <w:t>2ч</w:t>
            </w:r>
          </w:p>
        </w:tc>
      </w:tr>
      <w:tr w:rsidR="00A332B5" w:rsidRPr="0044651C" w14:paraId="0D0ECE94"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24B5F968" w14:textId="77777777" w:rsidR="00A332B5" w:rsidRPr="0044651C" w:rsidRDefault="00A332B5" w:rsidP="00AB7BC5">
            <w:pPr>
              <w:pStyle w:val="ac"/>
              <w:jc w:val="center"/>
              <w:rPr>
                <w:sz w:val="28"/>
                <w:szCs w:val="28"/>
              </w:rPr>
            </w:pPr>
            <w:r w:rsidRPr="0044651C">
              <w:rPr>
                <w:sz w:val="28"/>
                <w:szCs w:val="28"/>
              </w:rPr>
              <w:t>12</w:t>
            </w:r>
          </w:p>
        </w:tc>
        <w:tc>
          <w:tcPr>
            <w:tcW w:w="8103" w:type="dxa"/>
            <w:tcBorders>
              <w:top w:val="single" w:sz="4" w:space="0" w:color="auto"/>
              <w:left w:val="single" w:sz="4" w:space="0" w:color="auto"/>
              <w:bottom w:val="single" w:sz="4" w:space="0" w:color="auto"/>
              <w:right w:val="single" w:sz="4" w:space="0" w:color="auto"/>
            </w:tcBorders>
            <w:vAlign w:val="center"/>
          </w:tcPr>
          <w:p w14:paraId="742DD45C" w14:textId="77777777" w:rsidR="00A332B5" w:rsidRPr="0044651C" w:rsidRDefault="00A332B5" w:rsidP="00AB7BC5">
            <w:pPr>
              <w:pStyle w:val="ac"/>
              <w:rPr>
                <w:sz w:val="28"/>
                <w:szCs w:val="28"/>
              </w:rPr>
            </w:pPr>
            <w:r w:rsidRPr="0044651C">
              <w:rPr>
                <w:sz w:val="28"/>
                <w:szCs w:val="28"/>
              </w:rPr>
              <w:t>Лекарственные  и  ядовитые растения.</w:t>
            </w:r>
          </w:p>
        </w:tc>
        <w:tc>
          <w:tcPr>
            <w:tcW w:w="993" w:type="dxa"/>
            <w:tcBorders>
              <w:top w:val="single" w:sz="4" w:space="0" w:color="auto"/>
              <w:left w:val="single" w:sz="4" w:space="0" w:color="auto"/>
              <w:bottom w:val="single" w:sz="4" w:space="0" w:color="auto"/>
              <w:right w:val="single" w:sz="4" w:space="0" w:color="auto"/>
            </w:tcBorders>
          </w:tcPr>
          <w:p w14:paraId="1D38B580" w14:textId="77777777" w:rsidR="00A332B5" w:rsidRPr="0044651C" w:rsidRDefault="00C7672A" w:rsidP="00AB7BC5">
            <w:pPr>
              <w:pStyle w:val="ac"/>
              <w:rPr>
                <w:sz w:val="28"/>
                <w:szCs w:val="28"/>
              </w:rPr>
            </w:pPr>
            <w:r w:rsidRPr="0044651C">
              <w:rPr>
                <w:sz w:val="28"/>
                <w:szCs w:val="28"/>
              </w:rPr>
              <w:t>23.10</w:t>
            </w:r>
          </w:p>
        </w:tc>
        <w:tc>
          <w:tcPr>
            <w:tcW w:w="993" w:type="dxa"/>
            <w:tcBorders>
              <w:top w:val="single" w:sz="4" w:space="0" w:color="auto"/>
              <w:left w:val="single" w:sz="4" w:space="0" w:color="auto"/>
              <w:bottom w:val="single" w:sz="4" w:space="0" w:color="auto"/>
              <w:right w:val="single" w:sz="4" w:space="0" w:color="auto"/>
            </w:tcBorders>
          </w:tcPr>
          <w:p w14:paraId="2397AE84" w14:textId="77777777" w:rsidR="00A332B5" w:rsidRPr="0044651C" w:rsidRDefault="00A332B5" w:rsidP="00AB7BC5">
            <w:pPr>
              <w:pStyle w:val="ac"/>
              <w:rPr>
                <w:sz w:val="28"/>
                <w:szCs w:val="28"/>
              </w:rPr>
            </w:pPr>
            <w:r w:rsidRPr="0044651C">
              <w:rPr>
                <w:sz w:val="28"/>
                <w:szCs w:val="28"/>
              </w:rPr>
              <w:t>2ч</w:t>
            </w:r>
          </w:p>
        </w:tc>
      </w:tr>
      <w:tr w:rsidR="00A332B5" w:rsidRPr="0044651C" w14:paraId="486AAA72"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0C17C854" w14:textId="77777777" w:rsidR="00A332B5" w:rsidRPr="0044651C" w:rsidRDefault="00A332B5" w:rsidP="00AB7BC5">
            <w:pPr>
              <w:pStyle w:val="ac"/>
              <w:jc w:val="center"/>
              <w:rPr>
                <w:sz w:val="28"/>
                <w:szCs w:val="28"/>
              </w:rPr>
            </w:pPr>
            <w:r w:rsidRPr="0044651C">
              <w:rPr>
                <w:sz w:val="28"/>
                <w:szCs w:val="28"/>
              </w:rPr>
              <w:t>13</w:t>
            </w:r>
          </w:p>
        </w:tc>
        <w:tc>
          <w:tcPr>
            <w:tcW w:w="8103" w:type="dxa"/>
            <w:tcBorders>
              <w:top w:val="single" w:sz="4" w:space="0" w:color="auto"/>
              <w:left w:val="single" w:sz="4" w:space="0" w:color="auto"/>
              <w:bottom w:val="single" w:sz="4" w:space="0" w:color="auto"/>
              <w:right w:val="single" w:sz="4" w:space="0" w:color="auto"/>
            </w:tcBorders>
            <w:vAlign w:val="center"/>
          </w:tcPr>
          <w:p w14:paraId="076CF9B6" w14:textId="77777777" w:rsidR="00A332B5" w:rsidRPr="0044651C" w:rsidRDefault="00A332B5" w:rsidP="00AB7BC5">
            <w:pPr>
              <w:pStyle w:val="ac"/>
              <w:rPr>
                <w:sz w:val="28"/>
                <w:szCs w:val="28"/>
              </w:rPr>
            </w:pPr>
            <w:proofErr w:type="gramStart"/>
            <w:r w:rsidRPr="0044651C">
              <w:rPr>
                <w:sz w:val="28"/>
                <w:szCs w:val="28"/>
              </w:rPr>
              <w:t>Деревья и кустарники</w:t>
            </w:r>
            <w:proofErr w:type="gramEnd"/>
            <w:r w:rsidRPr="0044651C">
              <w:rPr>
                <w:sz w:val="28"/>
                <w:szCs w:val="28"/>
              </w:rPr>
              <w:t xml:space="preserve"> произрастающие в садах Ростовской области.</w:t>
            </w:r>
          </w:p>
        </w:tc>
        <w:tc>
          <w:tcPr>
            <w:tcW w:w="993" w:type="dxa"/>
            <w:tcBorders>
              <w:top w:val="single" w:sz="4" w:space="0" w:color="auto"/>
              <w:left w:val="single" w:sz="4" w:space="0" w:color="auto"/>
              <w:bottom w:val="single" w:sz="4" w:space="0" w:color="auto"/>
              <w:right w:val="single" w:sz="4" w:space="0" w:color="auto"/>
            </w:tcBorders>
          </w:tcPr>
          <w:p w14:paraId="7AB4819F" w14:textId="77777777" w:rsidR="00A332B5" w:rsidRPr="0044651C" w:rsidRDefault="00C7672A" w:rsidP="00AB7BC5">
            <w:pPr>
              <w:pStyle w:val="ac"/>
              <w:rPr>
                <w:sz w:val="28"/>
                <w:szCs w:val="28"/>
              </w:rPr>
            </w:pPr>
            <w:r w:rsidRPr="0044651C">
              <w:rPr>
                <w:sz w:val="28"/>
                <w:szCs w:val="28"/>
              </w:rPr>
              <w:t>29.10</w:t>
            </w:r>
          </w:p>
        </w:tc>
        <w:tc>
          <w:tcPr>
            <w:tcW w:w="993" w:type="dxa"/>
            <w:tcBorders>
              <w:top w:val="single" w:sz="4" w:space="0" w:color="auto"/>
              <w:left w:val="single" w:sz="4" w:space="0" w:color="auto"/>
              <w:bottom w:val="single" w:sz="4" w:space="0" w:color="auto"/>
              <w:right w:val="single" w:sz="4" w:space="0" w:color="auto"/>
            </w:tcBorders>
          </w:tcPr>
          <w:p w14:paraId="79DDAE0A" w14:textId="77777777" w:rsidR="00A332B5" w:rsidRPr="0044651C" w:rsidRDefault="00A332B5" w:rsidP="00AB7BC5">
            <w:pPr>
              <w:pStyle w:val="ac"/>
              <w:rPr>
                <w:sz w:val="28"/>
                <w:szCs w:val="28"/>
              </w:rPr>
            </w:pPr>
            <w:r w:rsidRPr="0044651C">
              <w:rPr>
                <w:sz w:val="28"/>
                <w:szCs w:val="28"/>
              </w:rPr>
              <w:t>2ч</w:t>
            </w:r>
          </w:p>
        </w:tc>
      </w:tr>
      <w:tr w:rsidR="00A332B5" w:rsidRPr="0044651C" w14:paraId="3D0C91B6"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3F19B826" w14:textId="77777777" w:rsidR="00A332B5" w:rsidRPr="0044651C" w:rsidRDefault="00A332B5" w:rsidP="00AB7BC5">
            <w:pPr>
              <w:pStyle w:val="ac"/>
              <w:jc w:val="center"/>
              <w:rPr>
                <w:sz w:val="28"/>
                <w:szCs w:val="28"/>
              </w:rPr>
            </w:pPr>
            <w:r w:rsidRPr="0044651C">
              <w:rPr>
                <w:sz w:val="28"/>
                <w:szCs w:val="28"/>
              </w:rPr>
              <w:t>14</w:t>
            </w:r>
          </w:p>
        </w:tc>
        <w:tc>
          <w:tcPr>
            <w:tcW w:w="8103" w:type="dxa"/>
            <w:tcBorders>
              <w:top w:val="single" w:sz="4" w:space="0" w:color="auto"/>
              <w:left w:val="single" w:sz="4" w:space="0" w:color="auto"/>
              <w:bottom w:val="single" w:sz="4" w:space="0" w:color="auto"/>
              <w:right w:val="single" w:sz="4" w:space="0" w:color="auto"/>
            </w:tcBorders>
            <w:vAlign w:val="center"/>
          </w:tcPr>
          <w:p w14:paraId="58BA5063" w14:textId="77777777" w:rsidR="00A332B5" w:rsidRPr="0044651C" w:rsidRDefault="00A332B5" w:rsidP="00AB7BC5">
            <w:pPr>
              <w:pStyle w:val="ac"/>
              <w:rPr>
                <w:sz w:val="28"/>
                <w:szCs w:val="28"/>
              </w:rPr>
            </w:pPr>
            <w:r w:rsidRPr="0044651C">
              <w:rPr>
                <w:sz w:val="28"/>
                <w:szCs w:val="28"/>
              </w:rPr>
              <w:t>Комнатные растения.  Правила ухода за ними.</w:t>
            </w:r>
          </w:p>
        </w:tc>
        <w:tc>
          <w:tcPr>
            <w:tcW w:w="993" w:type="dxa"/>
            <w:tcBorders>
              <w:top w:val="single" w:sz="4" w:space="0" w:color="auto"/>
              <w:left w:val="single" w:sz="4" w:space="0" w:color="auto"/>
              <w:bottom w:val="single" w:sz="4" w:space="0" w:color="auto"/>
              <w:right w:val="single" w:sz="4" w:space="0" w:color="auto"/>
            </w:tcBorders>
          </w:tcPr>
          <w:p w14:paraId="7EAAC3D9" w14:textId="77777777" w:rsidR="00A332B5" w:rsidRPr="0044651C" w:rsidRDefault="00C7672A" w:rsidP="00AB7BC5">
            <w:pPr>
              <w:pStyle w:val="ac"/>
              <w:rPr>
                <w:sz w:val="28"/>
                <w:szCs w:val="28"/>
              </w:rPr>
            </w:pPr>
            <w:r w:rsidRPr="0044651C">
              <w:rPr>
                <w:sz w:val="28"/>
                <w:szCs w:val="28"/>
              </w:rPr>
              <w:t>30.10</w:t>
            </w:r>
          </w:p>
        </w:tc>
        <w:tc>
          <w:tcPr>
            <w:tcW w:w="993" w:type="dxa"/>
            <w:tcBorders>
              <w:top w:val="single" w:sz="4" w:space="0" w:color="auto"/>
              <w:left w:val="single" w:sz="4" w:space="0" w:color="auto"/>
              <w:bottom w:val="single" w:sz="4" w:space="0" w:color="auto"/>
              <w:right w:val="single" w:sz="4" w:space="0" w:color="auto"/>
            </w:tcBorders>
          </w:tcPr>
          <w:p w14:paraId="78284C85" w14:textId="77777777" w:rsidR="00A332B5" w:rsidRPr="0044651C" w:rsidRDefault="00A332B5" w:rsidP="00AB7BC5">
            <w:pPr>
              <w:pStyle w:val="ac"/>
              <w:rPr>
                <w:sz w:val="28"/>
                <w:szCs w:val="28"/>
              </w:rPr>
            </w:pPr>
            <w:r w:rsidRPr="0044651C">
              <w:rPr>
                <w:sz w:val="28"/>
                <w:szCs w:val="28"/>
              </w:rPr>
              <w:t>2ч</w:t>
            </w:r>
          </w:p>
        </w:tc>
      </w:tr>
      <w:tr w:rsidR="00A332B5" w:rsidRPr="0044651C" w14:paraId="35DFF0F8"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263ED5A6" w14:textId="77777777" w:rsidR="00A332B5" w:rsidRPr="0044651C" w:rsidRDefault="00A332B5" w:rsidP="00AB7BC5">
            <w:pPr>
              <w:pStyle w:val="ac"/>
              <w:jc w:val="center"/>
              <w:rPr>
                <w:sz w:val="28"/>
                <w:szCs w:val="28"/>
              </w:rPr>
            </w:pPr>
            <w:r w:rsidRPr="0044651C">
              <w:rPr>
                <w:sz w:val="28"/>
                <w:szCs w:val="28"/>
              </w:rPr>
              <w:t>15</w:t>
            </w:r>
          </w:p>
        </w:tc>
        <w:tc>
          <w:tcPr>
            <w:tcW w:w="8103" w:type="dxa"/>
            <w:tcBorders>
              <w:top w:val="single" w:sz="4" w:space="0" w:color="auto"/>
              <w:left w:val="single" w:sz="4" w:space="0" w:color="auto"/>
              <w:bottom w:val="single" w:sz="4" w:space="0" w:color="auto"/>
              <w:right w:val="single" w:sz="4" w:space="0" w:color="auto"/>
            </w:tcBorders>
            <w:vAlign w:val="center"/>
          </w:tcPr>
          <w:p w14:paraId="539715AC" w14:textId="77777777" w:rsidR="00A332B5" w:rsidRPr="0044651C" w:rsidRDefault="00A332B5" w:rsidP="00AB7BC5">
            <w:pPr>
              <w:pStyle w:val="ac"/>
              <w:rPr>
                <w:sz w:val="28"/>
                <w:szCs w:val="28"/>
              </w:rPr>
            </w:pPr>
            <w:r w:rsidRPr="0044651C">
              <w:rPr>
                <w:sz w:val="28"/>
                <w:szCs w:val="28"/>
              </w:rPr>
              <w:t>Подготовка презентаций « О растениях Ростовской области».</w:t>
            </w:r>
          </w:p>
        </w:tc>
        <w:tc>
          <w:tcPr>
            <w:tcW w:w="993" w:type="dxa"/>
            <w:tcBorders>
              <w:top w:val="single" w:sz="4" w:space="0" w:color="auto"/>
              <w:left w:val="single" w:sz="4" w:space="0" w:color="auto"/>
              <w:bottom w:val="single" w:sz="4" w:space="0" w:color="auto"/>
              <w:right w:val="single" w:sz="4" w:space="0" w:color="auto"/>
            </w:tcBorders>
          </w:tcPr>
          <w:p w14:paraId="6627558D" w14:textId="77777777" w:rsidR="00A332B5" w:rsidRPr="0044651C" w:rsidRDefault="00C7672A" w:rsidP="00AB7BC5">
            <w:pPr>
              <w:pStyle w:val="ac"/>
              <w:rPr>
                <w:sz w:val="28"/>
                <w:szCs w:val="28"/>
              </w:rPr>
            </w:pPr>
            <w:r w:rsidRPr="0044651C">
              <w:rPr>
                <w:sz w:val="28"/>
                <w:szCs w:val="28"/>
              </w:rPr>
              <w:t>5.11</w:t>
            </w:r>
          </w:p>
        </w:tc>
        <w:tc>
          <w:tcPr>
            <w:tcW w:w="993" w:type="dxa"/>
            <w:tcBorders>
              <w:top w:val="single" w:sz="4" w:space="0" w:color="auto"/>
              <w:left w:val="single" w:sz="4" w:space="0" w:color="auto"/>
              <w:bottom w:val="single" w:sz="4" w:space="0" w:color="auto"/>
              <w:right w:val="single" w:sz="4" w:space="0" w:color="auto"/>
            </w:tcBorders>
          </w:tcPr>
          <w:p w14:paraId="0E09FBE9" w14:textId="77777777" w:rsidR="00A332B5" w:rsidRPr="0044651C" w:rsidRDefault="00A332B5" w:rsidP="00AB7BC5">
            <w:pPr>
              <w:pStyle w:val="ac"/>
              <w:rPr>
                <w:sz w:val="28"/>
                <w:szCs w:val="28"/>
              </w:rPr>
            </w:pPr>
          </w:p>
          <w:p w14:paraId="3011CC86" w14:textId="77777777" w:rsidR="00A332B5" w:rsidRPr="0044651C" w:rsidRDefault="00A332B5" w:rsidP="00AB7BC5">
            <w:pPr>
              <w:pStyle w:val="ac"/>
              <w:rPr>
                <w:sz w:val="28"/>
                <w:szCs w:val="28"/>
              </w:rPr>
            </w:pPr>
            <w:r w:rsidRPr="0044651C">
              <w:rPr>
                <w:sz w:val="28"/>
                <w:szCs w:val="28"/>
              </w:rPr>
              <w:t>6ч</w:t>
            </w:r>
          </w:p>
        </w:tc>
      </w:tr>
      <w:tr w:rsidR="00A332B5" w:rsidRPr="0044651C" w14:paraId="40AE3F30"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6B2C2E16" w14:textId="77777777" w:rsidR="00A332B5" w:rsidRPr="0044651C" w:rsidRDefault="00A332B5" w:rsidP="00AB7BC5">
            <w:pPr>
              <w:pStyle w:val="ac"/>
              <w:jc w:val="center"/>
              <w:rPr>
                <w:sz w:val="28"/>
                <w:szCs w:val="28"/>
              </w:rPr>
            </w:pPr>
            <w:r w:rsidRPr="0044651C">
              <w:rPr>
                <w:sz w:val="28"/>
                <w:szCs w:val="28"/>
              </w:rPr>
              <w:t>16</w:t>
            </w:r>
          </w:p>
        </w:tc>
        <w:tc>
          <w:tcPr>
            <w:tcW w:w="8103" w:type="dxa"/>
            <w:tcBorders>
              <w:top w:val="single" w:sz="4" w:space="0" w:color="auto"/>
              <w:left w:val="single" w:sz="4" w:space="0" w:color="auto"/>
              <w:bottom w:val="single" w:sz="4" w:space="0" w:color="auto"/>
              <w:right w:val="single" w:sz="4" w:space="0" w:color="auto"/>
            </w:tcBorders>
            <w:vAlign w:val="center"/>
          </w:tcPr>
          <w:p w14:paraId="18F0F396" w14:textId="77777777" w:rsidR="00A332B5" w:rsidRPr="0044651C" w:rsidRDefault="00A332B5" w:rsidP="00AB7BC5">
            <w:pPr>
              <w:pStyle w:val="ac"/>
              <w:rPr>
                <w:sz w:val="28"/>
                <w:szCs w:val="28"/>
              </w:rPr>
            </w:pPr>
            <w:r w:rsidRPr="0044651C">
              <w:rPr>
                <w:sz w:val="28"/>
                <w:szCs w:val="28"/>
              </w:rPr>
              <w:t>Беседа «Перелетные птицы и их охрана».</w:t>
            </w:r>
          </w:p>
        </w:tc>
        <w:tc>
          <w:tcPr>
            <w:tcW w:w="993" w:type="dxa"/>
            <w:tcBorders>
              <w:top w:val="single" w:sz="4" w:space="0" w:color="auto"/>
              <w:left w:val="single" w:sz="4" w:space="0" w:color="auto"/>
              <w:bottom w:val="single" w:sz="4" w:space="0" w:color="auto"/>
              <w:right w:val="single" w:sz="4" w:space="0" w:color="auto"/>
            </w:tcBorders>
          </w:tcPr>
          <w:p w14:paraId="6EBD830D" w14:textId="77777777" w:rsidR="00A332B5" w:rsidRPr="0044651C" w:rsidRDefault="00C7672A" w:rsidP="00AB7BC5">
            <w:pPr>
              <w:pStyle w:val="ac"/>
              <w:rPr>
                <w:sz w:val="28"/>
                <w:szCs w:val="28"/>
              </w:rPr>
            </w:pPr>
            <w:r w:rsidRPr="0044651C">
              <w:rPr>
                <w:sz w:val="28"/>
                <w:szCs w:val="28"/>
              </w:rPr>
              <w:t>6.11</w:t>
            </w:r>
          </w:p>
        </w:tc>
        <w:tc>
          <w:tcPr>
            <w:tcW w:w="993" w:type="dxa"/>
            <w:tcBorders>
              <w:top w:val="single" w:sz="4" w:space="0" w:color="auto"/>
              <w:left w:val="single" w:sz="4" w:space="0" w:color="auto"/>
              <w:bottom w:val="single" w:sz="4" w:space="0" w:color="auto"/>
              <w:right w:val="single" w:sz="4" w:space="0" w:color="auto"/>
            </w:tcBorders>
          </w:tcPr>
          <w:p w14:paraId="77598773" w14:textId="77777777" w:rsidR="00A332B5" w:rsidRPr="0044651C" w:rsidRDefault="00A332B5" w:rsidP="00AB7BC5">
            <w:pPr>
              <w:pStyle w:val="ac"/>
              <w:rPr>
                <w:sz w:val="28"/>
                <w:szCs w:val="28"/>
              </w:rPr>
            </w:pPr>
            <w:r w:rsidRPr="0044651C">
              <w:rPr>
                <w:sz w:val="28"/>
                <w:szCs w:val="28"/>
              </w:rPr>
              <w:t>2ч</w:t>
            </w:r>
          </w:p>
        </w:tc>
      </w:tr>
      <w:tr w:rsidR="00A332B5" w:rsidRPr="0044651C" w14:paraId="2E107C42"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77BAEA61" w14:textId="77777777" w:rsidR="00A332B5" w:rsidRPr="0044651C" w:rsidRDefault="00A332B5" w:rsidP="00AB7BC5">
            <w:pPr>
              <w:pStyle w:val="ac"/>
              <w:jc w:val="center"/>
              <w:rPr>
                <w:sz w:val="28"/>
                <w:szCs w:val="28"/>
              </w:rPr>
            </w:pPr>
            <w:r w:rsidRPr="0044651C">
              <w:rPr>
                <w:sz w:val="28"/>
                <w:szCs w:val="28"/>
              </w:rPr>
              <w:t>17</w:t>
            </w:r>
          </w:p>
        </w:tc>
        <w:tc>
          <w:tcPr>
            <w:tcW w:w="8103" w:type="dxa"/>
            <w:tcBorders>
              <w:top w:val="single" w:sz="4" w:space="0" w:color="auto"/>
              <w:left w:val="single" w:sz="4" w:space="0" w:color="auto"/>
              <w:bottom w:val="single" w:sz="4" w:space="0" w:color="auto"/>
              <w:right w:val="single" w:sz="4" w:space="0" w:color="auto"/>
            </w:tcBorders>
            <w:vAlign w:val="center"/>
          </w:tcPr>
          <w:p w14:paraId="58BE7230" w14:textId="77777777" w:rsidR="00A332B5" w:rsidRPr="0044651C" w:rsidRDefault="00A332B5" w:rsidP="00AB7BC5">
            <w:pPr>
              <w:pStyle w:val="ac"/>
              <w:rPr>
                <w:sz w:val="28"/>
                <w:szCs w:val="28"/>
              </w:rPr>
            </w:pPr>
            <w:r w:rsidRPr="0044651C">
              <w:rPr>
                <w:sz w:val="28"/>
                <w:szCs w:val="28"/>
              </w:rPr>
              <w:t>Уход за домашними  «любимцами».</w:t>
            </w:r>
          </w:p>
        </w:tc>
        <w:tc>
          <w:tcPr>
            <w:tcW w:w="993" w:type="dxa"/>
            <w:tcBorders>
              <w:top w:val="single" w:sz="4" w:space="0" w:color="auto"/>
              <w:left w:val="single" w:sz="4" w:space="0" w:color="auto"/>
              <w:bottom w:val="single" w:sz="4" w:space="0" w:color="auto"/>
              <w:right w:val="single" w:sz="4" w:space="0" w:color="auto"/>
            </w:tcBorders>
          </w:tcPr>
          <w:p w14:paraId="1D2F8B75" w14:textId="77777777" w:rsidR="00A332B5" w:rsidRPr="0044651C" w:rsidRDefault="00C7672A" w:rsidP="00AB7BC5">
            <w:pPr>
              <w:pStyle w:val="ac"/>
              <w:rPr>
                <w:sz w:val="28"/>
                <w:szCs w:val="28"/>
              </w:rPr>
            </w:pPr>
            <w:r w:rsidRPr="0044651C">
              <w:rPr>
                <w:sz w:val="28"/>
                <w:szCs w:val="28"/>
              </w:rPr>
              <w:t>12.11</w:t>
            </w:r>
          </w:p>
        </w:tc>
        <w:tc>
          <w:tcPr>
            <w:tcW w:w="993" w:type="dxa"/>
            <w:tcBorders>
              <w:top w:val="single" w:sz="4" w:space="0" w:color="auto"/>
              <w:left w:val="single" w:sz="4" w:space="0" w:color="auto"/>
              <w:bottom w:val="single" w:sz="4" w:space="0" w:color="auto"/>
              <w:right w:val="single" w:sz="4" w:space="0" w:color="auto"/>
            </w:tcBorders>
          </w:tcPr>
          <w:p w14:paraId="4405D02F" w14:textId="77777777" w:rsidR="00A332B5" w:rsidRPr="0044651C" w:rsidRDefault="00A332B5" w:rsidP="00AB7BC5">
            <w:pPr>
              <w:pStyle w:val="ac"/>
              <w:rPr>
                <w:sz w:val="28"/>
                <w:szCs w:val="28"/>
              </w:rPr>
            </w:pPr>
            <w:r w:rsidRPr="0044651C">
              <w:rPr>
                <w:sz w:val="28"/>
                <w:szCs w:val="28"/>
              </w:rPr>
              <w:t>2ч</w:t>
            </w:r>
          </w:p>
        </w:tc>
      </w:tr>
      <w:tr w:rsidR="00A332B5" w:rsidRPr="0044651C" w14:paraId="5DF0223B"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497BBA01" w14:textId="77777777" w:rsidR="00A332B5" w:rsidRPr="0044651C" w:rsidRDefault="00A332B5" w:rsidP="00AB7BC5">
            <w:pPr>
              <w:pStyle w:val="ac"/>
              <w:jc w:val="center"/>
              <w:rPr>
                <w:sz w:val="28"/>
                <w:szCs w:val="28"/>
              </w:rPr>
            </w:pPr>
            <w:r w:rsidRPr="0044651C">
              <w:rPr>
                <w:sz w:val="28"/>
                <w:szCs w:val="28"/>
              </w:rPr>
              <w:t>18</w:t>
            </w:r>
          </w:p>
        </w:tc>
        <w:tc>
          <w:tcPr>
            <w:tcW w:w="8103" w:type="dxa"/>
            <w:tcBorders>
              <w:top w:val="single" w:sz="4" w:space="0" w:color="auto"/>
              <w:left w:val="single" w:sz="4" w:space="0" w:color="auto"/>
              <w:bottom w:val="single" w:sz="4" w:space="0" w:color="auto"/>
              <w:right w:val="single" w:sz="4" w:space="0" w:color="auto"/>
            </w:tcBorders>
            <w:vAlign w:val="center"/>
          </w:tcPr>
          <w:p w14:paraId="2A9BA3E3" w14:textId="77777777" w:rsidR="00A332B5" w:rsidRPr="0044651C" w:rsidRDefault="00A332B5" w:rsidP="00AB7BC5">
            <w:pPr>
              <w:pStyle w:val="ac"/>
              <w:rPr>
                <w:sz w:val="28"/>
                <w:szCs w:val="28"/>
              </w:rPr>
            </w:pPr>
            <w:r w:rsidRPr="0044651C">
              <w:rPr>
                <w:sz w:val="28"/>
                <w:szCs w:val="28"/>
              </w:rPr>
              <w:t>Выпуск стенгазеты  «Мой край родной».</w:t>
            </w:r>
          </w:p>
        </w:tc>
        <w:tc>
          <w:tcPr>
            <w:tcW w:w="993" w:type="dxa"/>
            <w:tcBorders>
              <w:top w:val="single" w:sz="4" w:space="0" w:color="auto"/>
              <w:left w:val="single" w:sz="4" w:space="0" w:color="auto"/>
              <w:bottom w:val="single" w:sz="4" w:space="0" w:color="auto"/>
              <w:right w:val="single" w:sz="4" w:space="0" w:color="auto"/>
            </w:tcBorders>
          </w:tcPr>
          <w:p w14:paraId="2FEB080B" w14:textId="77777777" w:rsidR="00A332B5" w:rsidRPr="0044651C" w:rsidRDefault="00C7672A" w:rsidP="00AB7BC5">
            <w:pPr>
              <w:pStyle w:val="ac"/>
              <w:rPr>
                <w:sz w:val="28"/>
                <w:szCs w:val="28"/>
              </w:rPr>
            </w:pPr>
            <w:r w:rsidRPr="0044651C">
              <w:rPr>
                <w:sz w:val="28"/>
                <w:szCs w:val="28"/>
              </w:rPr>
              <w:t>13.11</w:t>
            </w:r>
          </w:p>
          <w:p w14:paraId="66A059E5" w14:textId="77777777" w:rsidR="00C7672A" w:rsidRPr="0044651C" w:rsidRDefault="00C7672A" w:rsidP="00AB7BC5">
            <w:pPr>
              <w:pStyle w:val="ac"/>
              <w:rPr>
                <w:sz w:val="28"/>
                <w:szCs w:val="28"/>
              </w:rPr>
            </w:pPr>
            <w:r w:rsidRPr="0044651C">
              <w:rPr>
                <w:sz w:val="28"/>
                <w:szCs w:val="28"/>
              </w:rPr>
              <w:t>19.11</w:t>
            </w:r>
          </w:p>
        </w:tc>
        <w:tc>
          <w:tcPr>
            <w:tcW w:w="993" w:type="dxa"/>
            <w:tcBorders>
              <w:top w:val="single" w:sz="4" w:space="0" w:color="auto"/>
              <w:left w:val="single" w:sz="4" w:space="0" w:color="auto"/>
              <w:bottom w:val="single" w:sz="4" w:space="0" w:color="auto"/>
              <w:right w:val="single" w:sz="4" w:space="0" w:color="auto"/>
            </w:tcBorders>
          </w:tcPr>
          <w:p w14:paraId="30A5A678" w14:textId="77777777" w:rsidR="00A332B5" w:rsidRPr="0044651C" w:rsidRDefault="00A332B5" w:rsidP="00AB7BC5">
            <w:pPr>
              <w:pStyle w:val="ac"/>
              <w:rPr>
                <w:sz w:val="28"/>
                <w:szCs w:val="28"/>
              </w:rPr>
            </w:pPr>
            <w:r w:rsidRPr="0044651C">
              <w:rPr>
                <w:sz w:val="28"/>
                <w:szCs w:val="28"/>
              </w:rPr>
              <w:t>4ч</w:t>
            </w:r>
          </w:p>
        </w:tc>
      </w:tr>
      <w:tr w:rsidR="00A332B5" w:rsidRPr="0044651C" w14:paraId="6CC01856"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605E2D10" w14:textId="77777777" w:rsidR="00A332B5" w:rsidRPr="0044651C" w:rsidRDefault="00A332B5" w:rsidP="00AB7BC5">
            <w:pPr>
              <w:pStyle w:val="ac"/>
              <w:jc w:val="center"/>
              <w:rPr>
                <w:sz w:val="28"/>
                <w:szCs w:val="28"/>
              </w:rPr>
            </w:pPr>
          </w:p>
        </w:tc>
        <w:tc>
          <w:tcPr>
            <w:tcW w:w="8103" w:type="dxa"/>
            <w:tcBorders>
              <w:top w:val="single" w:sz="4" w:space="0" w:color="auto"/>
              <w:left w:val="single" w:sz="4" w:space="0" w:color="auto"/>
              <w:bottom w:val="single" w:sz="4" w:space="0" w:color="auto"/>
              <w:right w:val="single" w:sz="4" w:space="0" w:color="auto"/>
            </w:tcBorders>
            <w:vAlign w:val="center"/>
          </w:tcPr>
          <w:p w14:paraId="17F3B3C7" w14:textId="77777777" w:rsidR="00A332B5" w:rsidRPr="0044651C" w:rsidRDefault="00A332B5" w:rsidP="00AB7BC5">
            <w:pPr>
              <w:pStyle w:val="ac"/>
              <w:rPr>
                <w:b/>
                <w:sz w:val="28"/>
                <w:szCs w:val="28"/>
              </w:rPr>
            </w:pPr>
            <w:r w:rsidRPr="0044651C">
              <w:rPr>
                <w:b/>
                <w:sz w:val="28"/>
                <w:szCs w:val="28"/>
              </w:rPr>
              <w:t xml:space="preserve">                          Место человека в природе</w:t>
            </w:r>
          </w:p>
        </w:tc>
        <w:tc>
          <w:tcPr>
            <w:tcW w:w="993" w:type="dxa"/>
            <w:tcBorders>
              <w:top w:val="single" w:sz="4" w:space="0" w:color="auto"/>
              <w:left w:val="single" w:sz="4" w:space="0" w:color="auto"/>
              <w:bottom w:val="single" w:sz="4" w:space="0" w:color="auto"/>
              <w:right w:val="single" w:sz="4" w:space="0" w:color="auto"/>
            </w:tcBorders>
          </w:tcPr>
          <w:p w14:paraId="7B44A185" w14:textId="77777777" w:rsidR="00A332B5" w:rsidRPr="0044651C" w:rsidRDefault="00A332B5" w:rsidP="00AB7BC5">
            <w:pPr>
              <w:pStyle w:val="ac"/>
              <w:rPr>
                <w:sz w:val="28"/>
                <w:szCs w:val="28"/>
              </w:rPr>
            </w:pPr>
          </w:p>
        </w:tc>
        <w:tc>
          <w:tcPr>
            <w:tcW w:w="993" w:type="dxa"/>
            <w:tcBorders>
              <w:top w:val="single" w:sz="4" w:space="0" w:color="auto"/>
              <w:left w:val="single" w:sz="4" w:space="0" w:color="auto"/>
              <w:bottom w:val="single" w:sz="4" w:space="0" w:color="auto"/>
              <w:right w:val="single" w:sz="4" w:space="0" w:color="auto"/>
            </w:tcBorders>
          </w:tcPr>
          <w:p w14:paraId="12F56F6B" w14:textId="77777777" w:rsidR="00A332B5" w:rsidRPr="0044651C" w:rsidRDefault="00A332B5" w:rsidP="00AB7BC5">
            <w:pPr>
              <w:pStyle w:val="ac"/>
              <w:rPr>
                <w:sz w:val="28"/>
                <w:szCs w:val="28"/>
              </w:rPr>
            </w:pPr>
          </w:p>
        </w:tc>
      </w:tr>
      <w:tr w:rsidR="00A332B5" w:rsidRPr="0044651C" w14:paraId="14758395" w14:textId="77777777" w:rsidTr="00AB7BC5">
        <w:tc>
          <w:tcPr>
            <w:tcW w:w="828" w:type="dxa"/>
            <w:tcBorders>
              <w:top w:val="single" w:sz="4" w:space="0" w:color="auto"/>
              <w:left w:val="single" w:sz="4" w:space="0" w:color="auto"/>
              <w:bottom w:val="single" w:sz="4" w:space="0" w:color="auto"/>
              <w:right w:val="single" w:sz="4" w:space="0" w:color="auto"/>
            </w:tcBorders>
            <w:vAlign w:val="center"/>
          </w:tcPr>
          <w:p w14:paraId="20728B7D" w14:textId="77777777" w:rsidR="00A332B5" w:rsidRPr="0044651C" w:rsidRDefault="00A332B5" w:rsidP="00AB7BC5">
            <w:pPr>
              <w:pStyle w:val="ac"/>
              <w:jc w:val="center"/>
              <w:rPr>
                <w:sz w:val="28"/>
                <w:szCs w:val="28"/>
              </w:rPr>
            </w:pPr>
            <w:r w:rsidRPr="0044651C">
              <w:rPr>
                <w:sz w:val="28"/>
                <w:szCs w:val="28"/>
              </w:rPr>
              <w:t>19</w:t>
            </w:r>
          </w:p>
        </w:tc>
        <w:tc>
          <w:tcPr>
            <w:tcW w:w="8103" w:type="dxa"/>
            <w:tcBorders>
              <w:top w:val="single" w:sz="4" w:space="0" w:color="auto"/>
              <w:left w:val="single" w:sz="4" w:space="0" w:color="auto"/>
              <w:bottom w:val="single" w:sz="4" w:space="0" w:color="auto"/>
              <w:right w:val="single" w:sz="4" w:space="0" w:color="auto"/>
            </w:tcBorders>
            <w:vAlign w:val="center"/>
          </w:tcPr>
          <w:p w14:paraId="655DF1C8" w14:textId="77777777" w:rsidR="00A332B5" w:rsidRPr="0044651C" w:rsidRDefault="00A332B5" w:rsidP="00AB7BC5">
            <w:pPr>
              <w:pStyle w:val="ac"/>
              <w:rPr>
                <w:sz w:val="28"/>
                <w:szCs w:val="28"/>
              </w:rPr>
            </w:pPr>
            <w:r w:rsidRPr="0044651C">
              <w:rPr>
                <w:sz w:val="28"/>
                <w:szCs w:val="28"/>
              </w:rPr>
              <w:t>Природа  -  колыбель  человечества.</w:t>
            </w:r>
          </w:p>
        </w:tc>
        <w:tc>
          <w:tcPr>
            <w:tcW w:w="993" w:type="dxa"/>
            <w:tcBorders>
              <w:top w:val="single" w:sz="4" w:space="0" w:color="auto"/>
              <w:left w:val="single" w:sz="4" w:space="0" w:color="auto"/>
              <w:bottom w:val="single" w:sz="4" w:space="0" w:color="auto"/>
              <w:right w:val="single" w:sz="4" w:space="0" w:color="auto"/>
            </w:tcBorders>
          </w:tcPr>
          <w:p w14:paraId="60116869" w14:textId="77777777" w:rsidR="00A332B5" w:rsidRPr="0044651C" w:rsidRDefault="00C7672A" w:rsidP="00AB7BC5">
            <w:pPr>
              <w:pStyle w:val="ac"/>
              <w:rPr>
                <w:sz w:val="28"/>
                <w:szCs w:val="28"/>
              </w:rPr>
            </w:pPr>
            <w:r w:rsidRPr="0044651C">
              <w:rPr>
                <w:sz w:val="28"/>
                <w:szCs w:val="28"/>
              </w:rPr>
              <w:t>20.11</w:t>
            </w:r>
          </w:p>
        </w:tc>
        <w:tc>
          <w:tcPr>
            <w:tcW w:w="993" w:type="dxa"/>
            <w:tcBorders>
              <w:top w:val="single" w:sz="4" w:space="0" w:color="auto"/>
              <w:left w:val="single" w:sz="4" w:space="0" w:color="auto"/>
              <w:bottom w:val="single" w:sz="4" w:space="0" w:color="auto"/>
              <w:right w:val="single" w:sz="4" w:space="0" w:color="auto"/>
            </w:tcBorders>
          </w:tcPr>
          <w:p w14:paraId="16DF6D6C" w14:textId="77777777" w:rsidR="00A332B5" w:rsidRPr="0044651C" w:rsidRDefault="00A332B5" w:rsidP="00AB7BC5">
            <w:pPr>
              <w:pStyle w:val="ac"/>
              <w:rPr>
                <w:sz w:val="28"/>
                <w:szCs w:val="28"/>
              </w:rPr>
            </w:pPr>
            <w:r w:rsidRPr="0044651C">
              <w:rPr>
                <w:sz w:val="28"/>
                <w:szCs w:val="28"/>
              </w:rPr>
              <w:t>2ч</w:t>
            </w:r>
          </w:p>
        </w:tc>
      </w:tr>
      <w:tr w:rsidR="00A332B5" w:rsidRPr="0044651C" w14:paraId="6F2B6974"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7B459935" w14:textId="77777777" w:rsidR="00A332B5" w:rsidRPr="0044651C" w:rsidRDefault="00A332B5" w:rsidP="00AB7BC5">
            <w:pPr>
              <w:pStyle w:val="ac"/>
              <w:jc w:val="center"/>
              <w:rPr>
                <w:sz w:val="28"/>
                <w:szCs w:val="28"/>
              </w:rPr>
            </w:pPr>
            <w:r w:rsidRPr="0044651C">
              <w:rPr>
                <w:sz w:val="28"/>
                <w:szCs w:val="28"/>
              </w:rPr>
              <w:t>20</w:t>
            </w:r>
          </w:p>
        </w:tc>
        <w:tc>
          <w:tcPr>
            <w:tcW w:w="8103" w:type="dxa"/>
            <w:tcBorders>
              <w:top w:val="single" w:sz="4" w:space="0" w:color="auto"/>
              <w:left w:val="single" w:sz="4" w:space="0" w:color="auto"/>
              <w:bottom w:val="single" w:sz="4" w:space="0" w:color="auto"/>
              <w:right w:val="single" w:sz="4" w:space="0" w:color="auto"/>
            </w:tcBorders>
            <w:vAlign w:val="center"/>
          </w:tcPr>
          <w:p w14:paraId="38137B4B" w14:textId="77777777" w:rsidR="00A332B5" w:rsidRPr="0044651C" w:rsidRDefault="00A332B5" w:rsidP="00AB7BC5">
            <w:pPr>
              <w:pStyle w:val="ac"/>
              <w:rPr>
                <w:sz w:val="28"/>
                <w:szCs w:val="28"/>
              </w:rPr>
            </w:pPr>
            <w:r w:rsidRPr="0044651C">
              <w:rPr>
                <w:sz w:val="28"/>
                <w:szCs w:val="28"/>
              </w:rPr>
              <w:t xml:space="preserve">Экологические проблемы человечества </w:t>
            </w:r>
            <w:proofErr w:type="gramStart"/>
            <w:r w:rsidRPr="0044651C">
              <w:rPr>
                <w:sz w:val="28"/>
                <w:szCs w:val="28"/>
              </w:rPr>
              <w:t>( подготовка</w:t>
            </w:r>
            <w:proofErr w:type="gramEnd"/>
            <w:r w:rsidRPr="0044651C">
              <w:rPr>
                <w:sz w:val="28"/>
                <w:szCs w:val="28"/>
              </w:rPr>
              <w:t xml:space="preserve"> докладов, презентаций).</w:t>
            </w:r>
          </w:p>
        </w:tc>
        <w:tc>
          <w:tcPr>
            <w:tcW w:w="993" w:type="dxa"/>
            <w:tcBorders>
              <w:top w:val="single" w:sz="4" w:space="0" w:color="auto"/>
              <w:left w:val="single" w:sz="4" w:space="0" w:color="auto"/>
              <w:bottom w:val="single" w:sz="4" w:space="0" w:color="auto"/>
              <w:right w:val="single" w:sz="4" w:space="0" w:color="auto"/>
            </w:tcBorders>
          </w:tcPr>
          <w:p w14:paraId="5E6DBB98" w14:textId="77777777" w:rsidR="00A332B5" w:rsidRPr="0044651C" w:rsidRDefault="00C7672A" w:rsidP="00AB7BC5">
            <w:pPr>
              <w:pStyle w:val="ac"/>
              <w:rPr>
                <w:sz w:val="28"/>
                <w:szCs w:val="28"/>
              </w:rPr>
            </w:pPr>
            <w:r w:rsidRPr="0044651C">
              <w:rPr>
                <w:sz w:val="28"/>
                <w:szCs w:val="28"/>
              </w:rPr>
              <w:t>26.11</w:t>
            </w:r>
          </w:p>
        </w:tc>
        <w:tc>
          <w:tcPr>
            <w:tcW w:w="993" w:type="dxa"/>
            <w:tcBorders>
              <w:top w:val="single" w:sz="4" w:space="0" w:color="auto"/>
              <w:left w:val="single" w:sz="4" w:space="0" w:color="auto"/>
              <w:bottom w:val="single" w:sz="4" w:space="0" w:color="auto"/>
              <w:right w:val="single" w:sz="4" w:space="0" w:color="auto"/>
            </w:tcBorders>
          </w:tcPr>
          <w:p w14:paraId="32C29DC5" w14:textId="77777777" w:rsidR="00A332B5" w:rsidRPr="0044651C" w:rsidRDefault="00A332B5" w:rsidP="00AB7BC5">
            <w:pPr>
              <w:pStyle w:val="ac"/>
              <w:rPr>
                <w:sz w:val="28"/>
                <w:szCs w:val="28"/>
              </w:rPr>
            </w:pPr>
            <w:r w:rsidRPr="0044651C">
              <w:rPr>
                <w:sz w:val="28"/>
                <w:szCs w:val="28"/>
              </w:rPr>
              <w:t>2ч</w:t>
            </w:r>
          </w:p>
        </w:tc>
      </w:tr>
      <w:tr w:rsidR="00A332B5" w:rsidRPr="0044651C" w14:paraId="285B8CC5" w14:textId="77777777" w:rsidTr="00AB7BC5">
        <w:tc>
          <w:tcPr>
            <w:tcW w:w="828" w:type="dxa"/>
            <w:tcBorders>
              <w:top w:val="single" w:sz="4" w:space="0" w:color="auto"/>
              <w:left w:val="single" w:sz="4" w:space="0" w:color="auto"/>
              <w:bottom w:val="single" w:sz="4" w:space="0" w:color="auto"/>
              <w:right w:val="single" w:sz="4" w:space="0" w:color="auto"/>
            </w:tcBorders>
            <w:shd w:val="clear" w:color="auto" w:fill="E0E0E0"/>
            <w:vAlign w:val="center"/>
          </w:tcPr>
          <w:p w14:paraId="6F796DA4" w14:textId="77777777" w:rsidR="00A332B5" w:rsidRPr="0044651C" w:rsidRDefault="00A332B5" w:rsidP="00AB7BC5">
            <w:pPr>
              <w:pStyle w:val="ac"/>
              <w:jc w:val="center"/>
              <w:rPr>
                <w:sz w:val="28"/>
                <w:szCs w:val="28"/>
              </w:rPr>
            </w:pPr>
            <w:r w:rsidRPr="0044651C">
              <w:rPr>
                <w:sz w:val="28"/>
                <w:szCs w:val="28"/>
              </w:rPr>
              <w:t>21</w:t>
            </w:r>
          </w:p>
        </w:tc>
        <w:tc>
          <w:tcPr>
            <w:tcW w:w="810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0701900" w14:textId="77777777" w:rsidR="00A332B5" w:rsidRPr="0044651C" w:rsidRDefault="00A332B5" w:rsidP="00AB7BC5">
            <w:pPr>
              <w:pStyle w:val="ac"/>
              <w:rPr>
                <w:sz w:val="28"/>
                <w:szCs w:val="28"/>
              </w:rPr>
            </w:pPr>
            <w:r w:rsidRPr="0044651C">
              <w:rPr>
                <w:sz w:val="28"/>
                <w:szCs w:val="28"/>
              </w:rPr>
              <w:t>Выступление ребят с докладами.</w:t>
            </w:r>
          </w:p>
        </w:tc>
        <w:tc>
          <w:tcPr>
            <w:tcW w:w="993" w:type="dxa"/>
            <w:tcBorders>
              <w:top w:val="single" w:sz="4" w:space="0" w:color="auto"/>
              <w:left w:val="single" w:sz="4" w:space="0" w:color="auto"/>
              <w:bottom w:val="single" w:sz="4" w:space="0" w:color="auto"/>
              <w:right w:val="single" w:sz="4" w:space="0" w:color="auto"/>
            </w:tcBorders>
            <w:shd w:val="clear" w:color="auto" w:fill="E0E0E0"/>
          </w:tcPr>
          <w:p w14:paraId="077BE88C" w14:textId="77777777" w:rsidR="00A332B5" w:rsidRPr="0044651C" w:rsidRDefault="00C7672A" w:rsidP="00AB7BC5">
            <w:pPr>
              <w:pStyle w:val="ac"/>
              <w:jc w:val="center"/>
              <w:rPr>
                <w:b/>
                <w:sz w:val="28"/>
                <w:szCs w:val="28"/>
              </w:rPr>
            </w:pPr>
            <w:r w:rsidRPr="0044651C">
              <w:rPr>
                <w:b/>
                <w:sz w:val="28"/>
                <w:szCs w:val="28"/>
              </w:rPr>
              <w:t>27.11</w:t>
            </w:r>
          </w:p>
          <w:p w14:paraId="37950AA4" w14:textId="77777777" w:rsidR="00C7672A" w:rsidRPr="0044651C" w:rsidRDefault="00C7672A" w:rsidP="00AB7BC5">
            <w:pPr>
              <w:pStyle w:val="ac"/>
              <w:jc w:val="center"/>
              <w:rPr>
                <w:b/>
                <w:sz w:val="28"/>
                <w:szCs w:val="28"/>
              </w:rPr>
            </w:pPr>
            <w:r w:rsidRPr="0044651C">
              <w:rPr>
                <w:b/>
                <w:sz w:val="28"/>
                <w:szCs w:val="28"/>
              </w:rPr>
              <w:t>3.12</w:t>
            </w:r>
          </w:p>
        </w:tc>
        <w:tc>
          <w:tcPr>
            <w:tcW w:w="993" w:type="dxa"/>
            <w:tcBorders>
              <w:top w:val="single" w:sz="4" w:space="0" w:color="auto"/>
              <w:left w:val="single" w:sz="4" w:space="0" w:color="auto"/>
              <w:bottom w:val="single" w:sz="4" w:space="0" w:color="auto"/>
              <w:right w:val="single" w:sz="4" w:space="0" w:color="auto"/>
            </w:tcBorders>
            <w:shd w:val="clear" w:color="auto" w:fill="E0E0E0"/>
          </w:tcPr>
          <w:p w14:paraId="6BC60FDD" w14:textId="77777777" w:rsidR="00A332B5" w:rsidRPr="0044651C" w:rsidRDefault="00A332B5" w:rsidP="00AB7BC5">
            <w:pPr>
              <w:pStyle w:val="ac"/>
              <w:jc w:val="center"/>
              <w:rPr>
                <w:b/>
                <w:sz w:val="28"/>
                <w:szCs w:val="28"/>
              </w:rPr>
            </w:pPr>
            <w:r w:rsidRPr="0044651C">
              <w:rPr>
                <w:b/>
                <w:sz w:val="28"/>
                <w:szCs w:val="28"/>
              </w:rPr>
              <w:t>4ч</w:t>
            </w:r>
          </w:p>
        </w:tc>
      </w:tr>
      <w:tr w:rsidR="00A332B5" w:rsidRPr="0044651C" w14:paraId="5915ED9C"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5B34223A" w14:textId="77777777" w:rsidR="00A332B5" w:rsidRPr="0044651C" w:rsidRDefault="00A332B5" w:rsidP="00AB7BC5">
            <w:pPr>
              <w:pStyle w:val="ac"/>
              <w:jc w:val="center"/>
              <w:rPr>
                <w:sz w:val="28"/>
                <w:szCs w:val="28"/>
              </w:rPr>
            </w:pPr>
            <w:r w:rsidRPr="0044651C">
              <w:rPr>
                <w:sz w:val="28"/>
                <w:szCs w:val="28"/>
              </w:rPr>
              <w:t>22</w:t>
            </w:r>
          </w:p>
        </w:tc>
        <w:tc>
          <w:tcPr>
            <w:tcW w:w="8103" w:type="dxa"/>
            <w:tcBorders>
              <w:top w:val="single" w:sz="4" w:space="0" w:color="auto"/>
              <w:left w:val="single" w:sz="4" w:space="0" w:color="auto"/>
              <w:bottom w:val="single" w:sz="4" w:space="0" w:color="auto"/>
              <w:right w:val="single" w:sz="4" w:space="0" w:color="auto"/>
            </w:tcBorders>
            <w:vAlign w:val="center"/>
          </w:tcPr>
          <w:p w14:paraId="7A1201E7" w14:textId="77777777" w:rsidR="00A332B5" w:rsidRPr="0044651C" w:rsidRDefault="00A332B5" w:rsidP="00AB7BC5">
            <w:pPr>
              <w:pStyle w:val="ac"/>
              <w:rPr>
                <w:sz w:val="28"/>
                <w:szCs w:val="28"/>
              </w:rPr>
            </w:pPr>
            <w:r w:rsidRPr="0044651C">
              <w:rPr>
                <w:sz w:val="28"/>
                <w:szCs w:val="28"/>
              </w:rPr>
              <w:t>Представление презентаций «Проблема чистой воды».</w:t>
            </w:r>
          </w:p>
        </w:tc>
        <w:tc>
          <w:tcPr>
            <w:tcW w:w="993" w:type="dxa"/>
            <w:tcBorders>
              <w:top w:val="single" w:sz="4" w:space="0" w:color="auto"/>
              <w:left w:val="single" w:sz="4" w:space="0" w:color="auto"/>
              <w:bottom w:val="single" w:sz="4" w:space="0" w:color="auto"/>
              <w:right w:val="single" w:sz="4" w:space="0" w:color="auto"/>
            </w:tcBorders>
          </w:tcPr>
          <w:p w14:paraId="1FDFFE45" w14:textId="77777777" w:rsidR="00A332B5" w:rsidRPr="0044651C" w:rsidRDefault="00C7672A" w:rsidP="00AB7BC5">
            <w:pPr>
              <w:pStyle w:val="ac"/>
              <w:rPr>
                <w:sz w:val="28"/>
                <w:szCs w:val="28"/>
              </w:rPr>
            </w:pPr>
            <w:r w:rsidRPr="0044651C">
              <w:rPr>
                <w:sz w:val="28"/>
                <w:szCs w:val="28"/>
              </w:rPr>
              <w:t>10.12</w:t>
            </w:r>
          </w:p>
          <w:p w14:paraId="6F2A6093" w14:textId="77777777" w:rsidR="00C7672A" w:rsidRPr="0044651C" w:rsidRDefault="00C7672A" w:rsidP="00AB7BC5">
            <w:pPr>
              <w:pStyle w:val="ac"/>
              <w:rPr>
                <w:sz w:val="28"/>
                <w:szCs w:val="28"/>
              </w:rPr>
            </w:pPr>
            <w:r w:rsidRPr="0044651C">
              <w:rPr>
                <w:sz w:val="28"/>
                <w:szCs w:val="28"/>
              </w:rPr>
              <w:t>11.12</w:t>
            </w:r>
          </w:p>
        </w:tc>
        <w:tc>
          <w:tcPr>
            <w:tcW w:w="993" w:type="dxa"/>
            <w:tcBorders>
              <w:top w:val="single" w:sz="4" w:space="0" w:color="auto"/>
              <w:left w:val="single" w:sz="4" w:space="0" w:color="auto"/>
              <w:bottom w:val="single" w:sz="4" w:space="0" w:color="auto"/>
              <w:right w:val="single" w:sz="4" w:space="0" w:color="auto"/>
            </w:tcBorders>
          </w:tcPr>
          <w:p w14:paraId="47C7DA7E" w14:textId="77777777" w:rsidR="00A332B5" w:rsidRPr="0044651C" w:rsidRDefault="00A332B5" w:rsidP="00AB7BC5">
            <w:pPr>
              <w:pStyle w:val="ac"/>
              <w:rPr>
                <w:sz w:val="28"/>
                <w:szCs w:val="28"/>
              </w:rPr>
            </w:pPr>
            <w:r w:rsidRPr="0044651C">
              <w:rPr>
                <w:sz w:val="28"/>
                <w:szCs w:val="28"/>
              </w:rPr>
              <w:t>4ч</w:t>
            </w:r>
          </w:p>
        </w:tc>
      </w:tr>
      <w:tr w:rsidR="00A332B5" w:rsidRPr="0044651C" w14:paraId="4EDE3B5A"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394971B5" w14:textId="77777777" w:rsidR="00A332B5" w:rsidRPr="0044651C" w:rsidRDefault="00A332B5" w:rsidP="00AB7BC5">
            <w:pPr>
              <w:pStyle w:val="ac"/>
              <w:jc w:val="center"/>
              <w:rPr>
                <w:sz w:val="28"/>
                <w:szCs w:val="28"/>
              </w:rPr>
            </w:pPr>
          </w:p>
        </w:tc>
        <w:tc>
          <w:tcPr>
            <w:tcW w:w="8103" w:type="dxa"/>
            <w:tcBorders>
              <w:top w:val="single" w:sz="4" w:space="0" w:color="auto"/>
              <w:left w:val="single" w:sz="4" w:space="0" w:color="auto"/>
              <w:bottom w:val="single" w:sz="4" w:space="0" w:color="auto"/>
              <w:right w:val="single" w:sz="4" w:space="0" w:color="auto"/>
            </w:tcBorders>
            <w:vAlign w:val="center"/>
          </w:tcPr>
          <w:p w14:paraId="519C0625" w14:textId="77777777" w:rsidR="00A332B5" w:rsidRPr="0044651C" w:rsidRDefault="00A332B5" w:rsidP="00AB7BC5">
            <w:pPr>
              <w:pStyle w:val="ac"/>
              <w:rPr>
                <w:b/>
                <w:sz w:val="28"/>
                <w:szCs w:val="28"/>
              </w:rPr>
            </w:pPr>
            <w:r w:rsidRPr="0044651C">
              <w:rPr>
                <w:b/>
                <w:sz w:val="28"/>
                <w:szCs w:val="28"/>
              </w:rPr>
              <w:t xml:space="preserve">                       Красота   явлений  природы</w:t>
            </w:r>
          </w:p>
        </w:tc>
        <w:tc>
          <w:tcPr>
            <w:tcW w:w="993" w:type="dxa"/>
            <w:tcBorders>
              <w:top w:val="single" w:sz="4" w:space="0" w:color="auto"/>
              <w:left w:val="single" w:sz="4" w:space="0" w:color="auto"/>
              <w:bottom w:val="single" w:sz="4" w:space="0" w:color="auto"/>
              <w:right w:val="single" w:sz="4" w:space="0" w:color="auto"/>
            </w:tcBorders>
          </w:tcPr>
          <w:p w14:paraId="69A487AA" w14:textId="77777777" w:rsidR="00A332B5" w:rsidRPr="0044651C" w:rsidRDefault="00A332B5" w:rsidP="00AB7BC5">
            <w:pPr>
              <w:pStyle w:val="ac"/>
              <w:rPr>
                <w:sz w:val="28"/>
                <w:szCs w:val="28"/>
              </w:rPr>
            </w:pPr>
          </w:p>
        </w:tc>
        <w:tc>
          <w:tcPr>
            <w:tcW w:w="993" w:type="dxa"/>
            <w:tcBorders>
              <w:top w:val="single" w:sz="4" w:space="0" w:color="auto"/>
              <w:left w:val="single" w:sz="4" w:space="0" w:color="auto"/>
              <w:bottom w:val="single" w:sz="4" w:space="0" w:color="auto"/>
              <w:right w:val="single" w:sz="4" w:space="0" w:color="auto"/>
            </w:tcBorders>
          </w:tcPr>
          <w:p w14:paraId="67F576DF" w14:textId="77777777" w:rsidR="00A332B5" w:rsidRPr="0044651C" w:rsidRDefault="00A332B5" w:rsidP="00AB7BC5">
            <w:pPr>
              <w:pStyle w:val="ac"/>
              <w:rPr>
                <w:sz w:val="28"/>
                <w:szCs w:val="28"/>
              </w:rPr>
            </w:pPr>
          </w:p>
        </w:tc>
      </w:tr>
      <w:tr w:rsidR="00A332B5" w:rsidRPr="0044651C" w14:paraId="0765C73C" w14:textId="77777777" w:rsidTr="00AB7BC5">
        <w:tc>
          <w:tcPr>
            <w:tcW w:w="828" w:type="dxa"/>
            <w:tcBorders>
              <w:top w:val="single" w:sz="4" w:space="0" w:color="auto"/>
              <w:left w:val="single" w:sz="4" w:space="0" w:color="auto"/>
              <w:bottom w:val="single" w:sz="4" w:space="0" w:color="auto"/>
              <w:right w:val="single" w:sz="4" w:space="0" w:color="auto"/>
            </w:tcBorders>
            <w:vAlign w:val="center"/>
          </w:tcPr>
          <w:p w14:paraId="3E97CC94" w14:textId="77777777" w:rsidR="00A332B5" w:rsidRPr="0044651C" w:rsidRDefault="00A332B5" w:rsidP="00AB7BC5">
            <w:pPr>
              <w:pStyle w:val="ac"/>
              <w:jc w:val="center"/>
              <w:rPr>
                <w:sz w:val="28"/>
                <w:szCs w:val="28"/>
              </w:rPr>
            </w:pPr>
            <w:r w:rsidRPr="0044651C">
              <w:rPr>
                <w:sz w:val="28"/>
                <w:szCs w:val="28"/>
              </w:rPr>
              <w:t>23</w:t>
            </w:r>
          </w:p>
        </w:tc>
        <w:tc>
          <w:tcPr>
            <w:tcW w:w="8103" w:type="dxa"/>
            <w:tcBorders>
              <w:top w:val="single" w:sz="4" w:space="0" w:color="auto"/>
              <w:left w:val="single" w:sz="4" w:space="0" w:color="auto"/>
              <w:bottom w:val="single" w:sz="4" w:space="0" w:color="auto"/>
              <w:right w:val="single" w:sz="4" w:space="0" w:color="auto"/>
            </w:tcBorders>
            <w:vAlign w:val="center"/>
          </w:tcPr>
          <w:p w14:paraId="60901E48" w14:textId="77777777" w:rsidR="00A332B5" w:rsidRPr="0044651C" w:rsidRDefault="00A332B5" w:rsidP="00AB7BC5">
            <w:pPr>
              <w:pStyle w:val="ac"/>
              <w:rPr>
                <w:sz w:val="28"/>
                <w:szCs w:val="28"/>
              </w:rPr>
            </w:pPr>
            <w:r w:rsidRPr="0044651C">
              <w:rPr>
                <w:sz w:val="28"/>
                <w:szCs w:val="28"/>
              </w:rPr>
              <w:t>Красота  явлений  природы (просмотр  фильма).</w:t>
            </w:r>
          </w:p>
        </w:tc>
        <w:tc>
          <w:tcPr>
            <w:tcW w:w="993" w:type="dxa"/>
            <w:tcBorders>
              <w:top w:val="single" w:sz="4" w:space="0" w:color="auto"/>
              <w:left w:val="single" w:sz="4" w:space="0" w:color="auto"/>
              <w:bottom w:val="single" w:sz="4" w:space="0" w:color="auto"/>
              <w:right w:val="single" w:sz="4" w:space="0" w:color="auto"/>
            </w:tcBorders>
          </w:tcPr>
          <w:p w14:paraId="13E6AC2A" w14:textId="77777777" w:rsidR="00A332B5" w:rsidRPr="0044651C" w:rsidRDefault="00C7672A" w:rsidP="00AB7BC5">
            <w:pPr>
              <w:pStyle w:val="ac"/>
              <w:rPr>
                <w:sz w:val="28"/>
                <w:szCs w:val="28"/>
              </w:rPr>
            </w:pPr>
            <w:r w:rsidRPr="0044651C">
              <w:rPr>
                <w:sz w:val="28"/>
                <w:szCs w:val="28"/>
              </w:rPr>
              <w:t>17.12</w:t>
            </w:r>
          </w:p>
        </w:tc>
        <w:tc>
          <w:tcPr>
            <w:tcW w:w="993" w:type="dxa"/>
            <w:tcBorders>
              <w:top w:val="single" w:sz="4" w:space="0" w:color="auto"/>
              <w:left w:val="single" w:sz="4" w:space="0" w:color="auto"/>
              <w:bottom w:val="single" w:sz="4" w:space="0" w:color="auto"/>
              <w:right w:val="single" w:sz="4" w:space="0" w:color="auto"/>
            </w:tcBorders>
          </w:tcPr>
          <w:p w14:paraId="13679257" w14:textId="77777777" w:rsidR="00A332B5" w:rsidRPr="0044651C" w:rsidRDefault="00A332B5" w:rsidP="00AB7BC5">
            <w:pPr>
              <w:pStyle w:val="ac"/>
              <w:rPr>
                <w:sz w:val="28"/>
                <w:szCs w:val="28"/>
              </w:rPr>
            </w:pPr>
            <w:r w:rsidRPr="0044651C">
              <w:rPr>
                <w:sz w:val="28"/>
                <w:szCs w:val="28"/>
              </w:rPr>
              <w:t>2ч</w:t>
            </w:r>
          </w:p>
        </w:tc>
      </w:tr>
      <w:tr w:rsidR="00A332B5" w:rsidRPr="0044651C" w14:paraId="2ADB3543"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6699020A" w14:textId="77777777" w:rsidR="00A332B5" w:rsidRPr="0044651C" w:rsidRDefault="00A332B5" w:rsidP="00AB7BC5">
            <w:pPr>
              <w:pStyle w:val="ac"/>
              <w:jc w:val="center"/>
              <w:rPr>
                <w:sz w:val="28"/>
                <w:szCs w:val="28"/>
              </w:rPr>
            </w:pPr>
            <w:r w:rsidRPr="0044651C">
              <w:rPr>
                <w:sz w:val="28"/>
                <w:szCs w:val="28"/>
              </w:rPr>
              <w:t>24</w:t>
            </w:r>
          </w:p>
        </w:tc>
        <w:tc>
          <w:tcPr>
            <w:tcW w:w="8103" w:type="dxa"/>
            <w:tcBorders>
              <w:top w:val="single" w:sz="4" w:space="0" w:color="auto"/>
              <w:left w:val="single" w:sz="4" w:space="0" w:color="auto"/>
              <w:bottom w:val="single" w:sz="4" w:space="0" w:color="auto"/>
              <w:right w:val="single" w:sz="4" w:space="0" w:color="auto"/>
            </w:tcBorders>
            <w:vAlign w:val="center"/>
          </w:tcPr>
          <w:p w14:paraId="16F03125" w14:textId="77777777" w:rsidR="00A332B5" w:rsidRPr="0044651C" w:rsidRDefault="00A332B5" w:rsidP="00AB7BC5">
            <w:pPr>
              <w:pStyle w:val="ac"/>
              <w:rPr>
                <w:sz w:val="28"/>
                <w:szCs w:val="28"/>
              </w:rPr>
            </w:pPr>
            <w:r w:rsidRPr="0044651C">
              <w:rPr>
                <w:sz w:val="28"/>
                <w:szCs w:val="28"/>
              </w:rPr>
              <w:t xml:space="preserve">Природа   </w:t>
            </w:r>
            <w:proofErr w:type="gramStart"/>
            <w:r w:rsidRPr="0044651C">
              <w:rPr>
                <w:sz w:val="28"/>
                <w:szCs w:val="28"/>
              </w:rPr>
              <w:t>-  источник</w:t>
            </w:r>
            <w:proofErr w:type="gramEnd"/>
            <w:r w:rsidRPr="0044651C">
              <w:rPr>
                <w:sz w:val="28"/>
                <w:szCs w:val="28"/>
              </w:rPr>
              <w:t xml:space="preserve"> красоты и гармонии ( беседа).</w:t>
            </w:r>
          </w:p>
        </w:tc>
        <w:tc>
          <w:tcPr>
            <w:tcW w:w="993" w:type="dxa"/>
            <w:tcBorders>
              <w:top w:val="single" w:sz="4" w:space="0" w:color="auto"/>
              <w:left w:val="single" w:sz="4" w:space="0" w:color="auto"/>
              <w:bottom w:val="single" w:sz="4" w:space="0" w:color="auto"/>
              <w:right w:val="single" w:sz="4" w:space="0" w:color="auto"/>
            </w:tcBorders>
          </w:tcPr>
          <w:p w14:paraId="179A276B" w14:textId="77777777" w:rsidR="00A332B5" w:rsidRPr="0044651C" w:rsidRDefault="00C7672A" w:rsidP="00AB7BC5">
            <w:pPr>
              <w:pStyle w:val="ac"/>
              <w:rPr>
                <w:sz w:val="28"/>
                <w:szCs w:val="28"/>
              </w:rPr>
            </w:pPr>
            <w:r w:rsidRPr="0044651C">
              <w:rPr>
                <w:sz w:val="28"/>
                <w:szCs w:val="28"/>
              </w:rPr>
              <w:t>17.12</w:t>
            </w:r>
          </w:p>
        </w:tc>
        <w:tc>
          <w:tcPr>
            <w:tcW w:w="993" w:type="dxa"/>
            <w:tcBorders>
              <w:top w:val="single" w:sz="4" w:space="0" w:color="auto"/>
              <w:left w:val="single" w:sz="4" w:space="0" w:color="auto"/>
              <w:bottom w:val="single" w:sz="4" w:space="0" w:color="auto"/>
              <w:right w:val="single" w:sz="4" w:space="0" w:color="auto"/>
            </w:tcBorders>
          </w:tcPr>
          <w:p w14:paraId="0FE6F895" w14:textId="77777777" w:rsidR="00A332B5" w:rsidRPr="0044651C" w:rsidRDefault="00A332B5" w:rsidP="00AB7BC5">
            <w:pPr>
              <w:pStyle w:val="ac"/>
              <w:rPr>
                <w:sz w:val="28"/>
                <w:szCs w:val="28"/>
              </w:rPr>
            </w:pPr>
            <w:r w:rsidRPr="0044651C">
              <w:rPr>
                <w:sz w:val="28"/>
                <w:szCs w:val="28"/>
              </w:rPr>
              <w:t>2ч</w:t>
            </w:r>
          </w:p>
        </w:tc>
      </w:tr>
      <w:tr w:rsidR="00A332B5" w:rsidRPr="0044651C" w14:paraId="07399377"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3697099B" w14:textId="77777777" w:rsidR="00A332B5" w:rsidRPr="0044651C" w:rsidRDefault="00A332B5" w:rsidP="00AB7BC5">
            <w:pPr>
              <w:pStyle w:val="ac"/>
              <w:jc w:val="center"/>
              <w:rPr>
                <w:sz w:val="28"/>
                <w:szCs w:val="28"/>
              </w:rPr>
            </w:pPr>
            <w:r w:rsidRPr="0044651C">
              <w:rPr>
                <w:sz w:val="28"/>
                <w:szCs w:val="28"/>
              </w:rPr>
              <w:t>25</w:t>
            </w:r>
          </w:p>
        </w:tc>
        <w:tc>
          <w:tcPr>
            <w:tcW w:w="8103" w:type="dxa"/>
            <w:tcBorders>
              <w:top w:val="single" w:sz="4" w:space="0" w:color="auto"/>
              <w:left w:val="single" w:sz="4" w:space="0" w:color="auto"/>
              <w:bottom w:val="single" w:sz="4" w:space="0" w:color="auto"/>
              <w:right w:val="single" w:sz="4" w:space="0" w:color="auto"/>
            </w:tcBorders>
            <w:vAlign w:val="center"/>
          </w:tcPr>
          <w:p w14:paraId="5B5856F9" w14:textId="77777777" w:rsidR="00A332B5" w:rsidRPr="0044651C" w:rsidRDefault="00A332B5" w:rsidP="00AB7BC5">
            <w:pPr>
              <w:pStyle w:val="ac"/>
              <w:rPr>
                <w:sz w:val="28"/>
                <w:szCs w:val="28"/>
              </w:rPr>
            </w:pPr>
            <w:proofErr w:type="gramStart"/>
            <w:r w:rsidRPr="0044651C">
              <w:rPr>
                <w:sz w:val="28"/>
                <w:szCs w:val="28"/>
              </w:rPr>
              <w:t>Явления  природы</w:t>
            </w:r>
            <w:proofErr w:type="gramEnd"/>
            <w:r w:rsidRPr="0044651C">
              <w:rPr>
                <w:sz w:val="28"/>
                <w:szCs w:val="28"/>
              </w:rPr>
              <w:t xml:space="preserve"> ( фильм).</w:t>
            </w:r>
          </w:p>
        </w:tc>
        <w:tc>
          <w:tcPr>
            <w:tcW w:w="993" w:type="dxa"/>
            <w:tcBorders>
              <w:top w:val="single" w:sz="4" w:space="0" w:color="auto"/>
              <w:left w:val="single" w:sz="4" w:space="0" w:color="auto"/>
              <w:bottom w:val="single" w:sz="4" w:space="0" w:color="auto"/>
              <w:right w:val="single" w:sz="4" w:space="0" w:color="auto"/>
            </w:tcBorders>
          </w:tcPr>
          <w:p w14:paraId="670D7C3A" w14:textId="77777777" w:rsidR="00A332B5" w:rsidRPr="0044651C" w:rsidRDefault="00C7672A" w:rsidP="00AB7BC5">
            <w:pPr>
              <w:pStyle w:val="ac"/>
              <w:rPr>
                <w:sz w:val="28"/>
                <w:szCs w:val="28"/>
              </w:rPr>
            </w:pPr>
            <w:r w:rsidRPr="0044651C">
              <w:rPr>
                <w:sz w:val="28"/>
                <w:szCs w:val="28"/>
              </w:rPr>
              <w:t>24.12</w:t>
            </w:r>
          </w:p>
        </w:tc>
        <w:tc>
          <w:tcPr>
            <w:tcW w:w="993" w:type="dxa"/>
            <w:tcBorders>
              <w:top w:val="single" w:sz="4" w:space="0" w:color="auto"/>
              <w:left w:val="single" w:sz="4" w:space="0" w:color="auto"/>
              <w:bottom w:val="single" w:sz="4" w:space="0" w:color="auto"/>
              <w:right w:val="single" w:sz="4" w:space="0" w:color="auto"/>
            </w:tcBorders>
          </w:tcPr>
          <w:p w14:paraId="0B639AE2" w14:textId="77777777" w:rsidR="00A332B5" w:rsidRPr="0044651C" w:rsidRDefault="00A332B5" w:rsidP="00AB7BC5">
            <w:pPr>
              <w:pStyle w:val="ac"/>
              <w:rPr>
                <w:sz w:val="28"/>
                <w:szCs w:val="28"/>
              </w:rPr>
            </w:pPr>
            <w:r w:rsidRPr="0044651C">
              <w:rPr>
                <w:sz w:val="28"/>
                <w:szCs w:val="28"/>
              </w:rPr>
              <w:t>2ч</w:t>
            </w:r>
          </w:p>
        </w:tc>
      </w:tr>
      <w:tr w:rsidR="00A332B5" w:rsidRPr="0044651C" w14:paraId="4182DD30"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46DAFB05" w14:textId="77777777" w:rsidR="00A332B5" w:rsidRPr="0044651C" w:rsidRDefault="00A332B5" w:rsidP="00AB7BC5">
            <w:pPr>
              <w:pStyle w:val="ac"/>
              <w:jc w:val="center"/>
              <w:rPr>
                <w:sz w:val="28"/>
                <w:szCs w:val="28"/>
              </w:rPr>
            </w:pPr>
            <w:r w:rsidRPr="0044651C">
              <w:rPr>
                <w:sz w:val="28"/>
                <w:szCs w:val="28"/>
              </w:rPr>
              <w:t>26</w:t>
            </w:r>
          </w:p>
        </w:tc>
        <w:tc>
          <w:tcPr>
            <w:tcW w:w="8103" w:type="dxa"/>
            <w:tcBorders>
              <w:top w:val="single" w:sz="4" w:space="0" w:color="auto"/>
              <w:left w:val="single" w:sz="4" w:space="0" w:color="auto"/>
              <w:bottom w:val="single" w:sz="4" w:space="0" w:color="auto"/>
              <w:right w:val="single" w:sz="4" w:space="0" w:color="auto"/>
            </w:tcBorders>
            <w:vAlign w:val="center"/>
          </w:tcPr>
          <w:p w14:paraId="59DCD0E5" w14:textId="77777777" w:rsidR="00A332B5" w:rsidRPr="0044651C" w:rsidRDefault="00A332B5" w:rsidP="00AB7BC5">
            <w:pPr>
              <w:pStyle w:val="ac"/>
              <w:rPr>
                <w:sz w:val="28"/>
                <w:szCs w:val="28"/>
              </w:rPr>
            </w:pPr>
            <w:r w:rsidRPr="0044651C">
              <w:rPr>
                <w:sz w:val="28"/>
                <w:szCs w:val="28"/>
              </w:rPr>
              <w:t>Конкурс рисунков «Чудеса природы».</w:t>
            </w:r>
          </w:p>
        </w:tc>
        <w:tc>
          <w:tcPr>
            <w:tcW w:w="993" w:type="dxa"/>
            <w:tcBorders>
              <w:top w:val="single" w:sz="4" w:space="0" w:color="auto"/>
              <w:left w:val="single" w:sz="4" w:space="0" w:color="auto"/>
              <w:bottom w:val="single" w:sz="4" w:space="0" w:color="auto"/>
              <w:right w:val="single" w:sz="4" w:space="0" w:color="auto"/>
            </w:tcBorders>
          </w:tcPr>
          <w:p w14:paraId="0746D87B" w14:textId="77777777" w:rsidR="00A332B5" w:rsidRPr="0044651C" w:rsidRDefault="00C7672A" w:rsidP="00AB7BC5">
            <w:pPr>
              <w:pStyle w:val="ac"/>
              <w:rPr>
                <w:sz w:val="28"/>
                <w:szCs w:val="28"/>
              </w:rPr>
            </w:pPr>
            <w:r w:rsidRPr="0044651C">
              <w:rPr>
                <w:sz w:val="28"/>
                <w:szCs w:val="28"/>
              </w:rPr>
              <w:t>25.12</w:t>
            </w:r>
          </w:p>
        </w:tc>
        <w:tc>
          <w:tcPr>
            <w:tcW w:w="993" w:type="dxa"/>
            <w:tcBorders>
              <w:top w:val="single" w:sz="4" w:space="0" w:color="auto"/>
              <w:left w:val="single" w:sz="4" w:space="0" w:color="auto"/>
              <w:bottom w:val="single" w:sz="4" w:space="0" w:color="auto"/>
              <w:right w:val="single" w:sz="4" w:space="0" w:color="auto"/>
            </w:tcBorders>
          </w:tcPr>
          <w:p w14:paraId="43EBA0C1" w14:textId="77777777" w:rsidR="00A332B5" w:rsidRPr="0044651C" w:rsidRDefault="00A332B5" w:rsidP="00AB7BC5">
            <w:pPr>
              <w:pStyle w:val="ac"/>
              <w:rPr>
                <w:sz w:val="28"/>
                <w:szCs w:val="28"/>
              </w:rPr>
            </w:pPr>
            <w:r w:rsidRPr="0044651C">
              <w:rPr>
                <w:sz w:val="28"/>
                <w:szCs w:val="28"/>
              </w:rPr>
              <w:t>2ч</w:t>
            </w:r>
          </w:p>
        </w:tc>
      </w:tr>
      <w:tr w:rsidR="00A332B5" w:rsidRPr="0044651C" w14:paraId="4D8573D7" w14:textId="77777777" w:rsidTr="00AB7BC5">
        <w:tc>
          <w:tcPr>
            <w:tcW w:w="828" w:type="dxa"/>
            <w:tcBorders>
              <w:top w:val="single" w:sz="4" w:space="0" w:color="auto"/>
              <w:left w:val="single" w:sz="4" w:space="0" w:color="auto"/>
              <w:bottom w:val="single" w:sz="4" w:space="0" w:color="auto"/>
              <w:right w:val="single" w:sz="4" w:space="0" w:color="auto"/>
            </w:tcBorders>
            <w:vAlign w:val="center"/>
          </w:tcPr>
          <w:p w14:paraId="546C4271" w14:textId="77777777" w:rsidR="00A332B5" w:rsidRPr="0044651C" w:rsidRDefault="00A332B5" w:rsidP="00AB7BC5">
            <w:pPr>
              <w:pStyle w:val="ac"/>
              <w:jc w:val="center"/>
              <w:rPr>
                <w:sz w:val="28"/>
                <w:szCs w:val="28"/>
              </w:rPr>
            </w:pPr>
          </w:p>
        </w:tc>
        <w:tc>
          <w:tcPr>
            <w:tcW w:w="8103" w:type="dxa"/>
            <w:tcBorders>
              <w:top w:val="single" w:sz="4" w:space="0" w:color="auto"/>
              <w:left w:val="single" w:sz="4" w:space="0" w:color="auto"/>
              <w:bottom w:val="single" w:sz="4" w:space="0" w:color="auto"/>
              <w:right w:val="single" w:sz="4" w:space="0" w:color="auto"/>
            </w:tcBorders>
            <w:vAlign w:val="center"/>
          </w:tcPr>
          <w:p w14:paraId="583DD83E" w14:textId="77777777" w:rsidR="00A332B5" w:rsidRPr="0044651C" w:rsidRDefault="00A332B5" w:rsidP="00AB7BC5">
            <w:pPr>
              <w:pStyle w:val="ac"/>
              <w:rPr>
                <w:b/>
                <w:sz w:val="28"/>
                <w:szCs w:val="28"/>
              </w:rPr>
            </w:pPr>
            <w:r w:rsidRPr="0044651C">
              <w:rPr>
                <w:b/>
                <w:sz w:val="28"/>
                <w:szCs w:val="28"/>
              </w:rPr>
              <w:t xml:space="preserve">                  «Не бойтесь Земле поклониться»</w:t>
            </w:r>
          </w:p>
        </w:tc>
        <w:tc>
          <w:tcPr>
            <w:tcW w:w="993" w:type="dxa"/>
            <w:tcBorders>
              <w:top w:val="single" w:sz="4" w:space="0" w:color="auto"/>
              <w:left w:val="single" w:sz="4" w:space="0" w:color="auto"/>
              <w:bottom w:val="single" w:sz="4" w:space="0" w:color="auto"/>
              <w:right w:val="single" w:sz="4" w:space="0" w:color="auto"/>
            </w:tcBorders>
          </w:tcPr>
          <w:p w14:paraId="579DB1A4" w14:textId="77777777" w:rsidR="00A332B5" w:rsidRPr="0044651C" w:rsidRDefault="00A332B5" w:rsidP="00AB7BC5">
            <w:pPr>
              <w:pStyle w:val="ac"/>
              <w:rPr>
                <w:sz w:val="28"/>
                <w:szCs w:val="28"/>
              </w:rPr>
            </w:pPr>
          </w:p>
        </w:tc>
        <w:tc>
          <w:tcPr>
            <w:tcW w:w="993" w:type="dxa"/>
            <w:tcBorders>
              <w:top w:val="single" w:sz="4" w:space="0" w:color="auto"/>
              <w:left w:val="single" w:sz="4" w:space="0" w:color="auto"/>
              <w:bottom w:val="single" w:sz="4" w:space="0" w:color="auto"/>
              <w:right w:val="single" w:sz="4" w:space="0" w:color="auto"/>
            </w:tcBorders>
          </w:tcPr>
          <w:p w14:paraId="57B4C8BA" w14:textId="77777777" w:rsidR="00A332B5" w:rsidRPr="0044651C" w:rsidRDefault="00A332B5" w:rsidP="00AB7BC5">
            <w:pPr>
              <w:pStyle w:val="ac"/>
              <w:rPr>
                <w:sz w:val="28"/>
                <w:szCs w:val="28"/>
              </w:rPr>
            </w:pPr>
          </w:p>
        </w:tc>
      </w:tr>
      <w:tr w:rsidR="00A332B5" w:rsidRPr="0044651C" w14:paraId="06028A46"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13B9EB01" w14:textId="77777777" w:rsidR="00A332B5" w:rsidRPr="0044651C" w:rsidRDefault="00A332B5" w:rsidP="00AB7BC5">
            <w:pPr>
              <w:pStyle w:val="ac"/>
              <w:jc w:val="center"/>
              <w:rPr>
                <w:sz w:val="28"/>
                <w:szCs w:val="28"/>
              </w:rPr>
            </w:pPr>
            <w:r w:rsidRPr="0044651C">
              <w:rPr>
                <w:sz w:val="28"/>
                <w:szCs w:val="28"/>
              </w:rPr>
              <w:t>27</w:t>
            </w:r>
          </w:p>
        </w:tc>
        <w:tc>
          <w:tcPr>
            <w:tcW w:w="8103" w:type="dxa"/>
            <w:tcBorders>
              <w:top w:val="single" w:sz="4" w:space="0" w:color="auto"/>
              <w:left w:val="single" w:sz="4" w:space="0" w:color="auto"/>
              <w:bottom w:val="single" w:sz="4" w:space="0" w:color="auto"/>
              <w:right w:val="single" w:sz="4" w:space="0" w:color="auto"/>
            </w:tcBorders>
            <w:vAlign w:val="center"/>
          </w:tcPr>
          <w:p w14:paraId="5E794E6B" w14:textId="77777777" w:rsidR="00A332B5" w:rsidRPr="0044651C" w:rsidRDefault="00A332B5" w:rsidP="00AB7BC5">
            <w:pPr>
              <w:pStyle w:val="ac"/>
              <w:rPr>
                <w:sz w:val="28"/>
                <w:szCs w:val="28"/>
              </w:rPr>
            </w:pPr>
            <w:r w:rsidRPr="0044651C">
              <w:rPr>
                <w:sz w:val="28"/>
                <w:szCs w:val="28"/>
              </w:rPr>
              <w:t>Ведение АПХ:  садоводство, огородничество, цветоводство.</w:t>
            </w:r>
          </w:p>
        </w:tc>
        <w:tc>
          <w:tcPr>
            <w:tcW w:w="993" w:type="dxa"/>
            <w:tcBorders>
              <w:top w:val="single" w:sz="4" w:space="0" w:color="auto"/>
              <w:left w:val="single" w:sz="4" w:space="0" w:color="auto"/>
              <w:bottom w:val="single" w:sz="4" w:space="0" w:color="auto"/>
              <w:right w:val="single" w:sz="4" w:space="0" w:color="auto"/>
            </w:tcBorders>
          </w:tcPr>
          <w:p w14:paraId="6EC23C87" w14:textId="77777777" w:rsidR="00A332B5" w:rsidRPr="0044651C" w:rsidRDefault="00C7672A" w:rsidP="00AB7BC5">
            <w:pPr>
              <w:pStyle w:val="ac"/>
              <w:rPr>
                <w:sz w:val="28"/>
                <w:szCs w:val="28"/>
              </w:rPr>
            </w:pPr>
            <w:r w:rsidRPr="0044651C">
              <w:rPr>
                <w:sz w:val="28"/>
                <w:szCs w:val="28"/>
              </w:rPr>
              <w:t>14.01</w:t>
            </w:r>
          </w:p>
        </w:tc>
        <w:tc>
          <w:tcPr>
            <w:tcW w:w="993" w:type="dxa"/>
            <w:tcBorders>
              <w:top w:val="single" w:sz="4" w:space="0" w:color="auto"/>
              <w:left w:val="single" w:sz="4" w:space="0" w:color="auto"/>
              <w:bottom w:val="single" w:sz="4" w:space="0" w:color="auto"/>
              <w:right w:val="single" w:sz="4" w:space="0" w:color="auto"/>
            </w:tcBorders>
          </w:tcPr>
          <w:p w14:paraId="2C990932" w14:textId="77777777" w:rsidR="00A332B5" w:rsidRPr="0044651C" w:rsidRDefault="00A332B5" w:rsidP="00AB7BC5">
            <w:pPr>
              <w:pStyle w:val="ac"/>
              <w:rPr>
                <w:sz w:val="28"/>
                <w:szCs w:val="28"/>
              </w:rPr>
            </w:pPr>
            <w:r w:rsidRPr="0044651C">
              <w:rPr>
                <w:sz w:val="28"/>
                <w:szCs w:val="28"/>
              </w:rPr>
              <w:t>2ч</w:t>
            </w:r>
          </w:p>
        </w:tc>
      </w:tr>
      <w:tr w:rsidR="00A332B5" w:rsidRPr="0044651C" w14:paraId="1CEA7410"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2A7F615E" w14:textId="77777777" w:rsidR="00A332B5" w:rsidRPr="0044651C" w:rsidRDefault="00A332B5" w:rsidP="00AB7BC5">
            <w:pPr>
              <w:pStyle w:val="ac"/>
              <w:jc w:val="center"/>
              <w:rPr>
                <w:sz w:val="28"/>
                <w:szCs w:val="28"/>
              </w:rPr>
            </w:pPr>
            <w:r w:rsidRPr="0044651C">
              <w:rPr>
                <w:sz w:val="28"/>
                <w:szCs w:val="28"/>
              </w:rPr>
              <w:t>28</w:t>
            </w:r>
          </w:p>
        </w:tc>
        <w:tc>
          <w:tcPr>
            <w:tcW w:w="8103" w:type="dxa"/>
            <w:tcBorders>
              <w:top w:val="single" w:sz="4" w:space="0" w:color="auto"/>
              <w:left w:val="single" w:sz="4" w:space="0" w:color="auto"/>
              <w:bottom w:val="single" w:sz="4" w:space="0" w:color="auto"/>
              <w:right w:val="single" w:sz="4" w:space="0" w:color="auto"/>
            </w:tcBorders>
            <w:vAlign w:val="center"/>
          </w:tcPr>
          <w:p w14:paraId="73C726FE" w14:textId="77777777" w:rsidR="00A332B5" w:rsidRPr="0044651C" w:rsidRDefault="00A332B5" w:rsidP="00AB7BC5">
            <w:pPr>
              <w:pStyle w:val="ac"/>
              <w:rPr>
                <w:sz w:val="28"/>
                <w:szCs w:val="28"/>
              </w:rPr>
            </w:pPr>
            <w:r w:rsidRPr="0044651C">
              <w:rPr>
                <w:sz w:val="28"/>
                <w:szCs w:val="28"/>
              </w:rPr>
              <w:t>Лабораторное занятие на тему: «Особенности строения растений».</w:t>
            </w:r>
          </w:p>
        </w:tc>
        <w:tc>
          <w:tcPr>
            <w:tcW w:w="993" w:type="dxa"/>
            <w:tcBorders>
              <w:top w:val="single" w:sz="4" w:space="0" w:color="auto"/>
              <w:left w:val="single" w:sz="4" w:space="0" w:color="auto"/>
              <w:bottom w:val="single" w:sz="4" w:space="0" w:color="auto"/>
              <w:right w:val="single" w:sz="4" w:space="0" w:color="auto"/>
            </w:tcBorders>
          </w:tcPr>
          <w:p w14:paraId="3A2FC1EE" w14:textId="77777777" w:rsidR="00A332B5" w:rsidRPr="0044651C" w:rsidRDefault="00C7672A" w:rsidP="00AB7BC5">
            <w:pPr>
              <w:pStyle w:val="ac"/>
              <w:rPr>
                <w:sz w:val="28"/>
                <w:szCs w:val="28"/>
              </w:rPr>
            </w:pPr>
            <w:r w:rsidRPr="0044651C">
              <w:rPr>
                <w:sz w:val="28"/>
                <w:szCs w:val="28"/>
              </w:rPr>
              <w:t>15.01</w:t>
            </w:r>
          </w:p>
        </w:tc>
        <w:tc>
          <w:tcPr>
            <w:tcW w:w="993" w:type="dxa"/>
            <w:tcBorders>
              <w:top w:val="single" w:sz="4" w:space="0" w:color="auto"/>
              <w:left w:val="single" w:sz="4" w:space="0" w:color="auto"/>
              <w:bottom w:val="single" w:sz="4" w:space="0" w:color="auto"/>
              <w:right w:val="single" w:sz="4" w:space="0" w:color="auto"/>
            </w:tcBorders>
          </w:tcPr>
          <w:p w14:paraId="552F916A" w14:textId="77777777" w:rsidR="00A332B5" w:rsidRPr="0044651C" w:rsidRDefault="00A332B5" w:rsidP="00AB7BC5">
            <w:pPr>
              <w:pStyle w:val="ac"/>
              <w:rPr>
                <w:sz w:val="28"/>
                <w:szCs w:val="28"/>
              </w:rPr>
            </w:pPr>
            <w:r w:rsidRPr="0044651C">
              <w:rPr>
                <w:sz w:val="28"/>
                <w:szCs w:val="28"/>
              </w:rPr>
              <w:t>2ч</w:t>
            </w:r>
          </w:p>
        </w:tc>
      </w:tr>
      <w:tr w:rsidR="00A332B5" w:rsidRPr="0044651C" w14:paraId="6C5A3805"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69735A82" w14:textId="77777777" w:rsidR="00A332B5" w:rsidRPr="0044651C" w:rsidRDefault="00A332B5" w:rsidP="00AB7BC5">
            <w:pPr>
              <w:pStyle w:val="ac"/>
              <w:jc w:val="center"/>
              <w:rPr>
                <w:sz w:val="28"/>
                <w:szCs w:val="28"/>
              </w:rPr>
            </w:pPr>
            <w:r w:rsidRPr="0044651C">
              <w:rPr>
                <w:sz w:val="28"/>
                <w:szCs w:val="28"/>
              </w:rPr>
              <w:t>29</w:t>
            </w:r>
          </w:p>
        </w:tc>
        <w:tc>
          <w:tcPr>
            <w:tcW w:w="8103" w:type="dxa"/>
            <w:tcBorders>
              <w:top w:val="single" w:sz="4" w:space="0" w:color="auto"/>
              <w:left w:val="single" w:sz="4" w:space="0" w:color="auto"/>
              <w:bottom w:val="single" w:sz="4" w:space="0" w:color="auto"/>
              <w:right w:val="single" w:sz="4" w:space="0" w:color="auto"/>
            </w:tcBorders>
            <w:vAlign w:val="center"/>
          </w:tcPr>
          <w:p w14:paraId="09641F1F" w14:textId="77777777" w:rsidR="00A332B5" w:rsidRPr="0044651C" w:rsidRDefault="00A332B5" w:rsidP="00AB7BC5">
            <w:pPr>
              <w:pStyle w:val="ac"/>
              <w:rPr>
                <w:sz w:val="28"/>
                <w:szCs w:val="28"/>
              </w:rPr>
            </w:pPr>
            <w:r w:rsidRPr="0044651C">
              <w:rPr>
                <w:sz w:val="28"/>
                <w:szCs w:val="28"/>
              </w:rPr>
              <w:t>Правила благоустройства населенных пунктов.</w:t>
            </w:r>
          </w:p>
        </w:tc>
        <w:tc>
          <w:tcPr>
            <w:tcW w:w="993" w:type="dxa"/>
            <w:tcBorders>
              <w:top w:val="single" w:sz="4" w:space="0" w:color="auto"/>
              <w:left w:val="single" w:sz="4" w:space="0" w:color="auto"/>
              <w:bottom w:val="single" w:sz="4" w:space="0" w:color="auto"/>
              <w:right w:val="single" w:sz="4" w:space="0" w:color="auto"/>
            </w:tcBorders>
          </w:tcPr>
          <w:p w14:paraId="610A9F55" w14:textId="77777777" w:rsidR="00A332B5" w:rsidRPr="0044651C" w:rsidRDefault="00C7672A" w:rsidP="00AB7BC5">
            <w:pPr>
              <w:pStyle w:val="ac"/>
              <w:rPr>
                <w:sz w:val="28"/>
                <w:szCs w:val="28"/>
              </w:rPr>
            </w:pPr>
            <w:r w:rsidRPr="0044651C">
              <w:rPr>
                <w:sz w:val="28"/>
                <w:szCs w:val="28"/>
              </w:rPr>
              <w:t>21.01</w:t>
            </w:r>
          </w:p>
        </w:tc>
        <w:tc>
          <w:tcPr>
            <w:tcW w:w="993" w:type="dxa"/>
            <w:tcBorders>
              <w:top w:val="single" w:sz="4" w:space="0" w:color="auto"/>
              <w:left w:val="single" w:sz="4" w:space="0" w:color="auto"/>
              <w:bottom w:val="single" w:sz="4" w:space="0" w:color="auto"/>
              <w:right w:val="single" w:sz="4" w:space="0" w:color="auto"/>
            </w:tcBorders>
          </w:tcPr>
          <w:p w14:paraId="6F8F6D1F" w14:textId="77777777" w:rsidR="00A332B5" w:rsidRPr="0044651C" w:rsidRDefault="00A332B5" w:rsidP="00AB7BC5">
            <w:pPr>
              <w:pStyle w:val="ac"/>
              <w:rPr>
                <w:sz w:val="28"/>
                <w:szCs w:val="28"/>
              </w:rPr>
            </w:pPr>
            <w:r w:rsidRPr="0044651C">
              <w:rPr>
                <w:sz w:val="28"/>
                <w:szCs w:val="28"/>
              </w:rPr>
              <w:t>2ч</w:t>
            </w:r>
          </w:p>
        </w:tc>
      </w:tr>
      <w:tr w:rsidR="00A332B5" w:rsidRPr="0044651C" w14:paraId="563BDACA"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5C23F819" w14:textId="77777777" w:rsidR="00A332B5" w:rsidRPr="0044651C" w:rsidRDefault="00A332B5" w:rsidP="00AB7BC5">
            <w:pPr>
              <w:pStyle w:val="ac"/>
              <w:jc w:val="center"/>
              <w:rPr>
                <w:sz w:val="28"/>
                <w:szCs w:val="28"/>
              </w:rPr>
            </w:pPr>
            <w:r w:rsidRPr="0044651C">
              <w:rPr>
                <w:sz w:val="28"/>
                <w:szCs w:val="28"/>
              </w:rPr>
              <w:t>30</w:t>
            </w:r>
          </w:p>
        </w:tc>
        <w:tc>
          <w:tcPr>
            <w:tcW w:w="8103" w:type="dxa"/>
            <w:tcBorders>
              <w:top w:val="single" w:sz="4" w:space="0" w:color="auto"/>
              <w:left w:val="single" w:sz="4" w:space="0" w:color="auto"/>
              <w:bottom w:val="single" w:sz="4" w:space="0" w:color="auto"/>
              <w:right w:val="single" w:sz="4" w:space="0" w:color="auto"/>
            </w:tcBorders>
            <w:vAlign w:val="center"/>
          </w:tcPr>
          <w:p w14:paraId="6AF1C0A7" w14:textId="77777777" w:rsidR="00A332B5" w:rsidRPr="0044651C" w:rsidRDefault="00A332B5" w:rsidP="00AB7BC5">
            <w:pPr>
              <w:pStyle w:val="ac"/>
              <w:rPr>
                <w:sz w:val="28"/>
                <w:szCs w:val="28"/>
              </w:rPr>
            </w:pPr>
            <w:r w:rsidRPr="0044651C">
              <w:rPr>
                <w:sz w:val="28"/>
                <w:szCs w:val="28"/>
              </w:rPr>
              <w:t>Беседа «Лиственные и хвойные растения зимой».</w:t>
            </w:r>
          </w:p>
        </w:tc>
        <w:tc>
          <w:tcPr>
            <w:tcW w:w="993" w:type="dxa"/>
            <w:tcBorders>
              <w:top w:val="single" w:sz="4" w:space="0" w:color="auto"/>
              <w:left w:val="single" w:sz="4" w:space="0" w:color="auto"/>
              <w:bottom w:val="single" w:sz="4" w:space="0" w:color="auto"/>
              <w:right w:val="single" w:sz="4" w:space="0" w:color="auto"/>
            </w:tcBorders>
          </w:tcPr>
          <w:p w14:paraId="5778C43F" w14:textId="77777777" w:rsidR="00A332B5" w:rsidRPr="0044651C" w:rsidRDefault="00C7672A" w:rsidP="00AB7BC5">
            <w:pPr>
              <w:pStyle w:val="ac"/>
              <w:rPr>
                <w:sz w:val="28"/>
                <w:szCs w:val="28"/>
              </w:rPr>
            </w:pPr>
            <w:r w:rsidRPr="0044651C">
              <w:rPr>
                <w:sz w:val="28"/>
                <w:szCs w:val="28"/>
              </w:rPr>
              <w:t>22.01</w:t>
            </w:r>
          </w:p>
        </w:tc>
        <w:tc>
          <w:tcPr>
            <w:tcW w:w="993" w:type="dxa"/>
            <w:tcBorders>
              <w:top w:val="single" w:sz="4" w:space="0" w:color="auto"/>
              <w:left w:val="single" w:sz="4" w:space="0" w:color="auto"/>
              <w:bottom w:val="single" w:sz="4" w:space="0" w:color="auto"/>
              <w:right w:val="single" w:sz="4" w:space="0" w:color="auto"/>
            </w:tcBorders>
          </w:tcPr>
          <w:p w14:paraId="4F0D8F36" w14:textId="77777777" w:rsidR="00A332B5" w:rsidRPr="0044651C" w:rsidRDefault="00A332B5" w:rsidP="00AB7BC5">
            <w:pPr>
              <w:pStyle w:val="ac"/>
              <w:rPr>
                <w:sz w:val="28"/>
                <w:szCs w:val="28"/>
              </w:rPr>
            </w:pPr>
            <w:r w:rsidRPr="0044651C">
              <w:rPr>
                <w:sz w:val="28"/>
                <w:szCs w:val="28"/>
              </w:rPr>
              <w:t>2ч</w:t>
            </w:r>
          </w:p>
        </w:tc>
      </w:tr>
      <w:tr w:rsidR="00A332B5" w:rsidRPr="0044651C" w14:paraId="2F958A56"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51455EDC" w14:textId="77777777" w:rsidR="00A332B5" w:rsidRPr="0044651C" w:rsidRDefault="00A332B5" w:rsidP="00AB7BC5">
            <w:pPr>
              <w:pStyle w:val="ac"/>
              <w:jc w:val="center"/>
              <w:rPr>
                <w:sz w:val="28"/>
                <w:szCs w:val="28"/>
              </w:rPr>
            </w:pPr>
            <w:r w:rsidRPr="0044651C">
              <w:rPr>
                <w:sz w:val="28"/>
                <w:szCs w:val="28"/>
              </w:rPr>
              <w:t>31</w:t>
            </w:r>
          </w:p>
        </w:tc>
        <w:tc>
          <w:tcPr>
            <w:tcW w:w="8103" w:type="dxa"/>
            <w:tcBorders>
              <w:top w:val="single" w:sz="4" w:space="0" w:color="auto"/>
              <w:left w:val="single" w:sz="4" w:space="0" w:color="auto"/>
              <w:bottom w:val="single" w:sz="4" w:space="0" w:color="auto"/>
              <w:right w:val="single" w:sz="4" w:space="0" w:color="auto"/>
            </w:tcBorders>
            <w:vAlign w:val="center"/>
          </w:tcPr>
          <w:p w14:paraId="6D54F1D7" w14:textId="77777777" w:rsidR="00A332B5" w:rsidRPr="0044651C" w:rsidRDefault="00A332B5" w:rsidP="00AB7BC5">
            <w:pPr>
              <w:pStyle w:val="ac"/>
              <w:rPr>
                <w:sz w:val="28"/>
                <w:szCs w:val="28"/>
              </w:rPr>
            </w:pPr>
            <w:r w:rsidRPr="0044651C">
              <w:rPr>
                <w:sz w:val="28"/>
                <w:szCs w:val="28"/>
              </w:rPr>
              <w:t>Путешествие на родину комнатных растений. Уход за ними .</w:t>
            </w:r>
          </w:p>
        </w:tc>
        <w:tc>
          <w:tcPr>
            <w:tcW w:w="993" w:type="dxa"/>
            <w:tcBorders>
              <w:top w:val="single" w:sz="4" w:space="0" w:color="auto"/>
              <w:left w:val="single" w:sz="4" w:space="0" w:color="auto"/>
              <w:bottom w:val="single" w:sz="4" w:space="0" w:color="auto"/>
              <w:right w:val="single" w:sz="4" w:space="0" w:color="auto"/>
            </w:tcBorders>
          </w:tcPr>
          <w:p w14:paraId="6ECEAFBA" w14:textId="77777777" w:rsidR="00A332B5" w:rsidRPr="0044651C" w:rsidRDefault="00C7672A" w:rsidP="00AB7BC5">
            <w:pPr>
              <w:pStyle w:val="ac"/>
              <w:rPr>
                <w:sz w:val="28"/>
                <w:szCs w:val="28"/>
              </w:rPr>
            </w:pPr>
            <w:r w:rsidRPr="0044651C">
              <w:rPr>
                <w:sz w:val="28"/>
                <w:szCs w:val="28"/>
              </w:rPr>
              <w:t>28.01</w:t>
            </w:r>
          </w:p>
        </w:tc>
        <w:tc>
          <w:tcPr>
            <w:tcW w:w="993" w:type="dxa"/>
            <w:tcBorders>
              <w:top w:val="single" w:sz="4" w:space="0" w:color="auto"/>
              <w:left w:val="single" w:sz="4" w:space="0" w:color="auto"/>
              <w:bottom w:val="single" w:sz="4" w:space="0" w:color="auto"/>
              <w:right w:val="single" w:sz="4" w:space="0" w:color="auto"/>
            </w:tcBorders>
          </w:tcPr>
          <w:p w14:paraId="0A385EB2" w14:textId="77777777" w:rsidR="00A332B5" w:rsidRPr="0044651C" w:rsidRDefault="00A332B5" w:rsidP="00AB7BC5">
            <w:pPr>
              <w:pStyle w:val="ac"/>
              <w:rPr>
                <w:sz w:val="28"/>
                <w:szCs w:val="28"/>
              </w:rPr>
            </w:pPr>
            <w:r w:rsidRPr="0044651C">
              <w:rPr>
                <w:sz w:val="28"/>
                <w:szCs w:val="28"/>
              </w:rPr>
              <w:t>2ч</w:t>
            </w:r>
          </w:p>
        </w:tc>
      </w:tr>
      <w:tr w:rsidR="00A332B5" w:rsidRPr="0044651C" w14:paraId="60223718"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16E8DD83" w14:textId="77777777" w:rsidR="00A332B5" w:rsidRPr="0044651C" w:rsidRDefault="00A332B5" w:rsidP="00AB7BC5">
            <w:pPr>
              <w:pStyle w:val="ac"/>
              <w:jc w:val="center"/>
              <w:rPr>
                <w:sz w:val="28"/>
                <w:szCs w:val="28"/>
              </w:rPr>
            </w:pPr>
            <w:r w:rsidRPr="0044651C">
              <w:rPr>
                <w:sz w:val="28"/>
                <w:szCs w:val="28"/>
              </w:rPr>
              <w:t>32</w:t>
            </w:r>
          </w:p>
        </w:tc>
        <w:tc>
          <w:tcPr>
            <w:tcW w:w="8103" w:type="dxa"/>
            <w:tcBorders>
              <w:top w:val="single" w:sz="4" w:space="0" w:color="auto"/>
              <w:left w:val="single" w:sz="4" w:space="0" w:color="auto"/>
              <w:bottom w:val="single" w:sz="4" w:space="0" w:color="auto"/>
              <w:right w:val="single" w:sz="4" w:space="0" w:color="auto"/>
            </w:tcBorders>
            <w:vAlign w:val="center"/>
          </w:tcPr>
          <w:p w14:paraId="7E869D03" w14:textId="77777777" w:rsidR="00A332B5" w:rsidRPr="0044651C" w:rsidRDefault="00A332B5" w:rsidP="00AB7BC5">
            <w:pPr>
              <w:pStyle w:val="ac"/>
              <w:rPr>
                <w:sz w:val="28"/>
                <w:szCs w:val="28"/>
              </w:rPr>
            </w:pPr>
            <w:r w:rsidRPr="0044651C">
              <w:rPr>
                <w:sz w:val="28"/>
                <w:szCs w:val="28"/>
              </w:rPr>
              <w:t>Защитные свойства снега (роль снега на растения зимой).</w:t>
            </w:r>
          </w:p>
        </w:tc>
        <w:tc>
          <w:tcPr>
            <w:tcW w:w="993" w:type="dxa"/>
            <w:tcBorders>
              <w:top w:val="single" w:sz="4" w:space="0" w:color="auto"/>
              <w:left w:val="single" w:sz="4" w:space="0" w:color="auto"/>
              <w:bottom w:val="single" w:sz="4" w:space="0" w:color="auto"/>
              <w:right w:val="single" w:sz="4" w:space="0" w:color="auto"/>
            </w:tcBorders>
          </w:tcPr>
          <w:p w14:paraId="0D4285A9" w14:textId="77777777" w:rsidR="00A332B5" w:rsidRPr="0044651C" w:rsidRDefault="00C7672A" w:rsidP="00AB7BC5">
            <w:pPr>
              <w:pStyle w:val="ac"/>
              <w:rPr>
                <w:sz w:val="28"/>
                <w:szCs w:val="28"/>
              </w:rPr>
            </w:pPr>
            <w:r w:rsidRPr="0044651C">
              <w:rPr>
                <w:sz w:val="28"/>
                <w:szCs w:val="28"/>
              </w:rPr>
              <w:t>29.01</w:t>
            </w:r>
          </w:p>
        </w:tc>
        <w:tc>
          <w:tcPr>
            <w:tcW w:w="993" w:type="dxa"/>
            <w:tcBorders>
              <w:top w:val="single" w:sz="4" w:space="0" w:color="auto"/>
              <w:left w:val="single" w:sz="4" w:space="0" w:color="auto"/>
              <w:bottom w:val="single" w:sz="4" w:space="0" w:color="auto"/>
              <w:right w:val="single" w:sz="4" w:space="0" w:color="auto"/>
            </w:tcBorders>
          </w:tcPr>
          <w:p w14:paraId="4C0E6AC0" w14:textId="77777777" w:rsidR="00A332B5" w:rsidRPr="0044651C" w:rsidRDefault="00A332B5" w:rsidP="00AB7BC5">
            <w:pPr>
              <w:pStyle w:val="ac"/>
              <w:rPr>
                <w:sz w:val="28"/>
                <w:szCs w:val="28"/>
              </w:rPr>
            </w:pPr>
            <w:r w:rsidRPr="0044651C">
              <w:rPr>
                <w:sz w:val="28"/>
                <w:szCs w:val="28"/>
              </w:rPr>
              <w:t>2ч</w:t>
            </w:r>
          </w:p>
        </w:tc>
      </w:tr>
      <w:tr w:rsidR="00A332B5" w:rsidRPr="0044651C" w14:paraId="43E6F3F2"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1BA86A6A" w14:textId="77777777" w:rsidR="00A332B5" w:rsidRPr="0044651C" w:rsidRDefault="00A332B5" w:rsidP="00AB7BC5">
            <w:pPr>
              <w:pStyle w:val="ac"/>
              <w:jc w:val="center"/>
              <w:rPr>
                <w:sz w:val="28"/>
                <w:szCs w:val="28"/>
              </w:rPr>
            </w:pPr>
            <w:r w:rsidRPr="0044651C">
              <w:rPr>
                <w:sz w:val="28"/>
                <w:szCs w:val="28"/>
              </w:rPr>
              <w:t>33</w:t>
            </w:r>
          </w:p>
        </w:tc>
        <w:tc>
          <w:tcPr>
            <w:tcW w:w="8103" w:type="dxa"/>
            <w:tcBorders>
              <w:top w:val="single" w:sz="4" w:space="0" w:color="auto"/>
              <w:left w:val="single" w:sz="4" w:space="0" w:color="auto"/>
              <w:bottom w:val="single" w:sz="4" w:space="0" w:color="auto"/>
              <w:right w:val="single" w:sz="4" w:space="0" w:color="auto"/>
            </w:tcBorders>
            <w:vAlign w:val="center"/>
          </w:tcPr>
          <w:p w14:paraId="27071E0E" w14:textId="77777777" w:rsidR="00A332B5" w:rsidRPr="0044651C" w:rsidRDefault="00A332B5" w:rsidP="00AB7BC5">
            <w:pPr>
              <w:pStyle w:val="ac"/>
              <w:rPr>
                <w:sz w:val="28"/>
                <w:szCs w:val="28"/>
              </w:rPr>
            </w:pPr>
            <w:r w:rsidRPr="0044651C">
              <w:rPr>
                <w:sz w:val="28"/>
                <w:szCs w:val="28"/>
              </w:rPr>
              <w:t>Познавательная игра « Что растет в моем родном краю».</w:t>
            </w:r>
          </w:p>
        </w:tc>
        <w:tc>
          <w:tcPr>
            <w:tcW w:w="993" w:type="dxa"/>
            <w:tcBorders>
              <w:top w:val="single" w:sz="4" w:space="0" w:color="auto"/>
              <w:left w:val="single" w:sz="4" w:space="0" w:color="auto"/>
              <w:bottom w:val="single" w:sz="4" w:space="0" w:color="auto"/>
              <w:right w:val="single" w:sz="4" w:space="0" w:color="auto"/>
            </w:tcBorders>
          </w:tcPr>
          <w:p w14:paraId="5718C5BE" w14:textId="77777777" w:rsidR="00A332B5" w:rsidRPr="0044651C" w:rsidRDefault="00C7672A" w:rsidP="00AB7BC5">
            <w:pPr>
              <w:pStyle w:val="ac"/>
              <w:rPr>
                <w:sz w:val="28"/>
                <w:szCs w:val="28"/>
              </w:rPr>
            </w:pPr>
            <w:r w:rsidRPr="0044651C">
              <w:rPr>
                <w:sz w:val="28"/>
                <w:szCs w:val="28"/>
              </w:rPr>
              <w:t>4.02</w:t>
            </w:r>
          </w:p>
        </w:tc>
        <w:tc>
          <w:tcPr>
            <w:tcW w:w="993" w:type="dxa"/>
            <w:tcBorders>
              <w:top w:val="single" w:sz="4" w:space="0" w:color="auto"/>
              <w:left w:val="single" w:sz="4" w:space="0" w:color="auto"/>
              <w:bottom w:val="single" w:sz="4" w:space="0" w:color="auto"/>
              <w:right w:val="single" w:sz="4" w:space="0" w:color="auto"/>
            </w:tcBorders>
          </w:tcPr>
          <w:p w14:paraId="6C66EEE0" w14:textId="77777777" w:rsidR="00A332B5" w:rsidRPr="0044651C" w:rsidRDefault="00A332B5" w:rsidP="00AB7BC5">
            <w:pPr>
              <w:pStyle w:val="ac"/>
              <w:rPr>
                <w:sz w:val="28"/>
                <w:szCs w:val="28"/>
              </w:rPr>
            </w:pPr>
            <w:r w:rsidRPr="0044651C">
              <w:rPr>
                <w:sz w:val="28"/>
                <w:szCs w:val="28"/>
              </w:rPr>
              <w:t>2ч</w:t>
            </w:r>
          </w:p>
        </w:tc>
      </w:tr>
      <w:tr w:rsidR="00A332B5" w:rsidRPr="0044651C" w14:paraId="3498A023"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0E296C66" w14:textId="77777777" w:rsidR="00A332B5" w:rsidRPr="0044651C" w:rsidRDefault="00A332B5" w:rsidP="00AB7BC5">
            <w:pPr>
              <w:pStyle w:val="ac"/>
              <w:jc w:val="center"/>
              <w:rPr>
                <w:sz w:val="28"/>
                <w:szCs w:val="28"/>
              </w:rPr>
            </w:pPr>
            <w:r w:rsidRPr="0044651C">
              <w:rPr>
                <w:sz w:val="28"/>
                <w:szCs w:val="28"/>
              </w:rPr>
              <w:t>34</w:t>
            </w:r>
          </w:p>
        </w:tc>
        <w:tc>
          <w:tcPr>
            <w:tcW w:w="8103" w:type="dxa"/>
            <w:tcBorders>
              <w:top w:val="single" w:sz="4" w:space="0" w:color="auto"/>
              <w:left w:val="single" w:sz="4" w:space="0" w:color="auto"/>
              <w:bottom w:val="single" w:sz="4" w:space="0" w:color="auto"/>
              <w:right w:val="single" w:sz="4" w:space="0" w:color="auto"/>
            </w:tcBorders>
            <w:vAlign w:val="center"/>
          </w:tcPr>
          <w:p w14:paraId="66304498" w14:textId="77777777" w:rsidR="00A332B5" w:rsidRPr="0044651C" w:rsidRDefault="00A332B5" w:rsidP="00AB7BC5">
            <w:pPr>
              <w:pStyle w:val="ac"/>
              <w:rPr>
                <w:sz w:val="28"/>
                <w:szCs w:val="28"/>
              </w:rPr>
            </w:pPr>
            <w:r w:rsidRPr="0044651C">
              <w:rPr>
                <w:sz w:val="28"/>
                <w:szCs w:val="28"/>
              </w:rPr>
              <w:t>Выпуск стенгазеты « Что растет в моем родном краю».</w:t>
            </w:r>
          </w:p>
        </w:tc>
        <w:tc>
          <w:tcPr>
            <w:tcW w:w="993" w:type="dxa"/>
            <w:tcBorders>
              <w:top w:val="single" w:sz="4" w:space="0" w:color="auto"/>
              <w:left w:val="single" w:sz="4" w:space="0" w:color="auto"/>
              <w:bottom w:val="single" w:sz="4" w:space="0" w:color="auto"/>
              <w:right w:val="single" w:sz="4" w:space="0" w:color="auto"/>
            </w:tcBorders>
          </w:tcPr>
          <w:p w14:paraId="64C45641" w14:textId="77777777" w:rsidR="00A332B5" w:rsidRPr="0044651C" w:rsidRDefault="00C7672A" w:rsidP="00AB7BC5">
            <w:pPr>
              <w:pStyle w:val="ac"/>
              <w:rPr>
                <w:sz w:val="28"/>
                <w:szCs w:val="28"/>
              </w:rPr>
            </w:pPr>
            <w:r w:rsidRPr="0044651C">
              <w:rPr>
                <w:sz w:val="28"/>
                <w:szCs w:val="28"/>
              </w:rPr>
              <w:t>5.02</w:t>
            </w:r>
          </w:p>
          <w:p w14:paraId="5B2DF00D" w14:textId="77777777" w:rsidR="00C7672A" w:rsidRPr="0044651C" w:rsidRDefault="00C7672A" w:rsidP="00AB7BC5">
            <w:pPr>
              <w:pStyle w:val="ac"/>
              <w:rPr>
                <w:sz w:val="28"/>
                <w:szCs w:val="28"/>
              </w:rPr>
            </w:pPr>
            <w:r w:rsidRPr="0044651C">
              <w:rPr>
                <w:sz w:val="28"/>
                <w:szCs w:val="28"/>
              </w:rPr>
              <w:t>11.02</w:t>
            </w:r>
          </w:p>
        </w:tc>
        <w:tc>
          <w:tcPr>
            <w:tcW w:w="993" w:type="dxa"/>
            <w:tcBorders>
              <w:top w:val="single" w:sz="4" w:space="0" w:color="auto"/>
              <w:left w:val="single" w:sz="4" w:space="0" w:color="auto"/>
              <w:bottom w:val="single" w:sz="4" w:space="0" w:color="auto"/>
              <w:right w:val="single" w:sz="4" w:space="0" w:color="auto"/>
            </w:tcBorders>
          </w:tcPr>
          <w:p w14:paraId="0C5F06E8" w14:textId="77777777" w:rsidR="00A332B5" w:rsidRPr="0044651C" w:rsidRDefault="00A332B5" w:rsidP="00AB7BC5">
            <w:pPr>
              <w:pStyle w:val="ac"/>
              <w:rPr>
                <w:sz w:val="28"/>
                <w:szCs w:val="28"/>
              </w:rPr>
            </w:pPr>
            <w:r w:rsidRPr="0044651C">
              <w:rPr>
                <w:sz w:val="28"/>
                <w:szCs w:val="28"/>
              </w:rPr>
              <w:t>4ч</w:t>
            </w:r>
          </w:p>
        </w:tc>
      </w:tr>
      <w:tr w:rsidR="00A332B5" w:rsidRPr="0044651C" w14:paraId="6A64F67F"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5E443ED9" w14:textId="77777777" w:rsidR="00A332B5" w:rsidRPr="0044651C" w:rsidRDefault="00A332B5" w:rsidP="00AB7BC5">
            <w:pPr>
              <w:pStyle w:val="ac"/>
              <w:jc w:val="center"/>
              <w:rPr>
                <w:sz w:val="28"/>
                <w:szCs w:val="28"/>
              </w:rPr>
            </w:pPr>
            <w:r w:rsidRPr="0044651C">
              <w:rPr>
                <w:sz w:val="28"/>
                <w:szCs w:val="28"/>
              </w:rPr>
              <w:t>35</w:t>
            </w:r>
          </w:p>
        </w:tc>
        <w:tc>
          <w:tcPr>
            <w:tcW w:w="8103" w:type="dxa"/>
            <w:tcBorders>
              <w:top w:val="single" w:sz="4" w:space="0" w:color="auto"/>
              <w:left w:val="single" w:sz="4" w:space="0" w:color="auto"/>
              <w:bottom w:val="single" w:sz="4" w:space="0" w:color="auto"/>
              <w:right w:val="single" w:sz="4" w:space="0" w:color="auto"/>
            </w:tcBorders>
            <w:vAlign w:val="center"/>
          </w:tcPr>
          <w:p w14:paraId="7B2BE664" w14:textId="77777777" w:rsidR="00A332B5" w:rsidRPr="0044651C" w:rsidRDefault="00A332B5" w:rsidP="00AB7BC5">
            <w:pPr>
              <w:pStyle w:val="ac"/>
              <w:rPr>
                <w:sz w:val="28"/>
                <w:szCs w:val="28"/>
              </w:rPr>
            </w:pPr>
            <w:r w:rsidRPr="0044651C">
              <w:rPr>
                <w:sz w:val="28"/>
                <w:szCs w:val="28"/>
              </w:rPr>
              <w:t>Презентации« Что растет в моем родном краю».</w:t>
            </w:r>
          </w:p>
        </w:tc>
        <w:tc>
          <w:tcPr>
            <w:tcW w:w="993" w:type="dxa"/>
            <w:tcBorders>
              <w:top w:val="single" w:sz="4" w:space="0" w:color="auto"/>
              <w:left w:val="single" w:sz="4" w:space="0" w:color="auto"/>
              <w:bottom w:val="single" w:sz="4" w:space="0" w:color="auto"/>
              <w:right w:val="single" w:sz="4" w:space="0" w:color="auto"/>
            </w:tcBorders>
          </w:tcPr>
          <w:p w14:paraId="5E32892E" w14:textId="77777777" w:rsidR="00C7672A" w:rsidRPr="0044651C" w:rsidRDefault="00C7672A" w:rsidP="00AB7BC5">
            <w:pPr>
              <w:pStyle w:val="ac"/>
              <w:rPr>
                <w:sz w:val="28"/>
                <w:szCs w:val="28"/>
              </w:rPr>
            </w:pPr>
            <w:r w:rsidRPr="0044651C">
              <w:rPr>
                <w:sz w:val="28"/>
                <w:szCs w:val="28"/>
              </w:rPr>
              <w:t>12.02</w:t>
            </w:r>
          </w:p>
          <w:p w14:paraId="53C5977B" w14:textId="77777777" w:rsidR="00A332B5" w:rsidRPr="0044651C" w:rsidRDefault="00C7672A" w:rsidP="00AB7BC5">
            <w:pPr>
              <w:pStyle w:val="ac"/>
              <w:rPr>
                <w:sz w:val="28"/>
                <w:szCs w:val="28"/>
              </w:rPr>
            </w:pPr>
            <w:r w:rsidRPr="0044651C">
              <w:rPr>
                <w:sz w:val="28"/>
                <w:szCs w:val="28"/>
              </w:rPr>
              <w:t>18.02.</w:t>
            </w:r>
          </w:p>
        </w:tc>
        <w:tc>
          <w:tcPr>
            <w:tcW w:w="993" w:type="dxa"/>
            <w:tcBorders>
              <w:top w:val="single" w:sz="4" w:space="0" w:color="auto"/>
              <w:left w:val="single" w:sz="4" w:space="0" w:color="auto"/>
              <w:bottom w:val="single" w:sz="4" w:space="0" w:color="auto"/>
              <w:right w:val="single" w:sz="4" w:space="0" w:color="auto"/>
            </w:tcBorders>
          </w:tcPr>
          <w:p w14:paraId="5E51277E" w14:textId="77777777" w:rsidR="00A332B5" w:rsidRPr="0044651C" w:rsidRDefault="00A332B5" w:rsidP="00AB7BC5">
            <w:pPr>
              <w:pStyle w:val="ac"/>
              <w:rPr>
                <w:sz w:val="28"/>
                <w:szCs w:val="28"/>
              </w:rPr>
            </w:pPr>
            <w:r w:rsidRPr="0044651C">
              <w:rPr>
                <w:sz w:val="28"/>
                <w:szCs w:val="28"/>
              </w:rPr>
              <w:t>4ч</w:t>
            </w:r>
          </w:p>
        </w:tc>
      </w:tr>
      <w:tr w:rsidR="00A332B5" w:rsidRPr="0044651C" w14:paraId="06862886" w14:textId="77777777" w:rsidTr="00AB7BC5">
        <w:tc>
          <w:tcPr>
            <w:tcW w:w="828" w:type="dxa"/>
            <w:tcBorders>
              <w:top w:val="single" w:sz="4" w:space="0" w:color="auto"/>
              <w:left w:val="single" w:sz="4" w:space="0" w:color="auto"/>
              <w:bottom w:val="single" w:sz="4" w:space="0" w:color="auto"/>
              <w:right w:val="single" w:sz="4" w:space="0" w:color="auto"/>
            </w:tcBorders>
            <w:vAlign w:val="center"/>
          </w:tcPr>
          <w:p w14:paraId="3E514B4A" w14:textId="77777777" w:rsidR="00A332B5" w:rsidRPr="0044651C" w:rsidRDefault="00A332B5" w:rsidP="00AB7BC5">
            <w:pPr>
              <w:pStyle w:val="ac"/>
              <w:jc w:val="center"/>
              <w:rPr>
                <w:sz w:val="28"/>
                <w:szCs w:val="28"/>
              </w:rPr>
            </w:pPr>
          </w:p>
        </w:tc>
        <w:tc>
          <w:tcPr>
            <w:tcW w:w="8103" w:type="dxa"/>
            <w:tcBorders>
              <w:top w:val="single" w:sz="4" w:space="0" w:color="auto"/>
              <w:left w:val="single" w:sz="4" w:space="0" w:color="auto"/>
              <w:bottom w:val="single" w:sz="4" w:space="0" w:color="auto"/>
              <w:right w:val="single" w:sz="4" w:space="0" w:color="auto"/>
            </w:tcBorders>
            <w:vAlign w:val="center"/>
          </w:tcPr>
          <w:p w14:paraId="4FC237F7" w14:textId="77777777" w:rsidR="00A332B5" w:rsidRPr="0044651C" w:rsidRDefault="00A332B5" w:rsidP="00AB7BC5">
            <w:pPr>
              <w:pStyle w:val="ac"/>
              <w:rPr>
                <w:b/>
                <w:sz w:val="28"/>
                <w:szCs w:val="28"/>
              </w:rPr>
            </w:pPr>
            <w:r w:rsidRPr="0044651C">
              <w:rPr>
                <w:b/>
                <w:sz w:val="28"/>
                <w:szCs w:val="28"/>
              </w:rPr>
              <w:t xml:space="preserve">              Современные проблемы  экологии</w:t>
            </w:r>
          </w:p>
        </w:tc>
        <w:tc>
          <w:tcPr>
            <w:tcW w:w="993" w:type="dxa"/>
            <w:tcBorders>
              <w:top w:val="single" w:sz="4" w:space="0" w:color="auto"/>
              <w:left w:val="single" w:sz="4" w:space="0" w:color="auto"/>
              <w:bottom w:val="single" w:sz="4" w:space="0" w:color="auto"/>
              <w:right w:val="single" w:sz="4" w:space="0" w:color="auto"/>
            </w:tcBorders>
          </w:tcPr>
          <w:p w14:paraId="68E9CFA7" w14:textId="77777777" w:rsidR="00A332B5" w:rsidRPr="0044651C" w:rsidRDefault="00A332B5" w:rsidP="00AB7BC5">
            <w:pPr>
              <w:pStyle w:val="ac"/>
              <w:rPr>
                <w:sz w:val="28"/>
                <w:szCs w:val="28"/>
              </w:rPr>
            </w:pPr>
          </w:p>
        </w:tc>
        <w:tc>
          <w:tcPr>
            <w:tcW w:w="993" w:type="dxa"/>
            <w:tcBorders>
              <w:top w:val="single" w:sz="4" w:space="0" w:color="auto"/>
              <w:left w:val="single" w:sz="4" w:space="0" w:color="auto"/>
              <w:bottom w:val="single" w:sz="4" w:space="0" w:color="auto"/>
              <w:right w:val="single" w:sz="4" w:space="0" w:color="auto"/>
            </w:tcBorders>
          </w:tcPr>
          <w:p w14:paraId="6CD01A19" w14:textId="77777777" w:rsidR="00A332B5" w:rsidRPr="0044651C" w:rsidRDefault="00A332B5" w:rsidP="00AB7BC5">
            <w:pPr>
              <w:pStyle w:val="ac"/>
              <w:rPr>
                <w:sz w:val="28"/>
                <w:szCs w:val="28"/>
              </w:rPr>
            </w:pPr>
          </w:p>
        </w:tc>
      </w:tr>
      <w:tr w:rsidR="00A332B5" w:rsidRPr="0044651C" w14:paraId="72EC4C45"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63CD3E78" w14:textId="77777777" w:rsidR="00A332B5" w:rsidRPr="0044651C" w:rsidRDefault="00A332B5" w:rsidP="00AB7BC5">
            <w:pPr>
              <w:pStyle w:val="ac"/>
              <w:jc w:val="center"/>
              <w:rPr>
                <w:sz w:val="28"/>
                <w:szCs w:val="28"/>
              </w:rPr>
            </w:pPr>
            <w:r w:rsidRPr="0044651C">
              <w:rPr>
                <w:sz w:val="28"/>
                <w:szCs w:val="28"/>
              </w:rPr>
              <w:t>36</w:t>
            </w:r>
          </w:p>
        </w:tc>
        <w:tc>
          <w:tcPr>
            <w:tcW w:w="8103" w:type="dxa"/>
            <w:tcBorders>
              <w:top w:val="single" w:sz="4" w:space="0" w:color="auto"/>
              <w:left w:val="single" w:sz="4" w:space="0" w:color="auto"/>
              <w:bottom w:val="single" w:sz="4" w:space="0" w:color="auto"/>
              <w:right w:val="single" w:sz="4" w:space="0" w:color="auto"/>
            </w:tcBorders>
            <w:vAlign w:val="center"/>
          </w:tcPr>
          <w:p w14:paraId="53E27EB9" w14:textId="77777777" w:rsidR="00A332B5" w:rsidRPr="0044651C" w:rsidRDefault="00A332B5" w:rsidP="00AB7BC5">
            <w:pPr>
              <w:pStyle w:val="ac"/>
              <w:rPr>
                <w:i/>
                <w:sz w:val="28"/>
                <w:szCs w:val="28"/>
              </w:rPr>
            </w:pPr>
            <w:r w:rsidRPr="0044651C">
              <w:rPr>
                <w:sz w:val="28"/>
                <w:szCs w:val="28"/>
              </w:rPr>
              <w:t>Экологическое состояние в РОССИИ</w:t>
            </w:r>
            <w:r w:rsidRPr="0044651C">
              <w:rPr>
                <w:i/>
                <w:sz w:val="28"/>
                <w:szCs w:val="28"/>
              </w:rPr>
              <w:t>.</w:t>
            </w:r>
          </w:p>
        </w:tc>
        <w:tc>
          <w:tcPr>
            <w:tcW w:w="993" w:type="dxa"/>
            <w:tcBorders>
              <w:top w:val="single" w:sz="4" w:space="0" w:color="auto"/>
              <w:left w:val="single" w:sz="4" w:space="0" w:color="auto"/>
              <w:bottom w:val="single" w:sz="4" w:space="0" w:color="auto"/>
              <w:right w:val="single" w:sz="4" w:space="0" w:color="auto"/>
            </w:tcBorders>
          </w:tcPr>
          <w:p w14:paraId="33246616" w14:textId="77777777" w:rsidR="00A332B5" w:rsidRPr="0044651C" w:rsidRDefault="00C7672A" w:rsidP="00AB7BC5">
            <w:pPr>
              <w:pStyle w:val="ac"/>
              <w:rPr>
                <w:sz w:val="28"/>
                <w:szCs w:val="28"/>
              </w:rPr>
            </w:pPr>
            <w:r w:rsidRPr="0044651C">
              <w:rPr>
                <w:sz w:val="28"/>
                <w:szCs w:val="28"/>
              </w:rPr>
              <w:t>19.02</w:t>
            </w:r>
          </w:p>
        </w:tc>
        <w:tc>
          <w:tcPr>
            <w:tcW w:w="993" w:type="dxa"/>
            <w:tcBorders>
              <w:top w:val="single" w:sz="4" w:space="0" w:color="auto"/>
              <w:left w:val="single" w:sz="4" w:space="0" w:color="auto"/>
              <w:bottom w:val="single" w:sz="4" w:space="0" w:color="auto"/>
              <w:right w:val="single" w:sz="4" w:space="0" w:color="auto"/>
            </w:tcBorders>
          </w:tcPr>
          <w:p w14:paraId="166D1C88" w14:textId="77777777" w:rsidR="00A332B5" w:rsidRPr="0044651C" w:rsidRDefault="00A332B5" w:rsidP="00AB7BC5">
            <w:pPr>
              <w:pStyle w:val="ac"/>
              <w:rPr>
                <w:sz w:val="28"/>
                <w:szCs w:val="28"/>
              </w:rPr>
            </w:pPr>
            <w:r w:rsidRPr="0044651C">
              <w:rPr>
                <w:sz w:val="28"/>
                <w:szCs w:val="28"/>
              </w:rPr>
              <w:t>2ч</w:t>
            </w:r>
          </w:p>
        </w:tc>
      </w:tr>
      <w:tr w:rsidR="00A332B5" w:rsidRPr="0044651C" w14:paraId="4BE714BC" w14:textId="77777777" w:rsidTr="00AB7BC5">
        <w:tc>
          <w:tcPr>
            <w:tcW w:w="828" w:type="dxa"/>
            <w:tcBorders>
              <w:top w:val="single" w:sz="4" w:space="0" w:color="auto"/>
              <w:left w:val="single" w:sz="4" w:space="0" w:color="auto"/>
              <w:bottom w:val="single" w:sz="4" w:space="0" w:color="auto"/>
              <w:right w:val="single" w:sz="4" w:space="0" w:color="auto"/>
            </w:tcBorders>
            <w:shd w:val="clear" w:color="auto" w:fill="E0E0E0"/>
            <w:vAlign w:val="center"/>
          </w:tcPr>
          <w:p w14:paraId="6E36DC1D" w14:textId="77777777" w:rsidR="00A332B5" w:rsidRPr="0044651C" w:rsidRDefault="00A332B5" w:rsidP="00AB7BC5">
            <w:pPr>
              <w:pStyle w:val="ac"/>
              <w:jc w:val="center"/>
              <w:rPr>
                <w:sz w:val="28"/>
                <w:szCs w:val="28"/>
              </w:rPr>
            </w:pPr>
            <w:r w:rsidRPr="0044651C">
              <w:rPr>
                <w:sz w:val="28"/>
                <w:szCs w:val="28"/>
              </w:rPr>
              <w:t>37</w:t>
            </w:r>
          </w:p>
        </w:tc>
        <w:tc>
          <w:tcPr>
            <w:tcW w:w="810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9A737D9" w14:textId="77777777" w:rsidR="00A332B5" w:rsidRPr="0044651C" w:rsidRDefault="00A332B5" w:rsidP="00AB7BC5">
            <w:pPr>
              <w:pStyle w:val="ac"/>
              <w:rPr>
                <w:sz w:val="28"/>
                <w:szCs w:val="28"/>
              </w:rPr>
            </w:pPr>
            <w:r w:rsidRPr="0044651C">
              <w:rPr>
                <w:sz w:val="28"/>
                <w:szCs w:val="28"/>
              </w:rPr>
              <w:t>Экологическое состояние в Ростовской области и Кашарском районе (встреча с экологами района).</w:t>
            </w:r>
          </w:p>
        </w:tc>
        <w:tc>
          <w:tcPr>
            <w:tcW w:w="993" w:type="dxa"/>
            <w:tcBorders>
              <w:top w:val="single" w:sz="4" w:space="0" w:color="auto"/>
              <w:left w:val="single" w:sz="4" w:space="0" w:color="auto"/>
              <w:bottom w:val="single" w:sz="4" w:space="0" w:color="auto"/>
              <w:right w:val="single" w:sz="4" w:space="0" w:color="auto"/>
            </w:tcBorders>
            <w:shd w:val="clear" w:color="auto" w:fill="E0E0E0"/>
          </w:tcPr>
          <w:p w14:paraId="2F166EA7" w14:textId="77777777" w:rsidR="00A332B5" w:rsidRPr="0044651C" w:rsidRDefault="00C7672A" w:rsidP="00AB7BC5">
            <w:pPr>
              <w:pStyle w:val="ac"/>
              <w:jc w:val="center"/>
              <w:rPr>
                <w:b/>
                <w:sz w:val="28"/>
                <w:szCs w:val="28"/>
              </w:rPr>
            </w:pPr>
            <w:r w:rsidRPr="0044651C">
              <w:rPr>
                <w:b/>
                <w:sz w:val="28"/>
                <w:szCs w:val="28"/>
              </w:rPr>
              <w:t>25.02</w:t>
            </w:r>
          </w:p>
          <w:p w14:paraId="0A9FC8F3" w14:textId="77777777" w:rsidR="00C7672A" w:rsidRPr="0044651C" w:rsidRDefault="00C7672A" w:rsidP="00AB7BC5">
            <w:pPr>
              <w:pStyle w:val="ac"/>
              <w:jc w:val="center"/>
              <w:rPr>
                <w:b/>
                <w:sz w:val="28"/>
                <w:szCs w:val="28"/>
              </w:rPr>
            </w:pPr>
            <w:r w:rsidRPr="0044651C">
              <w:rPr>
                <w:b/>
                <w:sz w:val="28"/>
                <w:szCs w:val="28"/>
              </w:rPr>
              <w:t>26.02</w:t>
            </w:r>
          </w:p>
        </w:tc>
        <w:tc>
          <w:tcPr>
            <w:tcW w:w="993" w:type="dxa"/>
            <w:tcBorders>
              <w:top w:val="single" w:sz="4" w:space="0" w:color="auto"/>
              <w:left w:val="single" w:sz="4" w:space="0" w:color="auto"/>
              <w:bottom w:val="single" w:sz="4" w:space="0" w:color="auto"/>
              <w:right w:val="single" w:sz="4" w:space="0" w:color="auto"/>
            </w:tcBorders>
            <w:shd w:val="clear" w:color="auto" w:fill="E0E0E0"/>
          </w:tcPr>
          <w:p w14:paraId="2EECC24F" w14:textId="77777777" w:rsidR="00A332B5" w:rsidRPr="0044651C" w:rsidRDefault="00A332B5" w:rsidP="00AB7BC5">
            <w:pPr>
              <w:pStyle w:val="ac"/>
              <w:jc w:val="center"/>
              <w:rPr>
                <w:b/>
                <w:sz w:val="28"/>
                <w:szCs w:val="28"/>
              </w:rPr>
            </w:pPr>
            <w:r w:rsidRPr="0044651C">
              <w:rPr>
                <w:b/>
                <w:sz w:val="28"/>
                <w:szCs w:val="28"/>
              </w:rPr>
              <w:t>4ч</w:t>
            </w:r>
          </w:p>
        </w:tc>
      </w:tr>
      <w:tr w:rsidR="00A332B5" w:rsidRPr="0044651C" w14:paraId="17AA832F"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7B13476F" w14:textId="77777777" w:rsidR="00A332B5" w:rsidRPr="0044651C" w:rsidRDefault="00A332B5" w:rsidP="00AB7BC5">
            <w:pPr>
              <w:pStyle w:val="ac"/>
              <w:jc w:val="center"/>
              <w:rPr>
                <w:sz w:val="28"/>
                <w:szCs w:val="28"/>
              </w:rPr>
            </w:pPr>
            <w:r w:rsidRPr="0044651C">
              <w:rPr>
                <w:sz w:val="28"/>
                <w:szCs w:val="28"/>
              </w:rPr>
              <w:t>38</w:t>
            </w:r>
          </w:p>
        </w:tc>
        <w:tc>
          <w:tcPr>
            <w:tcW w:w="8103" w:type="dxa"/>
            <w:tcBorders>
              <w:top w:val="single" w:sz="4" w:space="0" w:color="auto"/>
              <w:left w:val="single" w:sz="4" w:space="0" w:color="auto"/>
              <w:bottom w:val="single" w:sz="4" w:space="0" w:color="auto"/>
              <w:right w:val="single" w:sz="4" w:space="0" w:color="auto"/>
            </w:tcBorders>
            <w:vAlign w:val="center"/>
          </w:tcPr>
          <w:p w14:paraId="2DA8770B" w14:textId="77777777" w:rsidR="00A332B5" w:rsidRPr="0044651C" w:rsidRDefault="00A332B5" w:rsidP="00AB7BC5">
            <w:pPr>
              <w:pStyle w:val="ac"/>
              <w:rPr>
                <w:sz w:val="28"/>
                <w:szCs w:val="28"/>
              </w:rPr>
            </w:pPr>
            <w:r w:rsidRPr="0044651C">
              <w:rPr>
                <w:sz w:val="28"/>
                <w:szCs w:val="28"/>
              </w:rPr>
              <w:t xml:space="preserve">Природоохранная деятельность села </w:t>
            </w:r>
            <w:proofErr w:type="spellStart"/>
            <w:r w:rsidRPr="0044651C">
              <w:rPr>
                <w:sz w:val="28"/>
                <w:szCs w:val="28"/>
              </w:rPr>
              <w:t>Кашары</w:t>
            </w:r>
            <w:proofErr w:type="spellEnd"/>
            <w:r w:rsidRPr="0044651C">
              <w:rPr>
                <w:sz w:val="28"/>
                <w:szCs w:val="28"/>
              </w:rPr>
              <w:t>.</w:t>
            </w:r>
          </w:p>
        </w:tc>
        <w:tc>
          <w:tcPr>
            <w:tcW w:w="993" w:type="dxa"/>
            <w:tcBorders>
              <w:top w:val="single" w:sz="4" w:space="0" w:color="auto"/>
              <w:left w:val="single" w:sz="4" w:space="0" w:color="auto"/>
              <w:bottom w:val="single" w:sz="4" w:space="0" w:color="auto"/>
              <w:right w:val="single" w:sz="4" w:space="0" w:color="auto"/>
            </w:tcBorders>
          </w:tcPr>
          <w:p w14:paraId="32EBB571" w14:textId="77777777" w:rsidR="00A332B5" w:rsidRPr="0044651C" w:rsidRDefault="00C7672A" w:rsidP="00AB7BC5">
            <w:pPr>
              <w:pStyle w:val="ac"/>
              <w:rPr>
                <w:sz w:val="28"/>
                <w:szCs w:val="28"/>
              </w:rPr>
            </w:pPr>
            <w:r w:rsidRPr="0044651C">
              <w:rPr>
                <w:sz w:val="28"/>
                <w:szCs w:val="28"/>
              </w:rPr>
              <w:t>4.03</w:t>
            </w:r>
          </w:p>
          <w:p w14:paraId="179C7EBA" w14:textId="77777777" w:rsidR="00C7672A" w:rsidRPr="0044651C" w:rsidRDefault="00C7672A" w:rsidP="00AB7BC5">
            <w:pPr>
              <w:pStyle w:val="ac"/>
              <w:rPr>
                <w:sz w:val="28"/>
                <w:szCs w:val="28"/>
              </w:rPr>
            </w:pPr>
            <w:r w:rsidRPr="0044651C">
              <w:rPr>
                <w:sz w:val="28"/>
                <w:szCs w:val="28"/>
              </w:rPr>
              <w:lastRenderedPageBreak/>
              <w:t>5.03</w:t>
            </w:r>
          </w:p>
        </w:tc>
        <w:tc>
          <w:tcPr>
            <w:tcW w:w="993" w:type="dxa"/>
            <w:tcBorders>
              <w:top w:val="single" w:sz="4" w:space="0" w:color="auto"/>
              <w:left w:val="single" w:sz="4" w:space="0" w:color="auto"/>
              <w:bottom w:val="single" w:sz="4" w:space="0" w:color="auto"/>
              <w:right w:val="single" w:sz="4" w:space="0" w:color="auto"/>
            </w:tcBorders>
          </w:tcPr>
          <w:p w14:paraId="69B674C4" w14:textId="77777777" w:rsidR="00A332B5" w:rsidRPr="0044651C" w:rsidRDefault="00A332B5" w:rsidP="00AB7BC5">
            <w:pPr>
              <w:pStyle w:val="ac"/>
              <w:rPr>
                <w:sz w:val="28"/>
                <w:szCs w:val="28"/>
              </w:rPr>
            </w:pPr>
            <w:r w:rsidRPr="0044651C">
              <w:rPr>
                <w:sz w:val="28"/>
                <w:szCs w:val="28"/>
              </w:rPr>
              <w:lastRenderedPageBreak/>
              <w:t>4ч</w:t>
            </w:r>
          </w:p>
        </w:tc>
      </w:tr>
      <w:tr w:rsidR="00A332B5" w:rsidRPr="0044651C" w14:paraId="5E353391"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03775ED8" w14:textId="77777777" w:rsidR="00A332B5" w:rsidRPr="0044651C" w:rsidRDefault="00A332B5" w:rsidP="00AB7BC5">
            <w:pPr>
              <w:pStyle w:val="ac"/>
              <w:jc w:val="center"/>
              <w:rPr>
                <w:sz w:val="28"/>
                <w:szCs w:val="28"/>
              </w:rPr>
            </w:pPr>
            <w:r w:rsidRPr="0044651C">
              <w:rPr>
                <w:sz w:val="28"/>
                <w:szCs w:val="28"/>
              </w:rPr>
              <w:t>39</w:t>
            </w:r>
          </w:p>
        </w:tc>
        <w:tc>
          <w:tcPr>
            <w:tcW w:w="8103" w:type="dxa"/>
            <w:tcBorders>
              <w:top w:val="single" w:sz="4" w:space="0" w:color="auto"/>
              <w:left w:val="single" w:sz="4" w:space="0" w:color="auto"/>
              <w:bottom w:val="single" w:sz="4" w:space="0" w:color="auto"/>
              <w:right w:val="single" w:sz="4" w:space="0" w:color="auto"/>
            </w:tcBorders>
            <w:vAlign w:val="center"/>
          </w:tcPr>
          <w:p w14:paraId="157E43DC" w14:textId="77777777" w:rsidR="00A332B5" w:rsidRPr="0044651C" w:rsidRDefault="00A332B5" w:rsidP="00AB7BC5">
            <w:pPr>
              <w:pStyle w:val="ac"/>
              <w:rPr>
                <w:sz w:val="28"/>
                <w:szCs w:val="28"/>
              </w:rPr>
            </w:pPr>
            <w:r w:rsidRPr="0044651C">
              <w:rPr>
                <w:sz w:val="28"/>
                <w:szCs w:val="28"/>
              </w:rPr>
              <w:t>Опасность глобальной экологической катастрофы.</w:t>
            </w:r>
          </w:p>
        </w:tc>
        <w:tc>
          <w:tcPr>
            <w:tcW w:w="993" w:type="dxa"/>
            <w:tcBorders>
              <w:top w:val="single" w:sz="4" w:space="0" w:color="auto"/>
              <w:left w:val="single" w:sz="4" w:space="0" w:color="auto"/>
              <w:bottom w:val="single" w:sz="4" w:space="0" w:color="auto"/>
              <w:right w:val="single" w:sz="4" w:space="0" w:color="auto"/>
            </w:tcBorders>
          </w:tcPr>
          <w:p w14:paraId="27FE1C06" w14:textId="77777777" w:rsidR="00A332B5" w:rsidRPr="0044651C" w:rsidRDefault="00C7672A" w:rsidP="00AB7BC5">
            <w:pPr>
              <w:pStyle w:val="ac"/>
              <w:rPr>
                <w:sz w:val="28"/>
                <w:szCs w:val="28"/>
              </w:rPr>
            </w:pPr>
            <w:r w:rsidRPr="0044651C">
              <w:rPr>
                <w:sz w:val="28"/>
                <w:szCs w:val="28"/>
              </w:rPr>
              <w:t>11.03</w:t>
            </w:r>
          </w:p>
        </w:tc>
        <w:tc>
          <w:tcPr>
            <w:tcW w:w="993" w:type="dxa"/>
            <w:tcBorders>
              <w:top w:val="single" w:sz="4" w:space="0" w:color="auto"/>
              <w:left w:val="single" w:sz="4" w:space="0" w:color="auto"/>
              <w:bottom w:val="single" w:sz="4" w:space="0" w:color="auto"/>
              <w:right w:val="single" w:sz="4" w:space="0" w:color="auto"/>
            </w:tcBorders>
          </w:tcPr>
          <w:p w14:paraId="5A85E87F" w14:textId="77777777" w:rsidR="00A332B5" w:rsidRPr="0044651C" w:rsidRDefault="00A332B5" w:rsidP="00AB7BC5">
            <w:pPr>
              <w:pStyle w:val="ac"/>
              <w:rPr>
                <w:sz w:val="28"/>
                <w:szCs w:val="28"/>
              </w:rPr>
            </w:pPr>
            <w:r w:rsidRPr="0044651C">
              <w:rPr>
                <w:sz w:val="28"/>
                <w:szCs w:val="28"/>
              </w:rPr>
              <w:t>2ч</w:t>
            </w:r>
          </w:p>
        </w:tc>
      </w:tr>
      <w:tr w:rsidR="00A332B5" w:rsidRPr="0044651C" w14:paraId="5474DD79"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3A081CF0" w14:textId="77777777" w:rsidR="00A332B5" w:rsidRPr="0044651C" w:rsidRDefault="00A332B5" w:rsidP="00AB7BC5">
            <w:pPr>
              <w:pStyle w:val="ac"/>
              <w:jc w:val="center"/>
              <w:rPr>
                <w:sz w:val="28"/>
                <w:szCs w:val="28"/>
              </w:rPr>
            </w:pPr>
            <w:r w:rsidRPr="0044651C">
              <w:rPr>
                <w:sz w:val="28"/>
                <w:szCs w:val="28"/>
              </w:rPr>
              <w:t>40</w:t>
            </w:r>
          </w:p>
        </w:tc>
        <w:tc>
          <w:tcPr>
            <w:tcW w:w="8103" w:type="dxa"/>
            <w:tcBorders>
              <w:top w:val="single" w:sz="4" w:space="0" w:color="auto"/>
              <w:left w:val="single" w:sz="4" w:space="0" w:color="auto"/>
              <w:bottom w:val="single" w:sz="4" w:space="0" w:color="auto"/>
              <w:right w:val="single" w:sz="4" w:space="0" w:color="auto"/>
            </w:tcBorders>
            <w:vAlign w:val="center"/>
          </w:tcPr>
          <w:p w14:paraId="644B062A" w14:textId="77777777" w:rsidR="00A332B5" w:rsidRPr="0044651C" w:rsidRDefault="00A332B5" w:rsidP="00AB7BC5">
            <w:pPr>
              <w:pStyle w:val="ac"/>
              <w:rPr>
                <w:sz w:val="28"/>
                <w:szCs w:val="28"/>
              </w:rPr>
            </w:pPr>
            <w:r w:rsidRPr="0044651C">
              <w:rPr>
                <w:sz w:val="28"/>
                <w:szCs w:val="28"/>
              </w:rPr>
              <w:t>Основные экологические проблемы нашего региона.</w:t>
            </w:r>
          </w:p>
        </w:tc>
        <w:tc>
          <w:tcPr>
            <w:tcW w:w="993" w:type="dxa"/>
            <w:tcBorders>
              <w:top w:val="single" w:sz="4" w:space="0" w:color="auto"/>
              <w:left w:val="single" w:sz="4" w:space="0" w:color="auto"/>
              <w:bottom w:val="single" w:sz="4" w:space="0" w:color="auto"/>
              <w:right w:val="single" w:sz="4" w:space="0" w:color="auto"/>
            </w:tcBorders>
          </w:tcPr>
          <w:p w14:paraId="2D387770" w14:textId="77777777" w:rsidR="00A332B5" w:rsidRPr="0044651C" w:rsidRDefault="00C7672A" w:rsidP="00AB7BC5">
            <w:pPr>
              <w:pStyle w:val="ac"/>
              <w:rPr>
                <w:sz w:val="28"/>
                <w:szCs w:val="28"/>
              </w:rPr>
            </w:pPr>
            <w:r w:rsidRPr="0044651C">
              <w:rPr>
                <w:sz w:val="28"/>
                <w:szCs w:val="28"/>
              </w:rPr>
              <w:t>12.03</w:t>
            </w:r>
          </w:p>
        </w:tc>
        <w:tc>
          <w:tcPr>
            <w:tcW w:w="993" w:type="dxa"/>
            <w:tcBorders>
              <w:top w:val="single" w:sz="4" w:space="0" w:color="auto"/>
              <w:left w:val="single" w:sz="4" w:space="0" w:color="auto"/>
              <w:bottom w:val="single" w:sz="4" w:space="0" w:color="auto"/>
              <w:right w:val="single" w:sz="4" w:space="0" w:color="auto"/>
            </w:tcBorders>
          </w:tcPr>
          <w:p w14:paraId="6A4AD907" w14:textId="77777777" w:rsidR="00A332B5" w:rsidRPr="0044651C" w:rsidRDefault="00A332B5" w:rsidP="00AB7BC5">
            <w:pPr>
              <w:pStyle w:val="ac"/>
              <w:rPr>
                <w:sz w:val="28"/>
                <w:szCs w:val="28"/>
              </w:rPr>
            </w:pPr>
            <w:r w:rsidRPr="0044651C">
              <w:rPr>
                <w:sz w:val="28"/>
                <w:szCs w:val="28"/>
              </w:rPr>
              <w:t>2ч</w:t>
            </w:r>
          </w:p>
        </w:tc>
      </w:tr>
      <w:tr w:rsidR="00A332B5" w:rsidRPr="0044651C" w14:paraId="77447B17"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2261556F" w14:textId="77777777" w:rsidR="00A332B5" w:rsidRPr="0044651C" w:rsidRDefault="00A332B5" w:rsidP="00AB7BC5">
            <w:pPr>
              <w:pStyle w:val="ac"/>
              <w:jc w:val="center"/>
              <w:rPr>
                <w:sz w:val="28"/>
                <w:szCs w:val="28"/>
              </w:rPr>
            </w:pPr>
            <w:r w:rsidRPr="0044651C">
              <w:rPr>
                <w:sz w:val="28"/>
                <w:szCs w:val="28"/>
              </w:rPr>
              <w:t>41</w:t>
            </w:r>
          </w:p>
        </w:tc>
        <w:tc>
          <w:tcPr>
            <w:tcW w:w="8103" w:type="dxa"/>
            <w:tcBorders>
              <w:top w:val="single" w:sz="4" w:space="0" w:color="auto"/>
              <w:left w:val="single" w:sz="4" w:space="0" w:color="auto"/>
              <w:bottom w:val="single" w:sz="4" w:space="0" w:color="auto"/>
              <w:right w:val="single" w:sz="4" w:space="0" w:color="auto"/>
            </w:tcBorders>
            <w:vAlign w:val="center"/>
          </w:tcPr>
          <w:p w14:paraId="0B173B13" w14:textId="77777777" w:rsidR="00A332B5" w:rsidRPr="0044651C" w:rsidRDefault="00A332B5" w:rsidP="00AB7BC5">
            <w:pPr>
              <w:pStyle w:val="ac"/>
              <w:rPr>
                <w:sz w:val="28"/>
                <w:szCs w:val="28"/>
              </w:rPr>
            </w:pPr>
            <w:r w:rsidRPr="0044651C">
              <w:rPr>
                <w:sz w:val="28"/>
                <w:szCs w:val="28"/>
              </w:rPr>
              <w:t>Природоохранная деятельность, уборка территорий от мусора (школьный двор).</w:t>
            </w:r>
          </w:p>
        </w:tc>
        <w:tc>
          <w:tcPr>
            <w:tcW w:w="993" w:type="dxa"/>
            <w:tcBorders>
              <w:top w:val="single" w:sz="4" w:space="0" w:color="auto"/>
              <w:left w:val="single" w:sz="4" w:space="0" w:color="auto"/>
              <w:bottom w:val="single" w:sz="4" w:space="0" w:color="auto"/>
              <w:right w:val="single" w:sz="4" w:space="0" w:color="auto"/>
            </w:tcBorders>
          </w:tcPr>
          <w:p w14:paraId="154200C7" w14:textId="77777777" w:rsidR="00A332B5" w:rsidRPr="0044651C" w:rsidRDefault="00C7672A" w:rsidP="00AB7BC5">
            <w:pPr>
              <w:pStyle w:val="ac"/>
              <w:rPr>
                <w:sz w:val="28"/>
                <w:szCs w:val="28"/>
              </w:rPr>
            </w:pPr>
            <w:r w:rsidRPr="0044651C">
              <w:rPr>
                <w:sz w:val="28"/>
                <w:szCs w:val="28"/>
              </w:rPr>
              <w:t>18.03</w:t>
            </w:r>
          </w:p>
          <w:p w14:paraId="2024809A" w14:textId="77777777" w:rsidR="00C7672A" w:rsidRPr="0044651C" w:rsidRDefault="00C7672A" w:rsidP="00AB7BC5">
            <w:pPr>
              <w:pStyle w:val="ac"/>
              <w:rPr>
                <w:sz w:val="28"/>
                <w:szCs w:val="28"/>
              </w:rPr>
            </w:pPr>
            <w:r w:rsidRPr="0044651C">
              <w:rPr>
                <w:sz w:val="28"/>
                <w:szCs w:val="28"/>
              </w:rPr>
              <w:t>19.03</w:t>
            </w:r>
          </w:p>
        </w:tc>
        <w:tc>
          <w:tcPr>
            <w:tcW w:w="993" w:type="dxa"/>
            <w:tcBorders>
              <w:top w:val="single" w:sz="4" w:space="0" w:color="auto"/>
              <w:left w:val="single" w:sz="4" w:space="0" w:color="auto"/>
              <w:bottom w:val="single" w:sz="4" w:space="0" w:color="auto"/>
              <w:right w:val="single" w:sz="4" w:space="0" w:color="auto"/>
            </w:tcBorders>
          </w:tcPr>
          <w:p w14:paraId="3366512A" w14:textId="77777777" w:rsidR="00A332B5" w:rsidRPr="0044651C" w:rsidRDefault="00A332B5" w:rsidP="00AB7BC5">
            <w:pPr>
              <w:pStyle w:val="ac"/>
              <w:rPr>
                <w:sz w:val="28"/>
                <w:szCs w:val="28"/>
              </w:rPr>
            </w:pPr>
            <w:r w:rsidRPr="0044651C">
              <w:rPr>
                <w:sz w:val="28"/>
                <w:szCs w:val="28"/>
              </w:rPr>
              <w:t>4ч</w:t>
            </w:r>
          </w:p>
        </w:tc>
      </w:tr>
      <w:tr w:rsidR="00A332B5" w:rsidRPr="0044651C" w14:paraId="79C9A612"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19332276" w14:textId="77777777" w:rsidR="00A332B5" w:rsidRPr="0044651C" w:rsidRDefault="00A332B5" w:rsidP="00AB7BC5">
            <w:pPr>
              <w:pStyle w:val="ac"/>
              <w:jc w:val="center"/>
              <w:rPr>
                <w:sz w:val="28"/>
                <w:szCs w:val="28"/>
              </w:rPr>
            </w:pPr>
            <w:r w:rsidRPr="0044651C">
              <w:rPr>
                <w:sz w:val="28"/>
                <w:szCs w:val="28"/>
              </w:rPr>
              <w:t>42</w:t>
            </w:r>
          </w:p>
        </w:tc>
        <w:tc>
          <w:tcPr>
            <w:tcW w:w="8103" w:type="dxa"/>
            <w:tcBorders>
              <w:top w:val="single" w:sz="4" w:space="0" w:color="auto"/>
              <w:left w:val="single" w:sz="4" w:space="0" w:color="auto"/>
              <w:bottom w:val="single" w:sz="4" w:space="0" w:color="auto"/>
              <w:right w:val="single" w:sz="4" w:space="0" w:color="auto"/>
            </w:tcBorders>
            <w:vAlign w:val="center"/>
          </w:tcPr>
          <w:p w14:paraId="59BDBB25" w14:textId="77777777" w:rsidR="00A332B5" w:rsidRPr="0044651C" w:rsidRDefault="00A332B5" w:rsidP="00AB7BC5">
            <w:pPr>
              <w:pStyle w:val="ac"/>
              <w:rPr>
                <w:sz w:val="28"/>
                <w:szCs w:val="28"/>
              </w:rPr>
            </w:pPr>
            <w:r w:rsidRPr="0044651C">
              <w:rPr>
                <w:sz w:val="28"/>
                <w:szCs w:val="28"/>
              </w:rPr>
              <w:t>Практическая работа по формированию навыков посадки и ухода за растениями.</w:t>
            </w:r>
          </w:p>
        </w:tc>
        <w:tc>
          <w:tcPr>
            <w:tcW w:w="993" w:type="dxa"/>
            <w:tcBorders>
              <w:top w:val="single" w:sz="4" w:space="0" w:color="auto"/>
              <w:left w:val="single" w:sz="4" w:space="0" w:color="auto"/>
              <w:bottom w:val="single" w:sz="4" w:space="0" w:color="auto"/>
              <w:right w:val="single" w:sz="4" w:space="0" w:color="auto"/>
            </w:tcBorders>
          </w:tcPr>
          <w:p w14:paraId="5EC14FB5" w14:textId="77777777" w:rsidR="00A332B5" w:rsidRPr="0044651C" w:rsidRDefault="00C7672A" w:rsidP="00AB7BC5">
            <w:pPr>
              <w:pStyle w:val="ac"/>
              <w:rPr>
                <w:sz w:val="28"/>
                <w:szCs w:val="28"/>
              </w:rPr>
            </w:pPr>
            <w:r w:rsidRPr="0044651C">
              <w:rPr>
                <w:sz w:val="28"/>
                <w:szCs w:val="28"/>
              </w:rPr>
              <w:t>25.03</w:t>
            </w:r>
          </w:p>
        </w:tc>
        <w:tc>
          <w:tcPr>
            <w:tcW w:w="993" w:type="dxa"/>
            <w:tcBorders>
              <w:top w:val="single" w:sz="4" w:space="0" w:color="auto"/>
              <w:left w:val="single" w:sz="4" w:space="0" w:color="auto"/>
              <w:bottom w:val="single" w:sz="4" w:space="0" w:color="auto"/>
              <w:right w:val="single" w:sz="4" w:space="0" w:color="auto"/>
            </w:tcBorders>
          </w:tcPr>
          <w:p w14:paraId="391BC7B8" w14:textId="77777777" w:rsidR="00A332B5" w:rsidRPr="0044651C" w:rsidRDefault="00A332B5" w:rsidP="00AB7BC5">
            <w:pPr>
              <w:pStyle w:val="ac"/>
              <w:rPr>
                <w:sz w:val="28"/>
                <w:szCs w:val="28"/>
              </w:rPr>
            </w:pPr>
            <w:r w:rsidRPr="0044651C">
              <w:rPr>
                <w:sz w:val="28"/>
                <w:szCs w:val="28"/>
              </w:rPr>
              <w:t>2ч</w:t>
            </w:r>
          </w:p>
        </w:tc>
      </w:tr>
      <w:tr w:rsidR="00A332B5" w:rsidRPr="0044651C" w14:paraId="62439B68"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47F504A3" w14:textId="77777777" w:rsidR="00A332B5" w:rsidRPr="0044651C" w:rsidRDefault="00A332B5" w:rsidP="00AB7BC5">
            <w:pPr>
              <w:pStyle w:val="ac"/>
              <w:jc w:val="center"/>
              <w:rPr>
                <w:sz w:val="28"/>
                <w:szCs w:val="28"/>
              </w:rPr>
            </w:pPr>
            <w:r w:rsidRPr="0044651C">
              <w:rPr>
                <w:sz w:val="28"/>
                <w:szCs w:val="28"/>
              </w:rPr>
              <w:t>43</w:t>
            </w:r>
          </w:p>
        </w:tc>
        <w:tc>
          <w:tcPr>
            <w:tcW w:w="8103" w:type="dxa"/>
            <w:tcBorders>
              <w:top w:val="single" w:sz="4" w:space="0" w:color="auto"/>
              <w:left w:val="single" w:sz="4" w:space="0" w:color="auto"/>
              <w:bottom w:val="single" w:sz="4" w:space="0" w:color="auto"/>
              <w:right w:val="single" w:sz="4" w:space="0" w:color="auto"/>
            </w:tcBorders>
            <w:vAlign w:val="center"/>
          </w:tcPr>
          <w:p w14:paraId="1DBFC40C" w14:textId="77777777" w:rsidR="00A332B5" w:rsidRPr="0044651C" w:rsidRDefault="00A332B5" w:rsidP="00AB7BC5">
            <w:pPr>
              <w:pStyle w:val="ac"/>
              <w:rPr>
                <w:sz w:val="28"/>
                <w:szCs w:val="28"/>
              </w:rPr>
            </w:pPr>
            <w:r w:rsidRPr="0044651C">
              <w:rPr>
                <w:sz w:val="28"/>
                <w:szCs w:val="28"/>
              </w:rPr>
              <w:t>Конкур плакатов  «Береги природу!»</w:t>
            </w:r>
          </w:p>
        </w:tc>
        <w:tc>
          <w:tcPr>
            <w:tcW w:w="993" w:type="dxa"/>
            <w:tcBorders>
              <w:top w:val="single" w:sz="4" w:space="0" w:color="auto"/>
              <w:left w:val="single" w:sz="4" w:space="0" w:color="auto"/>
              <w:bottom w:val="single" w:sz="4" w:space="0" w:color="auto"/>
              <w:right w:val="single" w:sz="4" w:space="0" w:color="auto"/>
            </w:tcBorders>
          </w:tcPr>
          <w:p w14:paraId="60D0CA3D" w14:textId="77777777" w:rsidR="00A332B5" w:rsidRPr="0044651C" w:rsidRDefault="00C7672A" w:rsidP="00AB7BC5">
            <w:pPr>
              <w:pStyle w:val="ac"/>
              <w:rPr>
                <w:sz w:val="28"/>
                <w:szCs w:val="28"/>
              </w:rPr>
            </w:pPr>
            <w:r w:rsidRPr="0044651C">
              <w:rPr>
                <w:sz w:val="28"/>
                <w:szCs w:val="28"/>
              </w:rPr>
              <w:t>26.03</w:t>
            </w:r>
          </w:p>
          <w:p w14:paraId="44EB63BF" w14:textId="77777777" w:rsidR="00C7672A" w:rsidRPr="0044651C" w:rsidRDefault="00C7672A" w:rsidP="00AB7BC5">
            <w:pPr>
              <w:pStyle w:val="ac"/>
              <w:rPr>
                <w:sz w:val="28"/>
                <w:szCs w:val="28"/>
              </w:rPr>
            </w:pPr>
            <w:r w:rsidRPr="0044651C">
              <w:rPr>
                <w:sz w:val="28"/>
                <w:szCs w:val="28"/>
              </w:rPr>
              <w:t>1.04</w:t>
            </w:r>
          </w:p>
        </w:tc>
        <w:tc>
          <w:tcPr>
            <w:tcW w:w="993" w:type="dxa"/>
            <w:tcBorders>
              <w:top w:val="single" w:sz="4" w:space="0" w:color="auto"/>
              <w:left w:val="single" w:sz="4" w:space="0" w:color="auto"/>
              <w:bottom w:val="single" w:sz="4" w:space="0" w:color="auto"/>
              <w:right w:val="single" w:sz="4" w:space="0" w:color="auto"/>
            </w:tcBorders>
          </w:tcPr>
          <w:p w14:paraId="155E6B35" w14:textId="77777777" w:rsidR="00A332B5" w:rsidRPr="0044651C" w:rsidRDefault="00A332B5" w:rsidP="00AB7BC5">
            <w:pPr>
              <w:pStyle w:val="ac"/>
              <w:rPr>
                <w:sz w:val="28"/>
                <w:szCs w:val="28"/>
              </w:rPr>
            </w:pPr>
            <w:r w:rsidRPr="0044651C">
              <w:rPr>
                <w:sz w:val="28"/>
                <w:szCs w:val="28"/>
              </w:rPr>
              <w:t>4ч</w:t>
            </w:r>
          </w:p>
        </w:tc>
      </w:tr>
      <w:tr w:rsidR="00A332B5" w:rsidRPr="0044651C" w14:paraId="4CEED38F" w14:textId="77777777" w:rsidTr="00AB7BC5">
        <w:tc>
          <w:tcPr>
            <w:tcW w:w="828" w:type="dxa"/>
            <w:tcBorders>
              <w:top w:val="single" w:sz="4" w:space="0" w:color="auto"/>
              <w:left w:val="single" w:sz="4" w:space="0" w:color="auto"/>
              <w:bottom w:val="single" w:sz="4" w:space="0" w:color="auto"/>
              <w:right w:val="single" w:sz="4" w:space="0" w:color="auto"/>
            </w:tcBorders>
            <w:shd w:val="clear" w:color="auto" w:fill="E0E0E0"/>
            <w:vAlign w:val="center"/>
          </w:tcPr>
          <w:p w14:paraId="56ADC5BD" w14:textId="77777777" w:rsidR="00A332B5" w:rsidRPr="0044651C" w:rsidRDefault="00A332B5" w:rsidP="00AB7BC5">
            <w:pPr>
              <w:pStyle w:val="ac"/>
              <w:jc w:val="center"/>
              <w:rPr>
                <w:sz w:val="28"/>
                <w:szCs w:val="28"/>
              </w:rPr>
            </w:pPr>
            <w:r w:rsidRPr="0044651C">
              <w:rPr>
                <w:sz w:val="28"/>
                <w:szCs w:val="28"/>
              </w:rPr>
              <w:t>44</w:t>
            </w:r>
          </w:p>
        </w:tc>
        <w:tc>
          <w:tcPr>
            <w:tcW w:w="810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387BF25" w14:textId="77777777" w:rsidR="00A332B5" w:rsidRPr="0044651C" w:rsidRDefault="00A332B5" w:rsidP="00AB7BC5">
            <w:pPr>
              <w:pStyle w:val="ac"/>
              <w:rPr>
                <w:sz w:val="28"/>
                <w:szCs w:val="28"/>
              </w:rPr>
            </w:pPr>
            <w:r w:rsidRPr="0044651C">
              <w:rPr>
                <w:sz w:val="28"/>
                <w:szCs w:val="28"/>
              </w:rPr>
              <w:t>Экологический субботник.</w:t>
            </w:r>
          </w:p>
        </w:tc>
        <w:tc>
          <w:tcPr>
            <w:tcW w:w="993" w:type="dxa"/>
            <w:tcBorders>
              <w:top w:val="single" w:sz="4" w:space="0" w:color="auto"/>
              <w:left w:val="single" w:sz="4" w:space="0" w:color="auto"/>
              <w:bottom w:val="single" w:sz="4" w:space="0" w:color="auto"/>
              <w:right w:val="single" w:sz="4" w:space="0" w:color="auto"/>
            </w:tcBorders>
            <w:shd w:val="clear" w:color="auto" w:fill="E0E0E0"/>
          </w:tcPr>
          <w:p w14:paraId="69BCE653" w14:textId="77777777" w:rsidR="00A332B5" w:rsidRPr="0044651C" w:rsidRDefault="00C7672A" w:rsidP="00AB7BC5">
            <w:pPr>
              <w:pStyle w:val="ac"/>
              <w:jc w:val="center"/>
              <w:rPr>
                <w:b/>
                <w:sz w:val="28"/>
                <w:szCs w:val="28"/>
              </w:rPr>
            </w:pPr>
            <w:r w:rsidRPr="0044651C">
              <w:rPr>
                <w:b/>
                <w:sz w:val="28"/>
                <w:szCs w:val="28"/>
              </w:rPr>
              <w:t>2.04</w:t>
            </w:r>
          </w:p>
        </w:tc>
        <w:tc>
          <w:tcPr>
            <w:tcW w:w="993" w:type="dxa"/>
            <w:tcBorders>
              <w:top w:val="single" w:sz="4" w:space="0" w:color="auto"/>
              <w:left w:val="single" w:sz="4" w:space="0" w:color="auto"/>
              <w:bottom w:val="single" w:sz="4" w:space="0" w:color="auto"/>
              <w:right w:val="single" w:sz="4" w:space="0" w:color="auto"/>
            </w:tcBorders>
            <w:shd w:val="clear" w:color="auto" w:fill="E0E0E0"/>
          </w:tcPr>
          <w:p w14:paraId="0EDCEFF9" w14:textId="77777777" w:rsidR="00A332B5" w:rsidRPr="0044651C" w:rsidRDefault="00A332B5" w:rsidP="00AB7BC5">
            <w:pPr>
              <w:pStyle w:val="ac"/>
              <w:jc w:val="center"/>
              <w:rPr>
                <w:b/>
                <w:sz w:val="28"/>
                <w:szCs w:val="28"/>
              </w:rPr>
            </w:pPr>
            <w:r w:rsidRPr="0044651C">
              <w:rPr>
                <w:b/>
                <w:sz w:val="28"/>
                <w:szCs w:val="28"/>
              </w:rPr>
              <w:t>2ч.</w:t>
            </w:r>
          </w:p>
        </w:tc>
      </w:tr>
      <w:tr w:rsidR="00A332B5" w:rsidRPr="0044651C" w14:paraId="09807DB1" w14:textId="77777777" w:rsidTr="00AB7BC5">
        <w:tc>
          <w:tcPr>
            <w:tcW w:w="828" w:type="dxa"/>
            <w:tcBorders>
              <w:top w:val="single" w:sz="4" w:space="0" w:color="auto"/>
              <w:left w:val="single" w:sz="4" w:space="0" w:color="auto"/>
              <w:bottom w:val="single" w:sz="4" w:space="0" w:color="auto"/>
              <w:right w:val="single" w:sz="4" w:space="0" w:color="auto"/>
            </w:tcBorders>
            <w:vAlign w:val="center"/>
          </w:tcPr>
          <w:p w14:paraId="01370652" w14:textId="77777777" w:rsidR="00A332B5" w:rsidRPr="0044651C" w:rsidRDefault="00A332B5" w:rsidP="00AB7BC5">
            <w:pPr>
              <w:pStyle w:val="ac"/>
              <w:jc w:val="center"/>
              <w:rPr>
                <w:sz w:val="28"/>
                <w:szCs w:val="28"/>
              </w:rPr>
            </w:pPr>
          </w:p>
        </w:tc>
        <w:tc>
          <w:tcPr>
            <w:tcW w:w="8103" w:type="dxa"/>
            <w:tcBorders>
              <w:top w:val="single" w:sz="4" w:space="0" w:color="auto"/>
              <w:left w:val="single" w:sz="4" w:space="0" w:color="auto"/>
              <w:bottom w:val="single" w:sz="4" w:space="0" w:color="auto"/>
              <w:right w:val="single" w:sz="4" w:space="0" w:color="auto"/>
            </w:tcBorders>
            <w:vAlign w:val="center"/>
          </w:tcPr>
          <w:p w14:paraId="36FA2472" w14:textId="77777777" w:rsidR="00A332B5" w:rsidRPr="0044651C" w:rsidRDefault="00A332B5" w:rsidP="00AB7BC5">
            <w:pPr>
              <w:pStyle w:val="ac"/>
              <w:rPr>
                <w:b/>
                <w:sz w:val="28"/>
                <w:szCs w:val="28"/>
              </w:rPr>
            </w:pPr>
            <w:r w:rsidRPr="0044651C">
              <w:rPr>
                <w:b/>
                <w:sz w:val="28"/>
                <w:szCs w:val="28"/>
              </w:rPr>
              <w:t xml:space="preserve">               Человек  изменяет  землю</w:t>
            </w:r>
          </w:p>
        </w:tc>
        <w:tc>
          <w:tcPr>
            <w:tcW w:w="993" w:type="dxa"/>
            <w:tcBorders>
              <w:top w:val="single" w:sz="4" w:space="0" w:color="auto"/>
              <w:left w:val="single" w:sz="4" w:space="0" w:color="auto"/>
              <w:bottom w:val="single" w:sz="4" w:space="0" w:color="auto"/>
              <w:right w:val="single" w:sz="4" w:space="0" w:color="auto"/>
            </w:tcBorders>
          </w:tcPr>
          <w:p w14:paraId="35550D25" w14:textId="77777777" w:rsidR="00A332B5" w:rsidRPr="0044651C" w:rsidRDefault="00A332B5" w:rsidP="00AB7BC5">
            <w:pPr>
              <w:pStyle w:val="ac"/>
              <w:rPr>
                <w:sz w:val="28"/>
                <w:szCs w:val="28"/>
              </w:rPr>
            </w:pPr>
          </w:p>
        </w:tc>
        <w:tc>
          <w:tcPr>
            <w:tcW w:w="993" w:type="dxa"/>
            <w:tcBorders>
              <w:top w:val="single" w:sz="4" w:space="0" w:color="auto"/>
              <w:left w:val="single" w:sz="4" w:space="0" w:color="auto"/>
              <w:bottom w:val="single" w:sz="4" w:space="0" w:color="auto"/>
              <w:right w:val="single" w:sz="4" w:space="0" w:color="auto"/>
            </w:tcBorders>
          </w:tcPr>
          <w:p w14:paraId="1AE620AE" w14:textId="77777777" w:rsidR="00A332B5" w:rsidRPr="0044651C" w:rsidRDefault="00A332B5" w:rsidP="00AB7BC5">
            <w:pPr>
              <w:pStyle w:val="ac"/>
              <w:rPr>
                <w:sz w:val="28"/>
                <w:szCs w:val="28"/>
              </w:rPr>
            </w:pPr>
          </w:p>
        </w:tc>
      </w:tr>
      <w:tr w:rsidR="00A332B5" w:rsidRPr="0044651C" w14:paraId="42E68238"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2162B7E9" w14:textId="77777777" w:rsidR="00A332B5" w:rsidRPr="0044651C" w:rsidRDefault="00A332B5" w:rsidP="00AB7BC5">
            <w:pPr>
              <w:pStyle w:val="ac"/>
              <w:jc w:val="center"/>
              <w:rPr>
                <w:sz w:val="28"/>
                <w:szCs w:val="28"/>
              </w:rPr>
            </w:pPr>
            <w:r w:rsidRPr="0044651C">
              <w:rPr>
                <w:sz w:val="28"/>
                <w:szCs w:val="28"/>
              </w:rPr>
              <w:t>45</w:t>
            </w:r>
          </w:p>
        </w:tc>
        <w:tc>
          <w:tcPr>
            <w:tcW w:w="8103" w:type="dxa"/>
            <w:tcBorders>
              <w:top w:val="single" w:sz="4" w:space="0" w:color="auto"/>
              <w:left w:val="single" w:sz="4" w:space="0" w:color="auto"/>
              <w:bottom w:val="single" w:sz="4" w:space="0" w:color="auto"/>
              <w:right w:val="single" w:sz="4" w:space="0" w:color="auto"/>
            </w:tcBorders>
            <w:vAlign w:val="center"/>
          </w:tcPr>
          <w:p w14:paraId="6336197E" w14:textId="77777777" w:rsidR="00A332B5" w:rsidRPr="0044651C" w:rsidRDefault="00A332B5" w:rsidP="00AB7BC5">
            <w:pPr>
              <w:pStyle w:val="ac"/>
              <w:rPr>
                <w:sz w:val="28"/>
                <w:szCs w:val="28"/>
              </w:rPr>
            </w:pPr>
            <w:r w:rsidRPr="0044651C">
              <w:rPr>
                <w:sz w:val="28"/>
                <w:szCs w:val="28"/>
              </w:rPr>
              <w:t>Влияние человека на земную кору.</w:t>
            </w:r>
          </w:p>
        </w:tc>
        <w:tc>
          <w:tcPr>
            <w:tcW w:w="993" w:type="dxa"/>
            <w:tcBorders>
              <w:top w:val="single" w:sz="4" w:space="0" w:color="auto"/>
              <w:left w:val="single" w:sz="4" w:space="0" w:color="auto"/>
              <w:bottom w:val="single" w:sz="4" w:space="0" w:color="auto"/>
              <w:right w:val="single" w:sz="4" w:space="0" w:color="auto"/>
            </w:tcBorders>
          </w:tcPr>
          <w:p w14:paraId="2D7CEB4A" w14:textId="77777777" w:rsidR="00A332B5" w:rsidRPr="0044651C" w:rsidRDefault="00435E21" w:rsidP="00AB7BC5">
            <w:pPr>
              <w:pStyle w:val="ac"/>
              <w:rPr>
                <w:sz w:val="28"/>
                <w:szCs w:val="28"/>
              </w:rPr>
            </w:pPr>
            <w:r w:rsidRPr="0044651C">
              <w:rPr>
                <w:sz w:val="28"/>
                <w:szCs w:val="28"/>
              </w:rPr>
              <w:t>8.04</w:t>
            </w:r>
          </w:p>
        </w:tc>
        <w:tc>
          <w:tcPr>
            <w:tcW w:w="993" w:type="dxa"/>
            <w:tcBorders>
              <w:top w:val="single" w:sz="4" w:space="0" w:color="auto"/>
              <w:left w:val="single" w:sz="4" w:space="0" w:color="auto"/>
              <w:bottom w:val="single" w:sz="4" w:space="0" w:color="auto"/>
              <w:right w:val="single" w:sz="4" w:space="0" w:color="auto"/>
            </w:tcBorders>
          </w:tcPr>
          <w:p w14:paraId="2C5B3AAB" w14:textId="77777777" w:rsidR="00A332B5" w:rsidRPr="0044651C" w:rsidRDefault="00A332B5" w:rsidP="00AB7BC5">
            <w:pPr>
              <w:pStyle w:val="ac"/>
              <w:rPr>
                <w:sz w:val="28"/>
                <w:szCs w:val="28"/>
              </w:rPr>
            </w:pPr>
            <w:r w:rsidRPr="0044651C">
              <w:rPr>
                <w:sz w:val="28"/>
                <w:szCs w:val="28"/>
              </w:rPr>
              <w:t>2ч</w:t>
            </w:r>
          </w:p>
        </w:tc>
      </w:tr>
      <w:tr w:rsidR="00A332B5" w:rsidRPr="0044651C" w14:paraId="6EDA35FB"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201E7EDB" w14:textId="77777777" w:rsidR="00A332B5" w:rsidRPr="0044651C" w:rsidRDefault="00A332B5" w:rsidP="00AB7BC5">
            <w:pPr>
              <w:pStyle w:val="ac"/>
              <w:jc w:val="center"/>
              <w:rPr>
                <w:sz w:val="28"/>
                <w:szCs w:val="28"/>
              </w:rPr>
            </w:pPr>
            <w:r w:rsidRPr="0044651C">
              <w:rPr>
                <w:sz w:val="28"/>
                <w:szCs w:val="28"/>
              </w:rPr>
              <w:t>46</w:t>
            </w:r>
          </w:p>
        </w:tc>
        <w:tc>
          <w:tcPr>
            <w:tcW w:w="8103" w:type="dxa"/>
            <w:tcBorders>
              <w:top w:val="single" w:sz="4" w:space="0" w:color="auto"/>
              <w:left w:val="single" w:sz="4" w:space="0" w:color="auto"/>
              <w:bottom w:val="single" w:sz="4" w:space="0" w:color="auto"/>
              <w:right w:val="single" w:sz="4" w:space="0" w:color="auto"/>
            </w:tcBorders>
            <w:vAlign w:val="center"/>
          </w:tcPr>
          <w:p w14:paraId="4CF5493C" w14:textId="77777777" w:rsidR="00A332B5" w:rsidRPr="0044651C" w:rsidRDefault="00A332B5" w:rsidP="00AB7BC5">
            <w:pPr>
              <w:pStyle w:val="ac"/>
              <w:rPr>
                <w:sz w:val="28"/>
                <w:szCs w:val="28"/>
              </w:rPr>
            </w:pPr>
            <w:r w:rsidRPr="0044651C">
              <w:rPr>
                <w:sz w:val="28"/>
                <w:szCs w:val="28"/>
              </w:rPr>
              <w:t>Использование природных богатств.</w:t>
            </w:r>
          </w:p>
        </w:tc>
        <w:tc>
          <w:tcPr>
            <w:tcW w:w="993" w:type="dxa"/>
            <w:tcBorders>
              <w:top w:val="single" w:sz="4" w:space="0" w:color="auto"/>
              <w:left w:val="single" w:sz="4" w:space="0" w:color="auto"/>
              <w:bottom w:val="single" w:sz="4" w:space="0" w:color="auto"/>
              <w:right w:val="single" w:sz="4" w:space="0" w:color="auto"/>
            </w:tcBorders>
          </w:tcPr>
          <w:p w14:paraId="79076D0B" w14:textId="77777777" w:rsidR="00A332B5" w:rsidRPr="0044651C" w:rsidRDefault="00435E21" w:rsidP="00AB7BC5">
            <w:pPr>
              <w:pStyle w:val="ac"/>
              <w:rPr>
                <w:sz w:val="28"/>
                <w:szCs w:val="28"/>
              </w:rPr>
            </w:pPr>
            <w:r w:rsidRPr="0044651C">
              <w:rPr>
                <w:sz w:val="28"/>
                <w:szCs w:val="28"/>
              </w:rPr>
              <w:t>9.04</w:t>
            </w:r>
          </w:p>
        </w:tc>
        <w:tc>
          <w:tcPr>
            <w:tcW w:w="993" w:type="dxa"/>
            <w:tcBorders>
              <w:top w:val="single" w:sz="4" w:space="0" w:color="auto"/>
              <w:left w:val="single" w:sz="4" w:space="0" w:color="auto"/>
              <w:bottom w:val="single" w:sz="4" w:space="0" w:color="auto"/>
              <w:right w:val="single" w:sz="4" w:space="0" w:color="auto"/>
            </w:tcBorders>
          </w:tcPr>
          <w:p w14:paraId="2CEF2E91" w14:textId="77777777" w:rsidR="00A332B5" w:rsidRPr="0044651C" w:rsidRDefault="00A332B5" w:rsidP="00AB7BC5">
            <w:pPr>
              <w:pStyle w:val="ac"/>
              <w:rPr>
                <w:sz w:val="28"/>
                <w:szCs w:val="28"/>
              </w:rPr>
            </w:pPr>
            <w:r w:rsidRPr="0044651C">
              <w:rPr>
                <w:sz w:val="28"/>
                <w:szCs w:val="28"/>
              </w:rPr>
              <w:t>2ч</w:t>
            </w:r>
          </w:p>
        </w:tc>
      </w:tr>
      <w:tr w:rsidR="00A332B5" w:rsidRPr="0044651C" w14:paraId="787044D7"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4455DF0F" w14:textId="77777777" w:rsidR="00A332B5" w:rsidRPr="0044651C" w:rsidRDefault="00A332B5" w:rsidP="00AB7BC5">
            <w:pPr>
              <w:pStyle w:val="ac"/>
              <w:jc w:val="center"/>
              <w:rPr>
                <w:sz w:val="28"/>
                <w:szCs w:val="28"/>
              </w:rPr>
            </w:pPr>
            <w:r w:rsidRPr="0044651C">
              <w:rPr>
                <w:sz w:val="28"/>
                <w:szCs w:val="28"/>
              </w:rPr>
              <w:t>47</w:t>
            </w:r>
          </w:p>
        </w:tc>
        <w:tc>
          <w:tcPr>
            <w:tcW w:w="8103" w:type="dxa"/>
            <w:tcBorders>
              <w:top w:val="single" w:sz="4" w:space="0" w:color="auto"/>
              <w:left w:val="single" w:sz="4" w:space="0" w:color="auto"/>
              <w:bottom w:val="single" w:sz="4" w:space="0" w:color="auto"/>
              <w:right w:val="single" w:sz="4" w:space="0" w:color="auto"/>
            </w:tcBorders>
            <w:vAlign w:val="center"/>
          </w:tcPr>
          <w:p w14:paraId="2D5B2C79" w14:textId="77777777" w:rsidR="00A332B5" w:rsidRPr="0044651C" w:rsidRDefault="00A332B5" w:rsidP="00AB7BC5">
            <w:pPr>
              <w:pStyle w:val="ac"/>
              <w:rPr>
                <w:sz w:val="28"/>
                <w:szCs w:val="28"/>
              </w:rPr>
            </w:pPr>
            <w:r w:rsidRPr="0044651C">
              <w:rPr>
                <w:sz w:val="28"/>
                <w:szCs w:val="28"/>
              </w:rPr>
              <w:t>Отходы и свалки.</w:t>
            </w:r>
          </w:p>
        </w:tc>
        <w:tc>
          <w:tcPr>
            <w:tcW w:w="993" w:type="dxa"/>
            <w:tcBorders>
              <w:top w:val="single" w:sz="4" w:space="0" w:color="auto"/>
              <w:left w:val="single" w:sz="4" w:space="0" w:color="auto"/>
              <w:bottom w:val="single" w:sz="4" w:space="0" w:color="auto"/>
              <w:right w:val="single" w:sz="4" w:space="0" w:color="auto"/>
            </w:tcBorders>
          </w:tcPr>
          <w:p w14:paraId="1DC5F89F" w14:textId="77777777" w:rsidR="00A332B5" w:rsidRPr="0044651C" w:rsidRDefault="00435E21" w:rsidP="00AB7BC5">
            <w:pPr>
              <w:pStyle w:val="ac"/>
              <w:rPr>
                <w:sz w:val="28"/>
                <w:szCs w:val="28"/>
              </w:rPr>
            </w:pPr>
            <w:r w:rsidRPr="0044651C">
              <w:rPr>
                <w:sz w:val="28"/>
                <w:szCs w:val="28"/>
              </w:rPr>
              <w:t>15.04</w:t>
            </w:r>
          </w:p>
        </w:tc>
        <w:tc>
          <w:tcPr>
            <w:tcW w:w="993" w:type="dxa"/>
            <w:tcBorders>
              <w:top w:val="single" w:sz="4" w:space="0" w:color="auto"/>
              <w:left w:val="single" w:sz="4" w:space="0" w:color="auto"/>
              <w:bottom w:val="single" w:sz="4" w:space="0" w:color="auto"/>
              <w:right w:val="single" w:sz="4" w:space="0" w:color="auto"/>
            </w:tcBorders>
          </w:tcPr>
          <w:p w14:paraId="4EDFBD5C" w14:textId="77777777" w:rsidR="00A332B5" w:rsidRPr="0044651C" w:rsidRDefault="00A332B5" w:rsidP="00AB7BC5">
            <w:pPr>
              <w:pStyle w:val="ac"/>
              <w:rPr>
                <w:sz w:val="28"/>
                <w:szCs w:val="28"/>
              </w:rPr>
            </w:pPr>
            <w:r w:rsidRPr="0044651C">
              <w:rPr>
                <w:sz w:val="28"/>
                <w:szCs w:val="28"/>
              </w:rPr>
              <w:t>2ч</w:t>
            </w:r>
          </w:p>
        </w:tc>
      </w:tr>
      <w:tr w:rsidR="00A332B5" w:rsidRPr="0044651C" w14:paraId="319E3380"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060DE4D2" w14:textId="77777777" w:rsidR="00A332B5" w:rsidRPr="0044651C" w:rsidRDefault="00A332B5" w:rsidP="00AB7BC5">
            <w:pPr>
              <w:pStyle w:val="ac"/>
              <w:jc w:val="center"/>
              <w:rPr>
                <w:sz w:val="28"/>
                <w:szCs w:val="28"/>
              </w:rPr>
            </w:pPr>
            <w:r w:rsidRPr="0044651C">
              <w:rPr>
                <w:sz w:val="28"/>
                <w:szCs w:val="28"/>
              </w:rPr>
              <w:t>48</w:t>
            </w:r>
          </w:p>
        </w:tc>
        <w:tc>
          <w:tcPr>
            <w:tcW w:w="8103" w:type="dxa"/>
            <w:tcBorders>
              <w:top w:val="single" w:sz="4" w:space="0" w:color="auto"/>
              <w:left w:val="single" w:sz="4" w:space="0" w:color="auto"/>
              <w:bottom w:val="single" w:sz="4" w:space="0" w:color="auto"/>
              <w:right w:val="single" w:sz="4" w:space="0" w:color="auto"/>
            </w:tcBorders>
            <w:vAlign w:val="center"/>
          </w:tcPr>
          <w:p w14:paraId="5E0FF161" w14:textId="77777777" w:rsidR="00A332B5" w:rsidRPr="0044651C" w:rsidRDefault="00A332B5" w:rsidP="00AB7BC5">
            <w:pPr>
              <w:pStyle w:val="ac"/>
              <w:rPr>
                <w:sz w:val="28"/>
                <w:szCs w:val="28"/>
              </w:rPr>
            </w:pPr>
            <w:r w:rsidRPr="0044651C">
              <w:rPr>
                <w:sz w:val="28"/>
                <w:szCs w:val="28"/>
              </w:rPr>
              <w:t>Глобальное потепление климата (причины, проблемы).</w:t>
            </w:r>
          </w:p>
        </w:tc>
        <w:tc>
          <w:tcPr>
            <w:tcW w:w="993" w:type="dxa"/>
            <w:tcBorders>
              <w:top w:val="single" w:sz="4" w:space="0" w:color="auto"/>
              <w:left w:val="single" w:sz="4" w:space="0" w:color="auto"/>
              <w:bottom w:val="single" w:sz="4" w:space="0" w:color="auto"/>
              <w:right w:val="single" w:sz="4" w:space="0" w:color="auto"/>
            </w:tcBorders>
          </w:tcPr>
          <w:p w14:paraId="24ABECB5" w14:textId="77777777" w:rsidR="00A332B5" w:rsidRPr="0044651C" w:rsidRDefault="00435E21" w:rsidP="00AB7BC5">
            <w:pPr>
              <w:pStyle w:val="ac"/>
              <w:rPr>
                <w:sz w:val="28"/>
                <w:szCs w:val="28"/>
              </w:rPr>
            </w:pPr>
            <w:r w:rsidRPr="0044651C">
              <w:rPr>
                <w:sz w:val="28"/>
                <w:szCs w:val="28"/>
              </w:rPr>
              <w:t>16.04</w:t>
            </w:r>
          </w:p>
        </w:tc>
        <w:tc>
          <w:tcPr>
            <w:tcW w:w="993" w:type="dxa"/>
            <w:tcBorders>
              <w:top w:val="single" w:sz="4" w:space="0" w:color="auto"/>
              <w:left w:val="single" w:sz="4" w:space="0" w:color="auto"/>
              <w:bottom w:val="single" w:sz="4" w:space="0" w:color="auto"/>
              <w:right w:val="single" w:sz="4" w:space="0" w:color="auto"/>
            </w:tcBorders>
          </w:tcPr>
          <w:p w14:paraId="72A4A6C1" w14:textId="77777777" w:rsidR="00A332B5" w:rsidRPr="0044651C" w:rsidRDefault="00A332B5" w:rsidP="00AB7BC5">
            <w:pPr>
              <w:pStyle w:val="ac"/>
              <w:rPr>
                <w:sz w:val="28"/>
                <w:szCs w:val="28"/>
              </w:rPr>
            </w:pPr>
            <w:r w:rsidRPr="0044651C">
              <w:rPr>
                <w:sz w:val="28"/>
                <w:szCs w:val="28"/>
              </w:rPr>
              <w:t>2ч</w:t>
            </w:r>
          </w:p>
        </w:tc>
      </w:tr>
      <w:tr w:rsidR="00A332B5" w:rsidRPr="0044651C" w14:paraId="775FB101"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1D2A72DE" w14:textId="77777777" w:rsidR="00A332B5" w:rsidRPr="0044651C" w:rsidRDefault="00A332B5" w:rsidP="00AB7BC5">
            <w:pPr>
              <w:pStyle w:val="ac"/>
              <w:jc w:val="center"/>
              <w:rPr>
                <w:sz w:val="28"/>
                <w:szCs w:val="28"/>
              </w:rPr>
            </w:pPr>
            <w:r w:rsidRPr="0044651C">
              <w:rPr>
                <w:sz w:val="28"/>
                <w:szCs w:val="28"/>
              </w:rPr>
              <w:t>49</w:t>
            </w:r>
          </w:p>
        </w:tc>
        <w:tc>
          <w:tcPr>
            <w:tcW w:w="8103" w:type="dxa"/>
            <w:tcBorders>
              <w:top w:val="single" w:sz="4" w:space="0" w:color="auto"/>
              <w:left w:val="single" w:sz="4" w:space="0" w:color="auto"/>
              <w:bottom w:val="single" w:sz="4" w:space="0" w:color="auto"/>
              <w:right w:val="single" w:sz="4" w:space="0" w:color="auto"/>
            </w:tcBorders>
            <w:vAlign w:val="center"/>
          </w:tcPr>
          <w:p w14:paraId="00857F6D" w14:textId="77777777" w:rsidR="00A332B5" w:rsidRPr="0044651C" w:rsidRDefault="00A332B5" w:rsidP="00AB7BC5">
            <w:pPr>
              <w:pStyle w:val="ac"/>
              <w:rPr>
                <w:sz w:val="28"/>
                <w:szCs w:val="28"/>
              </w:rPr>
            </w:pPr>
            <w:r w:rsidRPr="0044651C">
              <w:rPr>
                <w:sz w:val="28"/>
                <w:szCs w:val="28"/>
              </w:rPr>
              <w:t>Соблюдение правил благоустройства населенных пунктов.</w:t>
            </w:r>
          </w:p>
        </w:tc>
        <w:tc>
          <w:tcPr>
            <w:tcW w:w="993" w:type="dxa"/>
            <w:tcBorders>
              <w:top w:val="single" w:sz="4" w:space="0" w:color="auto"/>
              <w:left w:val="single" w:sz="4" w:space="0" w:color="auto"/>
              <w:bottom w:val="single" w:sz="4" w:space="0" w:color="auto"/>
              <w:right w:val="single" w:sz="4" w:space="0" w:color="auto"/>
            </w:tcBorders>
          </w:tcPr>
          <w:p w14:paraId="1C7624BC" w14:textId="77777777" w:rsidR="00A332B5" w:rsidRPr="0044651C" w:rsidRDefault="00435E21" w:rsidP="00AB7BC5">
            <w:pPr>
              <w:pStyle w:val="ac"/>
              <w:rPr>
                <w:sz w:val="28"/>
                <w:szCs w:val="28"/>
              </w:rPr>
            </w:pPr>
            <w:r w:rsidRPr="0044651C">
              <w:rPr>
                <w:sz w:val="28"/>
                <w:szCs w:val="28"/>
              </w:rPr>
              <w:t>22.04</w:t>
            </w:r>
          </w:p>
        </w:tc>
        <w:tc>
          <w:tcPr>
            <w:tcW w:w="993" w:type="dxa"/>
            <w:tcBorders>
              <w:top w:val="single" w:sz="4" w:space="0" w:color="auto"/>
              <w:left w:val="single" w:sz="4" w:space="0" w:color="auto"/>
              <w:bottom w:val="single" w:sz="4" w:space="0" w:color="auto"/>
              <w:right w:val="single" w:sz="4" w:space="0" w:color="auto"/>
            </w:tcBorders>
          </w:tcPr>
          <w:p w14:paraId="7B6BF33F" w14:textId="77777777" w:rsidR="00A332B5" w:rsidRPr="0044651C" w:rsidRDefault="00A332B5" w:rsidP="00AB7BC5">
            <w:pPr>
              <w:pStyle w:val="ac"/>
              <w:rPr>
                <w:sz w:val="28"/>
                <w:szCs w:val="28"/>
              </w:rPr>
            </w:pPr>
            <w:r w:rsidRPr="0044651C">
              <w:rPr>
                <w:sz w:val="28"/>
                <w:szCs w:val="28"/>
              </w:rPr>
              <w:t>2ч</w:t>
            </w:r>
          </w:p>
        </w:tc>
      </w:tr>
      <w:tr w:rsidR="00A332B5" w:rsidRPr="0044651C" w14:paraId="15C5DF7F"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2D16785D" w14:textId="77777777" w:rsidR="00A332B5" w:rsidRPr="0044651C" w:rsidRDefault="00A332B5" w:rsidP="00AB7BC5">
            <w:pPr>
              <w:pStyle w:val="ac"/>
              <w:jc w:val="center"/>
              <w:rPr>
                <w:sz w:val="28"/>
                <w:szCs w:val="28"/>
              </w:rPr>
            </w:pPr>
            <w:r w:rsidRPr="0044651C">
              <w:rPr>
                <w:sz w:val="28"/>
                <w:szCs w:val="28"/>
              </w:rPr>
              <w:t>50</w:t>
            </w:r>
          </w:p>
        </w:tc>
        <w:tc>
          <w:tcPr>
            <w:tcW w:w="8103" w:type="dxa"/>
            <w:tcBorders>
              <w:top w:val="single" w:sz="4" w:space="0" w:color="auto"/>
              <w:left w:val="single" w:sz="4" w:space="0" w:color="auto"/>
              <w:bottom w:val="single" w:sz="4" w:space="0" w:color="auto"/>
              <w:right w:val="single" w:sz="4" w:space="0" w:color="auto"/>
            </w:tcBorders>
            <w:vAlign w:val="center"/>
          </w:tcPr>
          <w:p w14:paraId="52144B25" w14:textId="77777777" w:rsidR="00A332B5" w:rsidRPr="0044651C" w:rsidRDefault="00A332B5" w:rsidP="00AB7BC5">
            <w:pPr>
              <w:pStyle w:val="ac"/>
              <w:rPr>
                <w:sz w:val="28"/>
                <w:szCs w:val="28"/>
              </w:rPr>
            </w:pPr>
            <w:r w:rsidRPr="0044651C">
              <w:rPr>
                <w:sz w:val="28"/>
                <w:szCs w:val="28"/>
              </w:rPr>
              <w:t xml:space="preserve">Привлечение внимания жителей к экологическим проблемам </w:t>
            </w:r>
            <w:proofErr w:type="gramStart"/>
            <w:r w:rsidRPr="0044651C">
              <w:rPr>
                <w:sz w:val="28"/>
                <w:szCs w:val="28"/>
              </w:rPr>
              <w:t>села  (</w:t>
            </w:r>
            <w:proofErr w:type="gramEnd"/>
            <w:r w:rsidRPr="0044651C">
              <w:rPr>
                <w:sz w:val="28"/>
                <w:szCs w:val="28"/>
              </w:rPr>
              <w:t xml:space="preserve"> выпуск буклетов).</w:t>
            </w:r>
          </w:p>
        </w:tc>
        <w:tc>
          <w:tcPr>
            <w:tcW w:w="993" w:type="dxa"/>
            <w:tcBorders>
              <w:top w:val="single" w:sz="4" w:space="0" w:color="auto"/>
              <w:left w:val="single" w:sz="4" w:space="0" w:color="auto"/>
              <w:bottom w:val="single" w:sz="4" w:space="0" w:color="auto"/>
              <w:right w:val="single" w:sz="4" w:space="0" w:color="auto"/>
            </w:tcBorders>
          </w:tcPr>
          <w:p w14:paraId="6F93AF98" w14:textId="77777777" w:rsidR="00A332B5" w:rsidRPr="0044651C" w:rsidRDefault="00435E21" w:rsidP="00AB7BC5">
            <w:pPr>
              <w:pStyle w:val="ac"/>
              <w:rPr>
                <w:sz w:val="28"/>
                <w:szCs w:val="28"/>
              </w:rPr>
            </w:pPr>
            <w:r w:rsidRPr="0044651C">
              <w:rPr>
                <w:sz w:val="28"/>
                <w:szCs w:val="28"/>
              </w:rPr>
              <w:t>23.04</w:t>
            </w:r>
          </w:p>
          <w:p w14:paraId="0FC43C4E" w14:textId="77777777" w:rsidR="00435E21" w:rsidRPr="0044651C" w:rsidRDefault="00435E21" w:rsidP="00AB7BC5">
            <w:pPr>
              <w:pStyle w:val="ac"/>
              <w:rPr>
                <w:sz w:val="28"/>
                <w:szCs w:val="28"/>
              </w:rPr>
            </w:pPr>
            <w:r w:rsidRPr="0044651C">
              <w:rPr>
                <w:sz w:val="28"/>
                <w:szCs w:val="28"/>
              </w:rPr>
              <w:t>29.04</w:t>
            </w:r>
          </w:p>
        </w:tc>
        <w:tc>
          <w:tcPr>
            <w:tcW w:w="993" w:type="dxa"/>
            <w:tcBorders>
              <w:top w:val="single" w:sz="4" w:space="0" w:color="auto"/>
              <w:left w:val="single" w:sz="4" w:space="0" w:color="auto"/>
              <w:bottom w:val="single" w:sz="4" w:space="0" w:color="auto"/>
              <w:right w:val="single" w:sz="4" w:space="0" w:color="auto"/>
            </w:tcBorders>
          </w:tcPr>
          <w:p w14:paraId="764A26F8" w14:textId="77777777" w:rsidR="00A332B5" w:rsidRPr="0044651C" w:rsidRDefault="00A332B5" w:rsidP="00AB7BC5">
            <w:pPr>
              <w:pStyle w:val="ac"/>
              <w:rPr>
                <w:sz w:val="28"/>
                <w:szCs w:val="28"/>
              </w:rPr>
            </w:pPr>
            <w:r w:rsidRPr="0044651C">
              <w:rPr>
                <w:sz w:val="28"/>
                <w:szCs w:val="28"/>
              </w:rPr>
              <w:t>4ч</w:t>
            </w:r>
          </w:p>
        </w:tc>
      </w:tr>
      <w:tr w:rsidR="00A332B5" w:rsidRPr="0044651C" w14:paraId="4E48506C"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631BD816" w14:textId="77777777" w:rsidR="00A332B5" w:rsidRPr="0044651C" w:rsidRDefault="00A332B5" w:rsidP="00AB7BC5">
            <w:pPr>
              <w:pStyle w:val="ac"/>
              <w:jc w:val="center"/>
              <w:rPr>
                <w:sz w:val="28"/>
                <w:szCs w:val="28"/>
              </w:rPr>
            </w:pPr>
            <w:r w:rsidRPr="0044651C">
              <w:rPr>
                <w:sz w:val="28"/>
                <w:szCs w:val="28"/>
              </w:rPr>
              <w:t>51</w:t>
            </w:r>
          </w:p>
        </w:tc>
        <w:tc>
          <w:tcPr>
            <w:tcW w:w="8103" w:type="dxa"/>
            <w:tcBorders>
              <w:top w:val="single" w:sz="4" w:space="0" w:color="auto"/>
              <w:left w:val="single" w:sz="4" w:space="0" w:color="auto"/>
              <w:bottom w:val="single" w:sz="4" w:space="0" w:color="auto"/>
              <w:right w:val="single" w:sz="4" w:space="0" w:color="auto"/>
            </w:tcBorders>
            <w:vAlign w:val="center"/>
          </w:tcPr>
          <w:p w14:paraId="3E3DB2BD" w14:textId="77777777" w:rsidR="00A332B5" w:rsidRPr="0044651C" w:rsidRDefault="00A332B5" w:rsidP="00AB7BC5">
            <w:pPr>
              <w:pStyle w:val="ac"/>
              <w:rPr>
                <w:sz w:val="28"/>
                <w:szCs w:val="28"/>
              </w:rPr>
            </w:pPr>
            <w:r w:rsidRPr="0044651C">
              <w:rPr>
                <w:sz w:val="28"/>
                <w:szCs w:val="28"/>
              </w:rPr>
              <w:t>Опытно – экспериментальная работа (работа на цветнике)</w:t>
            </w:r>
          </w:p>
        </w:tc>
        <w:tc>
          <w:tcPr>
            <w:tcW w:w="993" w:type="dxa"/>
            <w:tcBorders>
              <w:top w:val="single" w:sz="4" w:space="0" w:color="auto"/>
              <w:left w:val="single" w:sz="4" w:space="0" w:color="auto"/>
              <w:bottom w:val="single" w:sz="4" w:space="0" w:color="auto"/>
              <w:right w:val="single" w:sz="4" w:space="0" w:color="auto"/>
            </w:tcBorders>
          </w:tcPr>
          <w:p w14:paraId="5FFEC1F8" w14:textId="77777777" w:rsidR="00A332B5" w:rsidRPr="0044651C" w:rsidRDefault="00435E21" w:rsidP="00AB7BC5">
            <w:pPr>
              <w:pStyle w:val="ac"/>
              <w:rPr>
                <w:sz w:val="28"/>
                <w:szCs w:val="28"/>
              </w:rPr>
            </w:pPr>
            <w:r w:rsidRPr="0044651C">
              <w:rPr>
                <w:sz w:val="28"/>
                <w:szCs w:val="28"/>
              </w:rPr>
              <w:t>30.04</w:t>
            </w:r>
          </w:p>
          <w:p w14:paraId="4B64219B" w14:textId="77777777" w:rsidR="00435E21" w:rsidRPr="0044651C" w:rsidRDefault="00435E21" w:rsidP="00AB7BC5">
            <w:pPr>
              <w:pStyle w:val="ac"/>
              <w:rPr>
                <w:sz w:val="28"/>
                <w:szCs w:val="28"/>
              </w:rPr>
            </w:pPr>
            <w:r w:rsidRPr="0044651C">
              <w:rPr>
                <w:sz w:val="28"/>
                <w:szCs w:val="28"/>
              </w:rPr>
              <w:t>6.05</w:t>
            </w:r>
          </w:p>
          <w:p w14:paraId="5B6A2155" w14:textId="77777777" w:rsidR="00435E21" w:rsidRPr="0044651C" w:rsidRDefault="00435E21" w:rsidP="00AB7BC5">
            <w:pPr>
              <w:pStyle w:val="ac"/>
              <w:rPr>
                <w:sz w:val="28"/>
                <w:szCs w:val="28"/>
              </w:rPr>
            </w:pPr>
            <w:r w:rsidRPr="0044651C">
              <w:rPr>
                <w:sz w:val="28"/>
                <w:szCs w:val="28"/>
              </w:rPr>
              <w:t>7.05</w:t>
            </w:r>
          </w:p>
        </w:tc>
        <w:tc>
          <w:tcPr>
            <w:tcW w:w="993" w:type="dxa"/>
            <w:tcBorders>
              <w:top w:val="single" w:sz="4" w:space="0" w:color="auto"/>
              <w:left w:val="single" w:sz="4" w:space="0" w:color="auto"/>
              <w:bottom w:val="single" w:sz="4" w:space="0" w:color="auto"/>
              <w:right w:val="single" w:sz="4" w:space="0" w:color="auto"/>
            </w:tcBorders>
          </w:tcPr>
          <w:p w14:paraId="118D948C" w14:textId="77777777" w:rsidR="00A332B5" w:rsidRPr="0044651C" w:rsidRDefault="00A332B5" w:rsidP="00AB7BC5">
            <w:pPr>
              <w:pStyle w:val="ac"/>
              <w:rPr>
                <w:sz w:val="28"/>
                <w:szCs w:val="28"/>
              </w:rPr>
            </w:pPr>
            <w:r w:rsidRPr="0044651C">
              <w:rPr>
                <w:sz w:val="28"/>
                <w:szCs w:val="28"/>
              </w:rPr>
              <w:t>2ч</w:t>
            </w:r>
          </w:p>
          <w:p w14:paraId="7F886A17" w14:textId="77777777" w:rsidR="00A332B5" w:rsidRPr="0044651C" w:rsidRDefault="00A332B5" w:rsidP="00AB7BC5">
            <w:pPr>
              <w:pStyle w:val="ac"/>
              <w:rPr>
                <w:sz w:val="28"/>
                <w:szCs w:val="28"/>
              </w:rPr>
            </w:pPr>
            <w:r w:rsidRPr="0044651C">
              <w:rPr>
                <w:sz w:val="28"/>
                <w:szCs w:val="28"/>
              </w:rPr>
              <w:t>2ч</w:t>
            </w:r>
          </w:p>
          <w:p w14:paraId="2F5AED24" w14:textId="77777777" w:rsidR="00A332B5" w:rsidRPr="0044651C" w:rsidRDefault="00A332B5" w:rsidP="00AB7BC5">
            <w:pPr>
              <w:pStyle w:val="ac"/>
              <w:rPr>
                <w:sz w:val="28"/>
                <w:szCs w:val="28"/>
              </w:rPr>
            </w:pPr>
            <w:r w:rsidRPr="0044651C">
              <w:rPr>
                <w:sz w:val="28"/>
                <w:szCs w:val="28"/>
              </w:rPr>
              <w:t>2ч</w:t>
            </w:r>
          </w:p>
        </w:tc>
      </w:tr>
      <w:tr w:rsidR="00A332B5" w:rsidRPr="0044651C" w14:paraId="754E7EBF"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474230FA" w14:textId="77777777" w:rsidR="00A332B5" w:rsidRPr="0044651C" w:rsidRDefault="00A332B5" w:rsidP="00AB7BC5">
            <w:pPr>
              <w:pStyle w:val="ac"/>
              <w:jc w:val="center"/>
              <w:rPr>
                <w:sz w:val="28"/>
                <w:szCs w:val="28"/>
              </w:rPr>
            </w:pPr>
            <w:r w:rsidRPr="0044651C">
              <w:rPr>
                <w:sz w:val="28"/>
                <w:szCs w:val="28"/>
              </w:rPr>
              <w:t>52</w:t>
            </w:r>
          </w:p>
        </w:tc>
        <w:tc>
          <w:tcPr>
            <w:tcW w:w="8103" w:type="dxa"/>
            <w:tcBorders>
              <w:top w:val="single" w:sz="4" w:space="0" w:color="auto"/>
              <w:left w:val="single" w:sz="4" w:space="0" w:color="auto"/>
              <w:bottom w:val="single" w:sz="4" w:space="0" w:color="auto"/>
              <w:right w:val="single" w:sz="4" w:space="0" w:color="auto"/>
            </w:tcBorders>
            <w:vAlign w:val="center"/>
          </w:tcPr>
          <w:p w14:paraId="515DB652" w14:textId="77777777" w:rsidR="00A332B5" w:rsidRPr="0044651C" w:rsidRDefault="00A332B5" w:rsidP="00AB7BC5">
            <w:pPr>
              <w:pStyle w:val="ac"/>
              <w:rPr>
                <w:sz w:val="28"/>
                <w:szCs w:val="28"/>
              </w:rPr>
            </w:pPr>
            <w:r w:rsidRPr="0044651C">
              <w:rPr>
                <w:sz w:val="28"/>
                <w:szCs w:val="28"/>
              </w:rPr>
              <w:t>Опытно – экспериментальная работа (работа на цветнике)</w:t>
            </w:r>
          </w:p>
        </w:tc>
        <w:tc>
          <w:tcPr>
            <w:tcW w:w="993" w:type="dxa"/>
            <w:tcBorders>
              <w:top w:val="single" w:sz="4" w:space="0" w:color="auto"/>
              <w:left w:val="single" w:sz="4" w:space="0" w:color="auto"/>
              <w:bottom w:val="single" w:sz="4" w:space="0" w:color="auto"/>
              <w:right w:val="single" w:sz="4" w:space="0" w:color="auto"/>
            </w:tcBorders>
          </w:tcPr>
          <w:p w14:paraId="132836EB" w14:textId="77777777" w:rsidR="00A332B5" w:rsidRPr="0044651C" w:rsidRDefault="00435E21" w:rsidP="00AB7BC5">
            <w:pPr>
              <w:pStyle w:val="ac"/>
              <w:rPr>
                <w:sz w:val="28"/>
                <w:szCs w:val="28"/>
              </w:rPr>
            </w:pPr>
            <w:r w:rsidRPr="0044651C">
              <w:rPr>
                <w:sz w:val="28"/>
                <w:szCs w:val="28"/>
              </w:rPr>
              <w:t>13.05</w:t>
            </w:r>
          </w:p>
        </w:tc>
        <w:tc>
          <w:tcPr>
            <w:tcW w:w="993" w:type="dxa"/>
            <w:tcBorders>
              <w:top w:val="single" w:sz="4" w:space="0" w:color="auto"/>
              <w:left w:val="single" w:sz="4" w:space="0" w:color="auto"/>
              <w:bottom w:val="single" w:sz="4" w:space="0" w:color="auto"/>
              <w:right w:val="single" w:sz="4" w:space="0" w:color="auto"/>
            </w:tcBorders>
          </w:tcPr>
          <w:p w14:paraId="08CF81A8" w14:textId="77777777" w:rsidR="00A332B5" w:rsidRPr="0044651C" w:rsidRDefault="00A332B5" w:rsidP="00AB7BC5">
            <w:pPr>
              <w:pStyle w:val="ac"/>
              <w:rPr>
                <w:sz w:val="28"/>
                <w:szCs w:val="28"/>
              </w:rPr>
            </w:pPr>
            <w:r w:rsidRPr="0044651C">
              <w:rPr>
                <w:sz w:val="28"/>
                <w:szCs w:val="28"/>
              </w:rPr>
              <w:t>2ч</w:t>
            </w:r>
          </w:p>
          <w:p w14:paraId="1BADCAEC" w14:textId="77777777" w:rsidR="00A332B5" w:rsidRPr="0044651C" w:rsidRDefault="00A332B5" w:rsidP="00AB7BC5">
            <w:pPr>
              <w:pStyle w:val="ac"/>
              <w:rPr>
                <w:sz w:val="28"/>
                <w:szCs w:val="28"/>
              </w:rPr>
            </w:pPr>
          </w:p>
        </w:tc>
      </w:tr>
      <w:tr w:rsidR="00A332B5" w:rsidRPr="0044651C" w14:paraId="25D08597"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5F615C5F" w14:textId="77777777" w:rsidR="00A332B5" w:rsidRPr="0044651C" w:rsidRDefault="00A332B5" w:rsidP="00AB7BC5">
            <w:pPr>
              <w:pStyle w:val="ac"/>
              <w:jc w:val="center"/>
              <w:rPr>
                <w:sz w:val="28"/>
                <w:szCs w:val="28"/>
              </w:rPr>
            </w:pPr>
            <w:r w:rsidRPr="0044651C">
              <w:rPr>
                <w:sz w:val="28"/>
                <w:szCs w:val="28"/>
              </w:rPr>
              <w:t>53</w:t>
            </w:r>
          </w:p>
        </w:tc>
        <w:tc>
          <w:tcPr>
            <w:tcW w:w="8103" w:type="dxa"/>
            <w:tcBorders>
              <w:top w:val="single" w:sz="4" w:space="0" w:color="auto"/>
              <w:left w:val="single" w:sz="4" w:space="0" w:color="auto"/>
              <w:bottom w:val="single" w:sz="4" w:space="0" w:color="auto"/>
              <w:right w:val="single" w:sz="4" w:space="0" w:color="auto"/>
            </w:tcBorders>
            <w:vAlign w:val="center"/>
          </w:tcPr>
          <w:p w14:paraId="3521936F" w14:textId="77777777" w:rsidR="00A332B5" w:rsidRPr="0044651C" w:rsidRDefault="00A332B5" w:rsidP="00AB7BC5">
            <w:pPr>
              <w:pStyle w:val="ac"/>
              <w:rPr>
                <w:sz w:val="28"/>
                <w:szCs w:val="28"/>
              </w:rPr>
            </w:pPr>
            <w:r w:rsidRPr="0044651C">
              <w:rPr>
                <w:sz w:val="28"/>
                <w:szCs w:val="28"/>
              </w:rPr>
              <w:t>Конкур стихов, загадок и фотоснимков на тему « Весна красна!»</w:t>
            </w:r>
          </w:p>
        </w:tc>
        <w:tc>
          <w:tcPr>
            <w:tcW w:w="993" w:type="dxa"/>
            <w:tcBorders>
              <w:top w:val="single" w:sz="4" w:space="0" w:color="auto"/>
              <w:left w:val="single" w:sz="4" w:space="0" w:color="auto"/>
              <w:bottom w:val="single" w:sz="4" w:space="0" w:color="auto"/>
              <w:right w:val="single" w:sz="4" w:space="0" w:color="auto"/>
            </w:tcBorders>
          </w:tcPr>
          <w:p w14:paraId="6421EAE1" w14:textId="77777777" w:rsidR="00A332B5" w:rsidRPr="0044651C" w:rsidRDefault="00435E21" w:rsidP="00AB7BC5">
            <w:pPr>
              <w:pStyle w:val="ac"/>
              <w:rPr>
                <w:sz w:val="28"/>
                <w:szCs w:val="28"/>
              </w:rPr>
            </w:pPr>
            <w:r w:rsidRPr="0044651C">
              <w:rPr>
                <w:sz w:val="28"/>
                <w:szCs w:val="28"/>
              </w:rPr>
              <w:t>14.05</w:t>
            </w:r>
          </w:p>
        </w:tc>
        <w:tc>
          <w:tcPr>
            <w:tcW w:w="993" w:type="dxa"/>
            <w:tcBorders>
              <w:top w:val="single" w:sz="4" w:space="0" w:color="auto"/>
              <w:left w:val="single" w:sz="4" w:space="0" w:color="auto"/>
              <w:bottom w:val="single" w:sz="4" w:space="0" w:color="auto"/>
              <w:right w:val="single" w:sz="4" w:space="0" w:color="auto"/>
            </w:tcBorders>
          </w:tcPr>
          <w:p w14:paraId="043CA69D" w14:textId="77777777" w:rsidR="00A332B5" w:rsidRPr="0044651C" w:rsidRDefault="00A332B5" w:rsidP="00AB7BC5">
            <w:pPr>
              <w:pStyle w:val="ac"/>
              <w:rPr>
                <w:sz w:val="28"/>
                <w:szCs w:val="28"/>
              </w:rPr>
            </w:pPr>
            <w:r w:rsidRPr="0044651C">
              <w:rPr>
                <w:sz w:val="28"/>
                <w:szCs w:val="28"/>
              </w:rPr>
              <w:t>2ч</w:t>
            </w:r>
          </w:p>
        </w:tc>
      </w:tr>
      <w:tr w:rsidR="00A332B5" w:rsidRPr="0044651C" w14:paraId="082058EF"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4BA1C04E" w14:textId="77777777" w:rsidR="00A332B5" w:rsidRPr="0044651C" w:rsidRDefault="00A332B5" w:rsidP="00AB7BC5">
            <w:pPr>
              <w:pStyle w:val="ac"/>
              <w:jc w:val="center"/>
              <w:rPr>
                <w:sz w:val="28"/>
                <w:szCs w:val="28"/>
              </w:rPr>
            </w:pPr>
            <w:r w:rsidRPr="0044651C">
              <w:rPr>
                <w:sz w:val="28"/>
                <w:szCs w:val="28"/>
              </w:rPr>
              <w:t>54</w:t>
            </w:r>
          </w:p>
        </w:tc>
        <w:tc>
          <w:tcPr>
            <w:tcW w:w="8103" w:type="dxa"/>
            <w:tcBorders>
              <w:top w:val="single" w:sz="4" w:space="0" w:color="auto"/>
              <w:left w:val="single" w:sz="4" w:space="0" w:color="auto"/>
              <w:bottom w:val="single" w:sz="4" w:space="0" w:color="auto"/>
              <w:right w:val="single" w:sz="4" w:space="0" w:color="auto"/>
            </w:tcBorders>
            <w:vAlign w:val="center"/>
          </w:tcPr>
          <w:p w14:paraId="175B50FF" w14:textId="77777777" w:rsidR="00A332B5" w:rsidRPr="0044651C" w:rsidRDefault="00A332B5" w:rsidP="00AB7BC5">
            <w:pPr>
              <w:pStyle w:val="ac"/>
              <w:rPr>
                <w:sz w:val="28"/>
                <w:szCs w:val="28"/>
              </w:rPr>
            </w:pPr>
            <w:r w:rsidRPr="0044651C">
              <w:rPr>
                <w:sz w:val="28"/>
                <w:szCs w:val="28"/>
              </w:rPr>
              <w:t>Выпуск стенгазеты.</w:t>
            </w:r>
          </w:p>
        </w:tc>
        <w:tc>
          <w:tcPr>
            <w:tcW w:w="993" w:type="dxa"/>
            <w:tcBorders>
              <w:top w:val="single" w:sz="4" w:space="0" w:color="auto"/>
              <w:left w:val="single" w:sz="4" w:space="0" w:color="auto"/>
              <w:bottom w:val="single" w:sz="4" w:space="0" w:color="auto"/>
              <w:right w:val="single" w:sz="4" w:space="0" w:color="auto"/>
            </w:tcBorders>
          </w:tcPr>
          <w:p w14:paraId="253F0641" w14:textId="77777777" w:rsidR="00A332B5" w:rsidRPr="0044651C" w:rsidRDefault="00435E21" w:rsidP="00AB7BC5">
            <w:pPr>
              <w:pStyle w:val="ac"/>
              <w:rPr>
                <w:sz w:val="28"/>
                <w:szCs w:val="28"/>
              </w:rPr>
            </w:pPr>
            <w:r w:rsidRPr="0044651C">
              <w:rPr>
                <w:sz w:val="28"/>
                <w:szCs w:val="28"/>
              </w:rPr>
              <w:t>20.05</w:t>
            </w:r>
          </w:p>
        </w:tc>
        <w:tc>
          <w:tcPr>
            <w:tcW w:w="993" w:type="dxa"/>
            <w:tcBorders>
              <w:top w:val="single" w:sz="4" w:space="0" w:color="auto"/>
              <w:left w:val="single" w:sz="4" w:space="0" w:color="auto"/>
              <w:bottom w:val="single" w:sz="4" w:space="0" w:color="auto"/>
              <w:right w:val="single" w:sz="4" w:space="0" w:color="auto"/>
            </w:tcBorders>
          </w:tcPr>
          <w:p w14:paraId="7DDFA741" w14:textId="77777777" w:rsidR="00A332B5" w:rsidRPr="0044651C" w:rsidRDefault="00A332B5" w:rsidP="00AB7BC5">
            <w:pPr>
              <w:pStyle w:val="ac"/>
              <w:rPr>
                <w:sz w:val="28"/>
                <w:szCs w:val="28"/>
              </w:rPr>
            </w:pPr>
            <w:r w:rsidRPr="0044651C">
              <w:rPr>
                <w:sz w:val="28"/>
                <w:szCs w:val="28"/>
              </w:rPr>
              <w:t>2ч</w:t>
            </w:r>
          </w:p>
        </w:tc>
      </w:tr>
      <w:tr w:rsidR="00A332B5" w:rsidRPr="0044651C" w14:paraId="1155E9B3"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5C008717" w14:textId="77777777" w:rsidR="00A332B5" w:rsidRPr="0044651C" w:rsidRDefault="00A332B5" w:rsidP="00AB7BC5">
            <w:pPr>
              <w:pStyle w:val="ac"/>
              <w:jc w:val="center"/>
              <w:rPr>
                <w:sz w:val="28"/>
                <w:szCs w:val="28"/>
              </w:rPr>
            </w:pPr>
            <w:r w:rsidRPr="0044651C">
              <w:rPr>
                <w:sz w:val="28"/>
                <w:szCs w:val="28"/>
              </w:rPr>
              <w:t>55</w:t>
            </w:r>
          </w:p>
        </w:tc>
        <w:tc>
          <w:tcPr>
            <w:tcW w:w="8103" w:type="dxa"/>
            <w:tcBorders>
              <w:top w:val="single" w:sz="4" w:space="0" w:color="auto"/>
              <w:left w:val="single" w:sz="4" w:space="0" w:color="auto"/>
              <w:bottom w:val="single" w:sz="4" w:space="0" w:color="auto"/>
              <w:right w:val="single" w:sz="4" w:space="0" w:color="auto"/>
            </w:tcBorders>
            <w:vAlign w:val="center"/>
          </w:tcPr>
          <w:p w14:paraId="1B4B5506" w14:textId="77777777" w:rsidR="00A332B5" w:rsidRPr="0044651C" w:rsidRDefault="00A332B5" w:rsidP="00AB7BC5">
            <w:pPr>
              <w:pStyle w:val="ac"/>
              <w:rPr>
                <w:sz w:val="28"/>
                <w:szCs w:val="28"/>
              </w:rPr>
            </w:pPr>
            <w:r w:rsidRPr="0044651C">
              <w:rPr>
                <w:sz w:val="28"/>
                <w:szCs w:val="28"/>
              </w:rPr>
              <w:t>Защита проектов.</w:t>
            </w:r>
          </w:p>
        </w:tc>
        <w:tc>
          <w:tcPr>
            <w:tcW w:w="993" w:type="dxa"/>
            <w:tcBorders>
              <w:top w:val="single" w:sz="4" w:space="0" w:color="auto"/>
              <w:left w:val="single" w:sz="4" w:space="0" w:color="auto"/>
              <w:bottom w:val="single" w:sz="4" w:space="0" w:color="auto"/>
              <w:right w:val="single" w:sz="4" w:space="0" w:color="auto"/>
            </w:tcBorders>
          </w:tcPr>
          <w:p w14:paraId="34098E96" w14:textId="77777777" w:rsidR="00A332B5" w:rsidRPr="0044651C" w:rsidRDefault="00435E21" w:rsidP="00AB7BC5">
            <w:pPr>
              <w:pStyle w:val="ac"/>
              <w:rPr>
                <w:sz w:val="28"/>
                <w:szCs w:val="28"/>
              </w:rPr>
            </w:pPr>
            <w:r w:rsidRPr="0044651C">
              <w:rPr>
                <w:sz w:val="28"/>
                <w:szCs w:val="28"/>
              </w:rPr>
              <w:t>21.05</w:t>
            </w:r>
          </w:p>
        </w:tc>
        <w:tc>
          <w:tcPr>
            <w:tcW w:w="993" w:type="dxa"/>
            <w:tcBorders>
              <w:top w:val="single" w:sz="4" w:space="0" w:color="auto"/>
              <w:left w:val="single" w:sz="4" w:space="0" w:color="auto"/>
              <w:bottom w:val="single" w:sz="4" w:space="0" w:color="auto"/>
              <w:right w:val="single" w:sz="4" w:space="0" w:color="auto"/>
            </w:tcBorders>
          </w:tcPr>
          <w:p w14:paraId="6DAFEE4D" w14:textId="77777777" w:rsidR="00A332B5" w:rsidRPr="0044651C" w:rsidRDefault="00A332B5" w:rsidP="00AB7BC5">
            <w:pPr>
              <w:pStyle w:val="ac"/>
              <w:rPr>
                <w:sz w:val="28"/>
                <w:szCs w:val="28"/>
              </w:rPr>
            </w:pPr>
            <w:r w:rsidRPr="0044651C">
              <w:rPr>
                <w:sz w:val="28"/>
                <w:szCs w:val="28"/>
              </w:rPr>
              <w:t>2ч</w:t>
            </w:r>
          </w:p>
        </w:tc>
      </w:tr>
      <w:tr w:rsidR="00A332B5" w:rsidRPr="0044651C" w14:paraId="4C7B9A1A" w14:textId="77777777" w:rsidTr="00AB7BC5">
        <w:tc>
          <w:tcPr>
            <w:tcW w:w="828" w:type="dxa"/>
            <w:tcBorders>
              <w:top w:val="single" w:sz="4" w:space="0" w:color="auto"/>
              <w:left w:val="single" w:sz="4" w:space="0" w:color="auto"/>
              <w:bottom w:val="single" w:sz="4" w:space="0" w:color="auto"/>
              <w:right w:val="single" w:sz="4" w:space="0" w:color="auto"/>
            </w:tcBorders>
            <w:vAlign w:val="center"/>
            <w:hideMark/>
          </w:tcPr>
          <w:p w14:paraId="27F336E5" w14:textId="77777777" w:rsidR="00A332B5" w:rsidRPr="0044651C" w:rsidRDefault="00A332B5" w:rsidP="00AB7BC5">
            <w:pPr>
              <w:pStyle w:val="ac"/>
              <w:jc w:val="center"/>
              <w:rPr>
                <w:sz w:val="28"/>
                <w:szCs w:val="28"/>
              </w:rPr>
            </w:pPr>
            <w:r w:rsidRPr="0044651C">
              <w:rPr>
                <w:sz w:val="28"/>
                <w:szCs w:val="28"/>
              </w:rPr>
              <w:t>56</w:t>
            </w:r>
          </w:p>
        </w:tc>
        <w:tc>
          <w:tcPr>
            <w:tcW w:w="8103" w:type="dxa"/>
            <w:tcBorders>
              <w:top w:val="single" w:sz="4" w:space="0" w:color="auto"/>
              <w:left w:val="single" w:sz="4" w:space="0" w:color="auto"/>
              <w:bottom w:val="single" w:sz="4" w:space="0" w:color="auto"/>
              <w:right w:val="single" w:sz="4" w:space="0" w:color="auto"/>
            </w:tcBorders>
            <w:vAlign w:val="center"/>
          </w:tcPr>
          <w:p w14:paraId="388DB1E1" w14:textId="77777777" w:rsidR="00A332B5" w:rsidRPr="0044651C" w:rsidRDefault="00A332B5" w:rsidP="00AB7BC5">
            <w:pPr>
              <w:pStyle w:val="ac"/>
              <w:rPr>
                <w:sz w:val="28"/>
                <w:szCs w:val="28"/>
              </w:rPr>
            </w:pPr>
            <w:r w:rsidRPr="0044651C">
              <w:rPr>
                <w:sz w:val="28"/>
                <w:szCs w:val="28"/>
              </w:rPr>
              <w:t>Экскурсия</w:t>
            </w:r>
          </w:p>
        </w:tc>
        <w:tc>
          <w:tcPr>
            <w:tcW w:w="993" w:type="dxa"/>
            <w:tcBorders>
              <w:top w:val="single" w:sz="4" w:space="0" w:color="auto"/>
              <w:left w:val="single" w:sz="4" w:space="0" w:color="auto"/>
              <w:bottom w:val="single" w:sz="4" w:space="0" w:color="auto"/>
              <w:right w:val="single" w:sz="4" w:space="0" w:color="auto"/>
            </w:tcBorders>
          </w:tcPr>
          <w:p w14:paraId="2EEDD18B" w14:textId="77777777" w:rsidR="00A332B5" w:rsidRPr="0044651C" w:rsidRDefault="00435E21" w:rsidP="00AB7BC5">
            <w:pPr>
              <w:pStyle w:val="ac"/>
              <w:rPr>
                <w:sz w:val="28"/>
                <w:szCs w:val="28"/>
              </w:rPr>
            </w:pPr>
            <w:r w:rsidRPr="0044651C">
              <w:rPr>
                <w:sz w:val="28"/>
                <w:szCs w:val="28"/>
              </w:rPr>
              <w:t>27.05</w:t>
            </w:r>
          </w:p>
        </w:tc>
        <w:tc>
          <w:tcPr>
            <w:tcW w:w="993" w:type="dxa"/>
            <w:tcBorders>
              <w:top w:val="single" w:sz="4" w:space="0" w:color="auto"/>
              <w:left w:val="single" w:sz="4" w:space="0" w:color="auto"/>
              <w:bottom w:val="single" w:sz="4" w:space="0" w:color="auto"/>
              <w:right w:val="single" w:sz="4" w:space="0" w:color="auto"/>
            </w:tcBorders>
          </w:tcPr>
          <w:p w14:paraId="748C7BF0" w14:textId="77777777" w:rsidR="00A332B5" w:rsidRPr="0044651C" w:rsidRDefault="00A332B5" w:rsidP="00AB7BC5">
            <w:pPr>
              <w:pStyle w:val="ac"/>
              <w:rPr>
                <w:sz w:val="28"/>
                <w:szCs w:val="28"/>
              </w:rPr>
            </w:pPr>
            <w:r w:rsidRPr="0044651C">
              <w:rPr>
                <w:sz w:val="28"/>
                <w:szCs w:val="28"/>
              </w:rPr>
              <w:t>2ч</w:t>
            </w:r>
          </w:p>
        </w:tc>
      </w:tr>
    </w:tbl>
    <w:p w14:paraId="3CD3B149" w14:textId="77777777" w:rsidR="00FB6ED5" w:rsidRPr="0044651C" w:rsidRDefault="00FB6ED5" w:rsidP="00FB6ED5">
      <w:pPr>
        <w:rPr>
          <w:rFonts w:ascii="Times New Roman" w:hAnsi="Times New Roman" w:cs="Times New Roman"/>
        </w:rPr>
      </w:pPr>
    </w:p>
    <w:p w14:paraId="20450F32" w14:textId="77777777" w:rsidR="003A42A8" w:rsidRPr="0044651C" w:rsidRDefault="003A42A8" w:rsidP="002963BC">
      <w:pPr>
        <w:pStyle w:val="a3"/>
        <w:jc w:val="both"/>
        <w:rPr>
          <w:rFonts w:ascii="Times New Roman" w:hAnsi="Times New Roman" w:cs="Times New Roman"/>
          <w:sz w:val="28"/>
          <w:szCs w:val="28"/>
          <w:lang w:eastAsia="ru-RU"/>
        </w:rPr>
      </w:pPr>
    </w:p>
    <w:p w14:paraId="7B7D8FAE" w14:textId="0A3D94BE" w:rsidR="00A332B5" w:rsidRPr="0044651C" w:rsidRDefault="00AF1BB5" w:rsidP="00AF1BB5">
      <w:pPr>
        <w:pStyle w:val="a3"/>
        <w:spacing w:before="100" w:beforeAutospacing="1"/>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w:t>
      </w:r>
      <w:r w:rsidR="00A332B5" w:rsidRPr="0044651C">
        <w:rPr>
          <w:rFonts w:ascii="Times New Roman" w:hAnsi="Times New Roman" w:cs="Times New Roman"/>
          <w:sz w:val="28"/>
          <w:szCs w:val="28"/>
          <w:lang w:eastAsia="ru-RU"/>
        </w:rPr>
        <w:t xml:space="preserve">                         Всего: 144 часа</w:t>
      </w:r>
    </w:p>
    <w:p w14:paraId="1AFE0E35" w14:textId="68C3DF17" w:rsidR="00A332B5" w:rsidRPr="0044651C" w:rsidRDefault="00A332B5" w:rsidP="00AF1BB5">
      <w:pPr>
        <w:pStyle w:val="a3"/>
        <w:spacing w:before="100" w:beforeAutospacing="1"/>
        <w:rPr>
          <w:rFonts w:ascii="Times New Roman" w:hAnsi="Times New Roman" w:cs="Times New Roman"/>
          <w:sz w:val="28"/>
          <w:szCs w:val="28"/>
          <w:lang w:eastAsia="ru-RU"/>
        </w:rPr>
      </w:pPr>
      <w:r w:rsidRPr="0044651C">
        <w:rPr>
          <w:rFonts w:ascii="Times New Roman" w:hAnsi="Times New Roman" w:cs="Times New Roman"/>
          <w:sz w:val="28"/>
          <w:szCs w:val="28"/>
          <w:lang w:eastAsia="ru-RU"/>
        </w:rPr>
        <w:lastRenderedPageBreak/>
        <w:t xml:space="preserve">                   </w:t>
      </w:r>
    </w:p>
    <w:p w14:paraId="1F73D4CF" w14:textId="77777777" w:rsidR="00ED2590" w:rsidRPr="0044651C" w:rsidRDefault="008500C3" w:rsidP="008500C3">
      <w:pPr>
        <w:pStyle w:val="a3"/>
        <w:spacing w:before="100" w:beforeAutospacing="1"/>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w:t>
      </w:r>
      <w:r w:rsidR="00885A0D" w:rsidRPr="0044651C">
        <w:rPr>
          <w:rFonts w:ascii="Times New Roman" w:hAnsi="Times New Roman" w:cs="Times New Roman"/>
          <w:b/>
          <w:sz w:val="28"/>
          <w:szCs w:val="28"/>
        </w:rPr>
        <w:t>Методическое обеспечение программы</w:t>
      </w:r>
    </w:p>
    <w:p w14:paraId="39B7BC9A" w14:textId="77777777" w:rsidR="00885A0D" w:rsidRPr="0044651C" w:rsidRDefault="00885A0D" w:rsidP="00885A0D">
      <w:pPr>
        <w:pStyle w:val="a3"/>
        <w:jc w:val="center"/>
        <w:rPr>
          <w:rFonts w:ascii="Times New Roman" w:hAnsi="Times New Roman" w:cs="Times New Roman"/>
          <w:b/>
          <w:sz w:val="28"/>
          <w:szCs w:val="28"/>
        </w:rPr>
      </w:pPr>
    </w:p>
    <w:tbl>
      <w:tblPr>
        <w:tblStyle w:val="a5"/>
        <w:tblW w:w="10490" w:type="dxa"/>
        <w:tblInd w:w="-601" w:type="dxa"/>
        <w:tblLook w:val="04A0" w:firstRow="1" w:lastRow="0" w:firstColumn="1" w:lastColumn="0" w:noHBand="0" w:noVBand="1"/>
      </w:tblPr>
      <w:tblGrid>
        <w:gridCol w:w="671"/>
        <w:gridCol w:w="2519"/>
        <w:gridCol w:w="1751"/>
        <w:gridCol w:w="1912"/>
        <w:gridCol w:w="1838"/>
        <w:gridCol w:w="1799"/>
      </w:tblGrid>
      <w:tr w:rsidR="00885A0D" w:rsidRPr="0044651C" w14:paraId="09AC5DAE" w14:textId="77777777" w:rsidTr="0094644E">
        <w:tc>
          <w:tcPr>
            <w:tcW w:w="671" w:type="dxa"/>
          </w:tcPr>
          <w:p w14:paraId="58CB2AA6" w14:textId="77777777" w:rsidR="00885A0D" w:rsidRPr="0044651C" w:rsidRDefault="00885A0D" w:rsidP="00885A0D">
            <w:pPr>
              <w:pStyle w:val="a3"/>
              <w:jc w:val="center"/>
              <w:rPr>
                <w:rFonts w:ascii="Times New Roman" w:hAnsi="Times New Roman" w:cs="Times New Roman"/>
                <w:sz w:val="28"/>
                <w:szCs w:val="28"/>
              </w:rPr>
            </w:pPr>
            <w:r w:rsidRPr="0044651C">
              <w:rPr>
                <w:rFonts w:ascii="Times New Roman" w:hAnsi="Times New Roman" w:cs="Times New Roman"/>
                <w:sz w:val="28"/>
                <w:szCs w:val="28"/>
              </w:rPr>
              <w:t>№ п/п</w:t>
            </w:r>
          </w:p>
        </w:tc>
        <w:tc>
          <w:tcPr>
            <w:tcW w:w="2519" w:type="dxa"/>
          </w:tcPr>
          <w:p w14:paraId="052FFFD2" w14:textId="77777777" w:rsidR="00885A0D" w:rsidRPr="0044651C" w:rsidRDefault="00885A0D" w:rsidP="00885A0D">
            <w:pPr>
              <w:pStyle w:val="a3"/>
              <w:jc w:val="center"/>
              <w:rPr>
                <w:rFonts w:ascii="Times New Roman" w:hAnsi="Times New Roman" w:cs="Times New Roman"/>
                <w:sz w:val="28"/>
                <w:szCs w:val="28"/>
              </w:rPr>
            </w:pPr>
            <w:r w:rsidRPr="0044651C">
              <w:rPr>
                <w:rFonts w:ascii="Times New Roman" w:hAnsi="Times New Roman" w:cs="Times New Roman"/>
                <w:sz w:val="28"/>
                <w:szCs w:val="28"/>
              </w:rPr>
              <w:t>Раздел</w:t>
            </w:r>
          </w:p>
        </w:tc>
        <w:tc>
          <w:tcPr>
            <w:tcW w:w="1751" w:type="dxa"/>
          </w:tcPr>
          <w:p w14:paraId="1D75C2C7" w14:textId="77777777" w:rsidR="00885A0D" w:rsidRPr="0044651C" w:rsidRDefault="00885A0D" w:rsidP="00885A0D">
            <w:pPr>
              <w:pStyle w:val="a3"/>
              <w:jc w:val="center"/>
              <w:rPr>
                <w:rFonts w:ascii="Times New Roman" w:hAnsi="Times New Roman" w:cs="Times New Roman"/>
                <w:sz w:val="28"/>
                <w:szCs w:val="28"/>
              </w:rPr>
            </w:pPr>
            <w:r w:rsidRPr="0044651C">
              <w:rPr>
                <w:rFonts w:ascii="Times New Roman" w:hAnsi="Times New Roman" w:cs="Times New Roman"/>
                <w:sz w:val="28"/>
                <w:szCs w:val="28"/>
              </w:rPr>
              <w:t>Оснащение занятий</w:t>
            </w:r>
          </w:p>
        </w:tc>
        <w:tc>
          <w:tcPr>
            <w:tcW w:w="1912" w:type="dxa"/>
          </w:tcPr>
          <w:p w14:paraId="49BE1B91" w14:textId="77777777" w:rsidR="00885A0D" w:rsidRPr="0044651C" w:rsidRDefault="00885A0D" w:rsidP="00885A0D">
            <w:pPr>
              <w:pStyle w:val="a3"/>
              <w:jc w:val="center"/>
              <w:rPr>
                <w:rFonts w:ascii="Times New Roman" w:hAnsi="Times New Roman" w:cs="Times New Roman"/>
                <w:sz w:val="28"/>
                <w:szCs w:val="28"/>
              </w:rPr>
            </w:pPr>
            <w:r w:rsidRPr="0044651C">
              <w:rPr>
                <w:rFonts w:ascii="Times New Roman" w:hAnsi="Times New Roman" w:cs="Times New Roman"/>
                <w:sz w:val="28"/>
                <w:szCs w:val="28"/>
              </w:rPr>
              <w:t>Форма организации занятий</w:t>
            </w:r>
          </w:p>
        </w:tc>
        <w:tc>
          <w:tcPr>
            <w:tcW w:w="1838" w:type="dxa"/>
          </w:tcPr>
          <w:p w14:paraId="1D346A43" w14:textId="77777777" w:rsidR="00885A0D" w:rsidRPr="0044651C" w:rsidRDefault="00885A0D" w:rsidP="00885A0D">
            <w:pPr>
              <w:pStyle w:val="a3"/>
              <w:jc w:val="center"/>
              <w:rPr>
                <w:rFonts w:ascii="Times New Roman" w:hAnsi="Times New Roman" w:cs="Times New Roman"/>
                <w:sz w:val="28"/>
                <w:szCs w:val="28"/>
              </w:rPr>
            </w:pPr>
            <w:r w:rsidRPr="0044651C">
              <w:rPr>
                <w:rFonts w:ascii="Times New Roman" w:hAnsi="Times New Roman" w:cs="Times New Roman"/>
                <w:sz w:val="28"/>
                <w:szCs w:val="28"/>
              </w:rPr>
              <w:t>Методы и приемы обучения</w:t>
            </w:r>
          </w:p>
        </w:tc>
        <w:tc>
          <w:tcPr>
            <w:tcW w:w="1799" w:type="dxa"/>
          </w:tcPr>
          <w:p w14:paraId="7EDD44FB" w14:textId="77777777" w:rsidR="00885A0D" w:rsidRPr="0044651C" w:rsidRDefault="00885A0D" w:rsidP="00885A0D">
            <w:pPr>
              <w:pStyle w:val="a3"/>
              <w:jc w:val="center"/>
              <w:rPr>
                <w:rFonts w:ascii="Times New Roman" w:hAnsi="Times New Roman" w:cs="Times New Roman"/>
                <w:sz w:val="28"/>
                <w:szCs w:val="28"/>
              </w:rPr>
            </w:pPr>
            <w:r w:rsidRPr="0044651C">
              <w:rPr>
                <w:rFonts w:ascii="Times New Roman" w:hAnsi="Times New Roman" w:cs="Times New Roman"/>
                <w:sz w:val="28"/>
                <w:szCs w:val="28"/>
              </w:rPr>
              <w:t>Подведение итогов</w:t>
            </w:r>
          </w:p>
        </w:tc>
      </w:tr>
      <w:tr w:rsidR="00885A0D" w:rsidRPr="0044651C" w14:paraId="731C3F45" w14:textId="77777777" w:rsidTr="0094644E">
        <w:tc>
          <w:tcPr>
            <w:tcW w:w="671" w:type="dxa"/>
          </w:tcPr>
          <w:p w14:paraId="34927F81" w14:textId="77777777" w:rsidR="00885A0D" w:rsidRPr="0044651C" w:rsidRDefault="00885A0D" w:rsidP="0094644E">
            <w:pPr>
              <w:pStyle w:val="a3"/>
              <w:jc w:val="center"/>
              <w:rPr>
                <w:rFonts w:ascii="Times New Roman" w:hAnsi="Times New Roman" w:cs="Times New Roman"/>
                <w:sz w:val="28"/>
                <w:szCs w:val="28"/>
              </w:rPr>
            </w:pPr>
            <w:r w:rsidRPr="0044651C">
              <w:rPr>
                <w:rFonts w:ascii="Times New Roman" w:hAnsi="Times New Roman" w:cs="Times New Roman"/>
                <w:sz w:val="28"/>
                <w:szCs w:val="28"/>
              </w:rPr>
              <w:t>1</w:t>
            </w:r>
          </w:p>
        </w:tc>
        <w:tc>
          <w:tcPr>
            <w:tcW w:w="2519" w:type="dxa"/>
          </w:tcPr>
          <w:p w14:paraId="7332408A" w14:textId="77777777" w:rsidR="00885A0D" w:rsidRPr="0044651C" w:rsidRDefault="00885A0D" w:rsidP="0094644E">
            <w:pPr>
              <w:pStyle w:val="a3"/>
              <w:jc w:val="both"/>
              <w:rPr>
                <w:rFonts w:ascii="Times New Roman" w:hAnsi="Times New Roman" w:cs="Times New Roman"/>
                <w:sz w:val="28"/>
                <w:szCs w:val="28"/>
              </w:rPr>
            </w:pPr>
            <w:r w:rsidRPr="0044651C">
              <w:rPr>
                <w:rFonts w:ascii="Times New Roman" w:hAnsi="Times New Roman" w:cs="Times New Roman"/>
                <w:sz w:val="28"/>
                <w:szCs w:val="28"/>
              </w:rPr>
              <w:t>Вводное занятие</w:t>
            </w:r>
          </w:p>
        </w:tc>
        <w:tc>
          <w:tcPr>
            <w:tcW w:w="1751" w:type="dxa"/>
          </w:tcPr>
          <w:p w14:paraId="69E2F5AD" w14:textId="77777777" w:rsidR="00885A0D" w:rsidRPr="0044651C" w:rsidRDefault="00885A0D" w:rsidP="0094644E">
            <w:pPr>
              <w:pStyle w:val="a3"/>
              <w:jc w:val="both"/>
              <w:rPr>
                <w:rFonts w:ascii="Times New Roman" w:hAnsi="Times New Roman" w:cs="Times New Roman"/>
                <w:sz w:val="28"/>
                <w:szCs w:val="28"/>
              </w:rPr>
            </w:pPr>
          </w:p>
        </w:tc>
        <w:tc>
          <w:tcPr>
            <w:tcW w:w="1912" w:type="dxa"/>
          </w:tcPr>
          <w:p w14:paraId="42F7DE51" w14:textId="77777777" w:rsidR="00885A0D" w:rsidRPr="0044651C" w:rsidRDefault="00885A0D" w:rsidP="0094644E">
            <w:pPr>
              <w:pStyle w:val="a3"/>
              <w:jc w:val="both"/>
              <w:rPr>
                <w:rFonts w:ascii="Times New Roman" w:hAnsi="Times New Roman" w:cs="Times New Roman"/>
                <w:sz w:val="28"/>
                <w:szCs w:val="28"/>
              </w:rPr>
            </w:pPr>
            <w:r w:rsidRPr="0044651C">
              <w:rPr>
                <w:rFonts w:ascii="Times New Roman" w:hAnsi="Times New Roman" w:cs="Times New Roman"/>
                <w:sz w:val="28"/>
                <w:szCs w:val="28"/>
              </w:rPr>
              <w:t>Сообщение, беседа, практическое занятие</w:t>
            </w:r>
          </w:p>
        </w:tc>
        <w:tc>
          <w:tcPr>
            <w:tcW w:w="1838" w:type="dxa"/>
          </w:tcPr>
          <w:p w14:paraId="3A18958E" w14:textId="77777777" w:rsidR="00885A0D" w:rsidRPr="0044651C" w:rsidRDefault="00885A0D" w:rsidP="0094644E">
            <w:pPr>
              <w:pStyle w:val="a3"/>
              <w:jc w:val="both"/>
              <w:rPr>
                <w:rFonts w:ascii="Times New Roman" w:hAnsi="Times New Roman" w:cs="Times New Roman"/>
                <w:sz w:val="28"/>
                <w:szCs w:val="28"/>
              </w:rPr>
            </w:pPr>
            <w:r w:rsidRPr="0044651C">
              <w:rPr>
                <w:rFonts w:ascii="Times New Roman" w:hAnsi="Times New Roman" w:cs="Times New Roman"/>
                <w:sz w:val="28"/>
                <w:szCs w:val="28"/>
              </w:rPr>
              <w:t>Словесные, наглядные, практические</w:t>
            </w:r>
          </w:p>
        </w:tc>
        <w:tc>
          <w:tcPr>
            <w:tcW w:w="1799" w:type="dxa"/>
          </w:tcPr>
          <w:p w14:paraId="5C2E310A" w14:textId="77777777" w:rsidR="00885A0D" w:rsidRPr="0044651C" w:rsidRDefault="00885A0D" w:rsidP="0094644E">
            <w:pPr>
              <w:pStyle w:val="a3"/>
              <w:jc w:val="both"/>
              <w:rPr>
                <w:rFonts w:ascii="Times New Roman" w:hAnsi="Times New Roman" w:cs="Times New Roman"/>
                <w:sz w:val="28"/>
                <w:szCs w:val="28"/>
              </w:rPr>
            </w:pPr>
            <w:r w:rsidRPr="0044651C">
              <w:rPr>
                <w:rFonts w:ascii="Times New Roman" w:hAnsi="Times New Roman" w:cs="Times New Roman"/>
                <w:sz w:val="28"/>
                <w:szCs w:val="28"/>
              </w:rPr>
              <w:t>Вводная диагностика</w:t>
            </w:r>
          </w:p>
        </w:tc>
      </w:tr>
      <w:tr w:rsidR="0094644E" w:rsidRPr="0044651C" w14:paraId="6E4984C8" w14:textId="77777777" w:rsidTr="0094644E">
        <w:tc>
          <w:tcPr>
            <w:tcW w:w="671" w:type="dxa"/>
          </w:tcPr>
          <w:p w14:paraId="1DB436D3" w14:textId="77777777" w:rsidR="0094644E" w:rsidRPr="0044651C" w:rsidRDefault="0094644E" w:rsidP="0094644E">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2519" w:type="dxa"/>
          </w:tcPr>
          <w:p w14:paraId="25A800C4" w14:textId="77777777" w:rsidR="0094644E" w:rsidRPr="0044651C" w:rsidRDefault="0094644E" w:rsidP="0094644E">
            <w:pPr>
              <w:pStyle w:val="a3"/>
              <w:jc w:val="both"/>
              <w:rPr>
                <w:rFonts w:ascii="Times New Roman" w:hAnsi="Times New Roman" w:cs="Times New Roman"/>
                <w:sz w:val="28"/>
                <w:szCs w:val="28"/>
              </w:rPr>
            </w:pPr>
            <w:r w:rsidRPr="0044651C">
              <w:rPr>
                <w:rFonts w:ascii="Times New Roman" w:hAnsi="Times New Roman" w:cs="Times New Roman"/>
                <w:sz w:val="28"/>
                <w:szCs w:val="28"/>
              </w:rPr>
              <w:t>Что такое экология</w:t>
            </w:r>
          </w:p>
        </w:tc>
        <w:tc>
          <w:tcPr>
            <w:tcW w:w="1751" w:type="dxa"/>
          </w:tcPr>
          <w:p w14:paraId="393216F3" w14:textId="77777777" w:rsidR="0094644E" w:rsidRPr="0044651C" w:rsidRDefault="0094644E" w:rsidP="0094644E">
            <w:pPr>
              <w:pStyle w:val="a3"/>
              <w:jc w:val="both"/>
              <w:rPr>
                <w:rFonts w:ascii="Times New Roman" w:hAnsi="Times New Roman" w:cs="Times New Roman"/>
                <w:sz w:val="28"/>
                <w:szCs w:val="28"/>
              </w:rPr>
            </w:pPr>
            <w:r w:rsidRPr="0044651C">
              <w:rPr>
                <w:rFonts w:ascii="Times New Roman" w:hAnsi="Times New Roman" w:cs="Times New Roman"/>
                <w:sz w:val="28"/>
                <w:szCs w:val="28"/>
              </w:rPr>
              <w:t>Технические средства</w:t>
            </w:r>
          </w:p>
        </w:tc>
        <w:tc>
          <w:tcPr>
            <w:tcW w:w="1912" w:type="dxa"/>
          </w:tcPr>
          <w:p w14:paraId="51A74783" w14:textId="77777777" w:rsidR="0094644E" w:rsidRPr="0044651C" w:rsidRDefault="0094644E" w:rsidP="0094644E">
            <w:pPr>
              <w:pStyle w:val="a3"/>
              <w:jc w:val="both"/>
              <w:rPr>
                <w:rFonts w:ascii="Times New Roman" w:hAnsi="Times New Roman" w:cs="Times New Roman"/>
                <w:sz w:val="28"/>
                <w:szCs w:val="28"/>
              </w:rPr>
            </w:pPr>
            <w:r w:rsidRPr="0044651C">
              <w:rPr>
                <w:rFonts w:ascii="Times New Roman" w:hAnsi="Times New Roman" w:cs="Times New Roman"/>
                <w:sz w:val="28"/>
                <w:szCs w:val="28"/>
              </w:rPr>
              <w:t>Беседа, практическое занятие</w:t>
            </w:r>
          </w:p>
        </w:tc>
        <w:tc>
          <w:tcPr>
            <w:tcW w:w="1838" w:type="dxa"/>
          </w:tcPr>
          <w:p w14:paraId="196F4143" w14:textId="77777777" w:rsidR="0094644E" w:rsidRPr="0044651C" w:rsidRDefault="0094644E" w:rsidP="0094644E">
            <w:pPr>
              <w:pStyle w:val="a3"/>
              <w:jc w:val="both"/>
              <w:rPr>
                <w:rFonts w:ascii="Times New Roman" w:hAnsi="Times New Roman" w:cs="Times New Roman"/>
                <w:sz w:val="28"/>
                <w:szCs w:val="28"/>
              </w:rPr>
            </w:pPr>
            <w:r w:rsidRPr="0044651C">
              <w:rPr>
                <w:rFonts w:ascii="Times New Roman" w:hAnsi="Times New Roman" w:cs="Times New Roman"/>
                <w:sz w:val="28"/>
                <w:szCs w:val="28"/>
              </w:rPr>
              <w:t>Словесные, наглядные, практические</w:t>
            </w:r>
          </w:p>
        </w:tc>
        <w:tc>
          <w:tcPr>
            <w:tcW w:w="1799" w:type="dxa"/>
          </w:tcPr>
          <w:p w14:paraId="5C27648E" w14:textId="77777777" w:rsidR="0094644E" w:rsidRPr="0044651C" w:rsidRDefault="0094644E" w:rsidP="0094644E">
            <w:pPr>
              <w:pStyle w:val="a3"/>
              <w:jc w:val="both"/>
              <w:rPr>
                <w:rFonts w:ascii="Times New Roman" w:hAnsi="Times New Roman" w:cs="Times New Roman"/>
                <w:sz w:val="28"/>
                <w:szCs w:val="28"/>
              </w:rPr>
            </w:pPr>
            <w:r w:rsidRPr="0044651C">
              <w:rPr>
                <w:rFonts w:ascii="Times New Roman" w:hAnsi="Times New Roman" w:cs="Times New Roman"/>
                <w:sz w:val="28"/>
                <w:szCs w:val="28"/>
              </w:rPr>
              <w:t>Анализ работы, обобщающая беседа</w:t>
            </w:r>
          </w:p>
        </w:tc>
      </w:tr>
      <w:tr w:rsidR="0094644E" w:rsidRPr="0044651C" w14:paraId="20A72E7E" w14:textId="77777777" w:rsidTr="0094644E">
        <w:tc>
          <w:tcPr>
            <w:tcW w:w="671" w:type="dxa"/>
          </w:tcPr>
          <w:p w14:paraId="1577EDC3" w14:textId="77777777" w:rsidR="0094644E" w:rsidRPr="0044651C" w:rsidRDefault="0094644E" w:rsidP="0094644E">
            <w:pPr>
              <w:pStyle w:val="a3"/>
              <w:jc w:val="center"/>
              <w:rPr>
                <w:rFonts w:ascii="Times New Roman" w:hAnsi="Times New Roman" w:cs="Times New Roman"/>
                <w:sz w:val="28"/>
                <w:szCs w:val="28"/>
              </w:rPr>
            </w:pPr>
            <w:r w:rsidRPr="0044651C">
              <w:rPr>
                <w:rFonts w:ascii="Times New Roman" w:hAnsi="Times New Roman" w:cs="Times New Roman"/>
                <w:sz w:val="28"/>
                <w:szCs w:val="28"/>
              </w:rPr>
              <w:t>3</w:t>
            </w:r>
          </w:p>
        </w:tc>
        <w:tc>
          <w:tcPr>
            <w:tcW w:w="2519" w:type="dxa"/>
          </w:tcPr>
          <w:p w14:paraId="34E9041E" w14:textId="77777777" w:rsidR="0094644E" w:rsidRPr="0044651C" w:rsidRDefault="0094644E" w:rsidP="0094644E">
            <w:pPr>
              <w:pStyle w:val="a3"/>
              <w:jc w:val="both"/>
              <w:rPr>
                <w:rFonts w:ascii="Times New Roman" w:hAnsi="Times New Roman" w:cs="Times New Roman"/>
                <w:sz w:val="28"/>
                <w:szCs w:val="28"/>
              </w:rPr>
            </w:pPr>
            <w:r w:rsidRPr="0044651C">
              <w:rPr>
                <w:rFonts w:ascii="Times New Roman" w:hAnsi="Times New Roman" w:cs="Times New Roman"/>
                <w:sz w:val="28"/>
                <w:szCs w:val="28"/>
              </w:rPr>
              <w:t>Познаем родной край. Экологические проблемы края</w:t>
            </w:r>
          </w:p>
        </w:tc>
        <w:tc>
          <w:tcPr>
            <w:tcW w:w="1751" w:type="dxa"/>
          </w:tcPr>
          <w:p w14:paraId="6A4FC82A" w14:textId="77777777" w:rsidR="0094644E" w:rsidRPr="0044651C" w:rsidRDefault="0094644E" w:rsidP="0094644E">
            <w:pPr>
              <w:pStyle w:val="a3"/>
              <w:jc w:val="both"/>
              <w:rPr>
                <w:rFonts w:ascii="Times New Roman" w:hAnsi="Times New Roman" w:cs="Times New Roman"/>
                <w:sz w:val="28"/>
                <w:szCs w:val="28"/>
              </w:rPr>
            </w:pPr>
            <w:r w:rsidRPr="0044651C">
              <w:rPr>
                <w:rFonts w:ascii="Times New Roman" w:hAnsi="Times New Roman" w:cs="Times New Roman"/>
                <w:sz w:val="28"/>
                <w:szCs w:val="28"/>
              </w:rPr>
              <w:t>Технические средства</w:t>
            </w:r>
          </w:p>
        </w:tc>
        <w:tc>
          <w:tcPr>
            <w:tcW w:w="1912" w:type="dxa"/>
          </w:tcPr>
          <w:p w14:paraId="11BEE839" w14:textId="77777777" w:rsidR="0094644E" w:rsidRPr="0044651C" w:rsidRDefault="0094644E" w:rsidP="0094644E">
            <w:pPr>
              <w:pStyle w:val="a3"/>
              <w:jc w:val="both"/>
              <w:rPr>
                <w:rFonts w:ascii="Times New Roman" w:hAnsi="Times New Roman" w:cs="Times New Roman"/>
                <w:sz w:val="28"/>
                <w:szCs w:val="28"/>
              </w:rPr>
            </w:pPr>
            <w:r w:rsidRPr="0044651C">
              <w:rPr>
                <w:rFonts w:ascii="Times New Roman" w:hAnsi="Times New Roman" w:cs="Times New Roman"/>
                <w:sz w:val="28"/>
                <w:szCs w:val="28"/>
              </w:rPr>
              <w:t>Сообщение, беседа, исследование, творческая работа, практическое занятие, экскурсии, реферат</w:t>
            </w:r>
          </w:p>
        </w:tc>
        <w:tc>
          <w:tcPr>
            <w:tcW w:w="1838" w:type="dxa"/>
          </w:tcPr>
          <w:p w14:paraId="63DF9AF0" w14:textId="77777777" w:rsidR="0094644E" w:rsidRPr="0044651C" w:rsidRDefault="0094644E" w:rsidP="0094644E">
            <w:pPr>
              <w:pStyle w:val="a3"/>
              <w:jc w:val="both"/>
              <w:rPr>
                <w:rFonts w:ascii="Times New Roman" w:hAnsi="Times New Roman" w:cs="Times New Roman"/>
                <w:sz w:val="28"/>
                <w:szCs w:val="28"/>
              </w:rPr>
            </w:pPr>
            <w:r w:rsidRPr="0044651C">
              <w:rPr>
                <w:rFonts w:ascii="Times New Roman" w:hAnsi="Times New Roman" w:cs="Times New Roman"/>
                <w:sz w:val="28"/>
                <w:szCs w:val="28"/>
              </w:rPr>
              <w:t>Словесные, наглядные, практические</w:t>
            </w:r>
          </w:p>
        </w:tc>
        <w:tc>
          <w:tcPr>
            <w:tcW w:w="1799" w:type="dxa"/>
          </w:tcPr>
          <w:p w14:paraId="1447C6ED" w14:textId="77777777" w:rsidR="0094644E" w:rsidRPr="0044651C" w:rsidRDefault="0094644E" w:rsidP="0094644E">
            <w:pPr>
              <w:pStyle w:val="a3"/>
              <w:jc w:val="both"/>
              <w:rPr>
                <w:rFonts w:ascii="Times New Roman" w:hAnsi="Times New Roman" w:cs="Times New Roman"/>
                <w:sz w:val="28"/>
                <w:szCs w:val="28"/>
              </w:rPr>
            </w:pPr>
            <w:r w:rsidRPr="0044651C">
              <w:rPr>
                <w:rFonts w:ascii="Times New Roman" w:hAnsi="Times New Roman" w:cs="Times New Roman"/>
                <w:sz w:val="28"/>
                <w:szCs w:val="28"/>
              </w:rPr>
              <w:t>Анализ работы, обобщающая беседа</w:t>
            </w:r>
          </w:p>
        </w:tc>
      </w:tr>
      <w:tr w:rsidR="0094644E" w:rsidRPr="0044651C" w14:paraId="3194D519" w14:textId="77777777" w:rsidTr="0094644E">
        <w:tc>
          <w:tcPr>
            <w:tcW w:w="671" w:type="dxa"/>
          </w:tcPr>
          <w:p w14:paraId="48AF5AAF" w14:textId="77777777" w:rsidR="0094644E" w:rsidRPr="0044651C" w:rsidRDefault="0094644E" w:rsidP="0094644E">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2519" w:type="dxa"/>
          </w:tcPr>
          <w:p w14:paraId="0A36CD49" w14:textId="77777777" w:rsidR="0094644E" w:rsidRPr="0044651C" w:rsidRDefault="0094644E" w:rsidP="0094644E">
            <w:pPr>
              <w:pStyle w:val="a3"/>
              <w:jc w:val="both"/>
              <w:rPr>
                <w:rFonts w:ascii="Times New Roman" w:hAnsi="Times New Roman" w:cs="Times New Roman"/>
                <w:sz w:val="28"/>
                <w:szCs w:val="28"/>
              </w:rPr>
            </w:pPr>
            <w:r w:rsidRPr="0044651C">
              <w:rPr>
                <w:rFonts w:ascii="Times New Roman" w:hAnsi="Times New Roman" w:cs="Times New Roman"/>
                <w:sz w:val="28"/>
                <w:szCs w:val="28"/>
              </w:rPr>
              <w:t>Мероприятия по охране родного края</w:t>
            </w:r>
          </w:p>
        </w:tc>
        <w:tc>
          <w:tcPr>
            <w:tcW w:w="1751" w:type="dxa"/>
          </w:tcPr>
          <w:p w14:paraId="736E1799" w14:textId="77777777" w:rsidR="0094644E" w:rsidRPr="0044651C" w:rsidRDefault="0094644E" w:rsidP="0094644E">
            <w:pPr>
              <w:pStyle w:val="a3"/>
              <w:jc w:val="both"/>
              <w:rPr>
                <w:rFonts w:ascii="Times New Roman" w:hAnsi="Times New Roman" w:cs="Times New Roman"/>
                <w:sz w:val="28"/>
                <w:szCs w:val="28"/>
              </w:rPr>
            </w:pPr>
            <w:r w:rsidRPr="0044651C">
              <w:rPr>
                <w:rFonts w:ascii="Times New Roman" w:hAnsi="Times New Roman" w:cs="Times New Roman"/>
                <w:sz w:val="28"/>
                <w:szCs w:val="28"/>
              </w:rPr>
              <w:t>Технические средства</w:t>
            </w:r>
          </w:p>
        </w:tc>
        <w:tc>
          <w:tcPr>
            <w:tcW w:w="1912" w:type="dxa"/>
          </w:tcPr>
          <w:p w14:paraId="618C3D9E" w14:textId="77777777" w:rsidR="0094644E" w:rsidRPr="0044651C" w:rsidRDefault="0094644E" w:rsidP="0094644E">
            <w:pPr>
              <w:pStyle w:val="a3"/>
              <w:jc w:val="both"/>
              <w:rPr>
                <w:rFonts w:ascii="Times New Roman" w:hAnsi="Times New Roman" w:cs="Times New Roman"/>
                <w:sz w:val="28"/>
                <w:szCs w:val="28"/>
              </w:rPr>
            </w:pPr>
            <w:r w:rsidRPr="0044651C">
              <w:rPr>
                <w:rFonts w:ascii="Times New Roman" w:hAnsi="Times New Roman" w:cs="Times New Roman"/>
                <w:sz w:val="28"/>
                <w:szCs w:val="28"/>
              </w:rPr>
              <w:t xml:space="preserve">Беседа, </w:t>
            </w:r>
            <w:r w:rsidR="00A075EA" w:rsidRPr="0044651C">
              <w:rPr>
                <w:rFonts w:ascii="Times New Roman" w:hAnsi="Times New Roman" w:cs="Times New Roman"/>
                <w:sz w:val="28"/>
                <w:szCs w:val="28"/>
              </w:rPr>
              <w:t xml:space="preserve">проектная деятельность, </w:t>
            </w:r>
            <w:r w:rsidRPr="0044651C">
              <w:rPr>
                <w:rFonts w:ascii="Times New Roman" w:hAnsi="Times New Roman" w:cs="Times New Roman"/>
                <w:sz w:val="28"/>
                <w:szCs w:val="28"/>
              </w:rPr>
              <w:t>викторина, практическое занятие, творческая работа</w:t>
            </w:r>
          </w:p>
        </w:tc>
        <w:tc>
          <w:tcPr>
            <w:tcW w:w="1838" w:type="dxa"/>
          </w:tcPr>
          <w:p w14:paraId="5C24CC1C" w14:textId="77777777" w:rsidR="0094644E" w:rsidRPr="0044651C" w:rsidRDefault="0094644E" w:rsidP="0094644E">
            <w:pPr>
              <w:pStyle w:val="a3"/>
              <w:jc w:val="both"/>
              <w:rPr>
                <w:rFonts w:ascii="Times New Roman" w:hAnsi="Times New Roman" w:cs="Times New Roman"/>
                <w:sz w:val="28"/>
                <w:szCs w:val="28"/>
              </w:rPr>
            </w:pPr>
            <w:r w:rsidRPr="0044651C">
              <w:rPr>
                <w:rFonts w:ascii="Times New Roman" w:hAnsi="Times New Roman" w:cs="Times New Roman"/>
                <w:sz w:val="28"/>
                <w:szCs w:val="28"/>
              </w:rPr>
              <w:t>Словесные, наглядные, практические</w:t>
            </w:r>
          </w:p>
        </w:tc>
        <w:tc>
          <w:tcPr>
            <w:tcW w:w="1799" w:type="dxa"/>
          </w:tcPr>
          <w:p w14:paraId="0AB735BA" w14:textId="77777777" w:rsidR="0094644E" w:rsidRPr="0044651C" w:rsidRDefault="0094644E" w:rsidP="0094644E">
            <w:pPr>
              <w:pStyle w:val="a3"/>
              <w:jc w:val="both"/>
              <w:rPr>
                <w:rFonts w:ascii="Times New Roman" w:hAnsi="Times New Roman" w:cs="Times New Roman"/>
                <w:sz w:val="28"/>
                <w:szCs w:val="28"/>
              </w:rPr>
            </w:pPr>
            <w:r w:rsidRPr="0044651C">
              <w:rPr>
                <w:rFonts w:ascii="Times New Roman" w:hAnsi="Times New Roman" w:cs="Times New Roman"/>
                <w:sz w:val="28"/>
                <w:szCs w:val="28"/>
              </w:rPr>
              <w:t>Анализ работы, обобщающая беседа</w:t>
            </w:r>
          </w:p>
        </w:tc>
      </w:tr>
    </w:tbl>
    <w:p w14:paraId="35BFE039" w14:textId="77777777" w:rsidR="00885A0D" w:rsidRPr="0044651C" w:rsidRDefault="00885A0D" w:rsidP="0094644E">
      <w:pPr>
        <w:pStyle w:val="a3"/>
        <w:jc w:val="both"/>
        <w:rPr>
          <w:rFonts w:ascii="Times New Roman" w:hAnsi="Times New Roman" w:cs="Times New Roman"/>
          <w:sz w:val="28"/>
          <w:szCs w:val="28"/>
        </w:rPr>
      </w:pPr>
    </w:p>
    <w:p w14:paraId="1D09B0C4" w14:textId="77777777" w:rsidR="00707219" w:rsidRPr="0044651C" w:rsidRDefault="00707219" w:rsidP="0094644E">
      <w:pPr>
        <w:pStyle w:val="a3"/>
        <w:jc w:val="both"/>
        <w:rPr>
          <w:rFonts w:ascii="Times New Roman" w:hAnsi="Times New Roman" w:cs="Times New Roman"/>
          <w:sz w:val="28"/>
          <w:szCs w:val="28"/>
        </w:rPr>
      </w:pPr>
    </w:p>
    <w:p w14:paraId="17CF22AD" w14:textId="77777777" w:rsidR="00707219" w:rsidRPr="0044651C" w:rsidRDefault="00707219" w:rsidP="0094644E">
      <w:pPr>
        <w:pStyle w:val="a3"/>
        <w:jc w:val="both"/>
        <w:rPr>
          <w:rFonts w:ascii="Times New Roman" w:hAnsi="Times New Roman" w:cs="Times New Roman"/>
          <w:sz w:val="28"/>
          <w:szCs w:val="28"/>
        </w:rPr>
      </w:pPr>
    </w:p>
    <w:p w14:paraId="007207AA" w14:textId="77777777" w:rsidR="00707219" w:rsidRPr="0044651C" w:rsidRDefault="00707219" w:rsidP="0094644E">
      <w:pPr>
        <w:pStyle w:val="a3"/>
        <w:jc w:val="both"/>
        <w:rPr>
          <w:rFonts w:ascii="Times New Roman" w:hAnsi="Times New Roman" w:cs="Times New Roman"/>
          <w:sz w:val="28"/>
          <w:szCs w:val="28"/>
        </w:rPr>
      </w:pPr>
    </w:p>
    <w:p w14:paraId="319CBCCE" w14:textId="77777777" w:rsidR="00707219" w:rsidRPr="0044651C" w:rsidRDefault="00707219" w:rsidP="0094644E">
      <w:pPr>
        <w:pStyle w:val="a3"/>
        <w:jc w:val="both"/>
        <w:rPr>
          <w:rFonts w:ascii="Times New Roman" w:hAnsi="Times New Roman" w:cs="Times New Roman"/>
          <w:sz w:val="28"/>
          <w:szCs w:val="28"/>
        </w:rPr>
      </w:pPr>
    </w:p>
    <w:p w14:paraId="6503FF94" w14:textId="77777777" w:rsidR="00707219" w:rsidRPr="0044651C" w:rsidRDefault="00707219" w:rsidP="0094644E">
      <w:pPr>
        <w:pStyle w:val="a3"/>
        <w:jc w:val="both"/>
        <w:rPr>
          <w:rFonts w:ascii="Times New Roman" w:hAnsi="Times New Roman" w:cs="Times New Roman"/>
          <w:sz w:val="28"/>
          <w:szCs w:val="28"/>
        </w:rPr>
      </w:pPr>
    </w:p>
    <w:p w14:paraId="6570C6D0" w14:textId="77777777" w:rsidR="00FB6ED5" w:rsidRPr="0044651C" w:rsidRDefault="00FB6ED5" w:rsidP="0094644E">
      <w:pPr>
        <w:pStyle w:val="a3"/>
        <w:jc w:val="both"/>
        <w:rPr>
          <w:rFonts w:ascii="Times New Roman" w:hAnsi="Times New Roman" w:cs="Times New Roman"/>
          <w:sz w:val="28"/>
          <w:szCs w:val="28"/>
        </w:rPr>
      </w:pPr>
    </w:p>
    <w:p w14:paraId="32880D41" w14:textId="77777777" w:rsidR="00FB6ED5" w:rsidRPr="0044651C" w:rsidRDefault="00FB6ED5" w:rsidP="0094644E">
      <w:pPr>
        <w:pStyle w:val="a3"/>
        <w:jc w:val="both"/>
        <w:rPr>
          <w:rFonts w:ascii="Times New Roman" w:hAnsi="Times New Roman" w:cs="Times New Roman"/>
          <w:sz w:val="28"/>
          <w:szCs w:val="28"/>
        </w:rPr>
      </w:pPr>
    </w:p>
    <w:p w14:paraId="28713B79" w14:textId="77777777" w:rsidR="00FB6ED5" w:rsidRPr="0044651C" w:rsidRDefault="00FB6ED5" w:rsidP="0094644E">
      <w:pPr>
        <w:pStyle w:val="a3"/>
        <w:jc w:val="both"/>
        <w:rPr>
          <w:rFonts w:ascii="Times New Roman" w:hAnsi="Times New Roman" w:cs="Times New Roman"/>
          <w:sz w:val="28"/>
          <w:szCs w:val="28"/>
        </w:rPr>
      </w:pPr>
    </w:p>
    <w:p w14:paraId="1B036807" w14:textId="77777777" w:rsidR="00FB6ED5" w:rsidRPr="0044651C" w:rsidRDefault="00FB6ED5" w:rsidP="0094644E">
      <w:pPr>
        <w:pStyle w:val="a3"/>
        <w:jc w:val="both"/>
        <w:rPr>
          <w:rFonts w:ascii="Times New Roman" w:hAnsi="Times New Roman" w:cs="Times New Roman"/>
          <w:sz w:val="28"/>
          <w:szCs w:val="28"/>
        </w:rPr>
      </w:pPr>
    </w:p>
    <w:p w14:paraId="6CBA8A90" w14:textId="77777777" w:rsidR="00AF1BB5" w:rsidRPr="0044651C" w:rsidRDefault="00AF1BB5" w:rsidP="00AF1BB5">
      <w:pPr>
        <w:pStyle w:val="a3"/>
        <w:rPr>
          <w:rFonts w:ascii="Times New Roman" w:hAnsi="Times New Roman" w:cs="Times New Roman"/>
          <w:sz w:val="28"/>
          <w:szCs w:val="28"/>
        </w:rPr>
      </w:pPr>
    </w:p>
    <w:p w14:paraId="4B62B517" w14:textId="77777777" w:rsidR="008500C3" w:rsidRPr="0044651C" w:rsidRDefault="00AF1BB5" w:rsidP="00AF1BB5">
      <w:pPr>
        <w:pStyle w:val="a3"/>
        <w:rPr>
          <w:rFonts w:ascii="Times New Roman" w:hAnsi="Times New Roman" w:cs="Times New Roman"/>
          <w:sz w:val="28"/>
          <w:szCs w:val="28"/>
        </w:rPr>
      </w:pPr>
      <w:r w:rsidRPr="0044651C">
        <w:rPr>
          <w:rFonts w:ascii="Times New Roman" w:hAnsi="Times New Roman" w:cs="Times New Roman"/>
          <w:sz w:val="28"/>
          <w:szCs w:val="28"/>
        </w:rPr>
        <w:lastRenderedPageBreak/>
        <w:t xml:space="preserve">                                  </w:t>
      </w:r>
    </w:p>
    <w:p w14:paraId="24CA1A16" w14:textId="77777777" w:rsidR="008500C3" w:rsidRPr="0044651C" w:rsidRDefault="008500C3" w:rsidP="00AF1BB5">
      <w:pPr>
        <w:pStyle w:val="a3"/>
        <w:rPr>
          <w:rFonts w:ascii="Times New Roman" w:hAnsi="Times New Roman" w:cs="Times New Roman"/>
          <w:sz w:val="28"/>
          <w:szCs w:val="28"/>
        </w:rPr>
      </w:pPr>
    </w:p>
    <w:p w14:paraId="78577297" w14:textId="77777777" w:rsidR="00EE40CE" w:rsidRPr="0044651C" w:rsidRDefault="008500C3" w:rsidP="00AF1BB5">
      <w:pPr>
        <w:pStyle w:val="a3"/>
        <w:rPr>
          <w:rFonts w:ascii="Times New Roman" w:hAnsi="Times New Roman" w:cs="Times New Roman"/>
          <w:b/>
          <w:sz w:val="28"/>
          <w:szCs w:val="28"/>
          <w:lang w:eastAsia="ru-RU"/>
        </w:rPr>
      </w:pPr>
      <w:r w:rsidRPr="0044651C">
        <w:rPr>
          <w:rFonts w:ascii="Times New Roman" w:hAnsi="Times New Roman" w:cs="Times New Roman"/>
          <w:sz w:val="28"/>
          <w:szCs w:val="28"/>
        </w:rPr>
        <w:t xml:space="preserve">                          </w:t>
      </w:r>
      <w:r w:rsidR="00EE40CE" w:rsidRPr="0044651C">
        <w:rPr>
          <w:rFonts w:ascii="Times New Roman" w:hAnsi="Times New Roman" w:cs="Times New Roman"/>
          <w:b/>
          <w:sz w:val="28"/>
          <w:szCs w:val="28"/>
          <w:lang w:eastAsia="ru-RU"/>
        </w:rPr>
        <w:t>Формы и виды контроля</w:t>
      </w:r>
    </w:p>
    <w:p w14:paraId="4DD3F853" w14:textId="77777777" w:rsidR="00EE40CE" w:rsidRPr="0044651C" w:rsidRDefault="00EE40CE" w:rsidP="00EE40CE">
      <w:pPr>
        <w:pStyle w:val="a3"/>
        <w:jc w:val="center"/>
        <w:rPr>
          <w:rFonts w:ascii="Times New Roman" w:hAnsi="Times New Roman" w:cs="Times New Roman"/>
          <w:b/>
          <w:sz w:val="28"/>
          <w:szCs w:val="28"/>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54"/>
        <w:gridCol w:w="3982"/>
        <w:gridCol w:w="5049"/>
      </w:tblGrid>
      <w:tr w:rsidR="00EE40CE" w:rsidRPr="0044651C" w14:paraId="567E5CE6" w14:textId="77777777" w:rsidTr="00E02BF2">
        <w:trPr>
          <w:tblCellSpacing w:w="0" w:type="dxa"/>
        </w:trPr>
        <w:tc>
          <w:tcPr>
            <w:tcW w:w="554" w:type="dxa"/>
            <w:tcBorders>
              <w:top w:val="outset" w:sz="6" w:space="0" w:color="000000"/>
              <w:left w:val="outset" w:sz="6" w:space="0" w:color="000000"/>
              <w:bottom w:val="outset" w:sz="6" w:space="0" w:color="000000"/>
              <w:right w:val="outset" w:sz="6" w:space="0" w:color="000000"/>
            </w:tcBorders>
            <w:hideMark/>
          </w:tcPr>
          <w:p w14:paraId="57EA7087" w14:textId="77777777" w:rsidR="00EE40CE" w:rsidRPr="0044651C" w:rsidRDefault="00EE40CE" w:rsidP="00EE40CE">
            <w:pPr>
              <w:pStyle w:val="a3"/>
              <w:jc w:val="center"/>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w:t>
            </w:r>
          </w:p>
        </w:tc>
        <w:tc>
          <w:tcPr>
            <w:tcW w:w="3982" w:type="dxa"/>
            <w:tcBorders>
              <w:top w:val="outset" w:sz="6" w:space="0" w:color="000000"/>
              <w:left w:val="outset" w:sz="6" w:space="0" w:color="000000"/>
              <w:bottom w:val="outset" w:sz="6" w:space="0" w:color="000000"/>
              <w:right w:val="outset" w:sz="6" w:space="0" w:color="000000"/>
            </w:tcBorders>
            <w:hideMark/>
          </w:tcPr>
          <w:p w14:paraId="57EBC5DB" w14:textId="77777777" w:rsidR="00EE40CE" w:rsidRPr="0044651C" w:rsidRDefault="00EE40CE" w:rsidP="00EE40CE">
            <w:pPr>
              <w:pStyle w:val="a3"/>
              <w:jc w:val="center"/>
              <w:rPr>
                <w:rFonts w:ascii="Times New Roman" w:hAnsi="Times New Roman" w:cs="Times New Roman"/>
                <w:b/>
                <w:sz w:val="28"/>
                <w:szCs w:val="28"/>
                <w:lang w:eastAsia="ru-RU"/>
              </w:rPr>
            </w:pPr>
            <w:r w:rsidRPr="0044651C">
              <w:rPr>
                <w:rFonts w:ascii="Times New Roman" w:hAnsi="Times New Roman" w:cs="Times New Roman"/>
                <w:b/>
                <w:bCs/>
                <w:iCs/>
                <w:sz w:val="28"/>
                <w:szCs w:val="28"/>
                <w:lang w:eastAsia="ru-RU"/>
              </w:rPr>
              <w:t>Наименование тем</w:t>
            </w:r>
          </w:p>
        </w:tc>
        <w:tc>
          <w:tcPr>
            <w:tcW w:w="5049" w:type="dxa"/>
            <w:tcBorders>
              <w:top w:val="outset" w:sz="6" w:space="0" w:color="000000"/>
              <w:left w:val="outset" w:sz="6" w:space="0" w:color="000000"/>
              <w:bottom w:val="outset" w:sz="6" w:space="0" w:color="000000"/>
              <w:right w:val="outset" w:sz="6" w:space="0" w:color="000000"/>
            </w:tcBorders>
            <w:hideMark/>
          </w:tcPr>
          <w:p w14:paraId="0B124219" w14:textId="77777777" w:rsidR="00EE40CE" w:rsidRPr="0044651C" w:rsidRDefault="00EE40CE" w:rsidP="00EE40CE">
            <w:pPr>
              <w:pStyle w:val="a3"/>
              <w:jc w:val="center"/>
              <w:rPr>
                <w:rFonts w:ascii="Times New Roman" w:hAnsi="Times New Roman" w:cs="Times New Roman"/>
                <w:b/>
                <w:sz w:val="28"/>
                <w:szCs w:val="28"/>
                <w:lang w:eastAsia="ru-RU"/>
              </w:rPr>
            </w:pPr>
            <w:r w:rsidRPr="0044651C">
              <w:rPr>
                <w:rFonts w:ascii="Times New Roman" w:hAnsi="Times New Roman" w:cs="Times New Roman"/>
                <w:b/>
                <w:bCs/>
                <w:iCs/>
                <w:sz w:val="28"/>
                <w:szCs w:val="28"/>
                <w:lang w:eastAsia="ru-RU"/>
              </w:rPr>
              <w:t>Форма контроля</w:t>
            </w:r>
          </w:p>
        </w:tc>
      </w:tr>
      <w:tr w:rsidR="00EE40CE" w:rsidRPr="0044651C" w14:paraId="7348A452" w14:textId="77777777" w:rsidTr="00E02BF2">
        <w:trPr>
          <w:tblCellSpacing w:w="0" w:type="dxa"/>
        </w:trPr>
        <w:tc>
          <w:tcPr>
            <w:tcW w:w="554" w:type="dxa"/>
            <w:tcBorders>
              <w:top w:val="outset" w:sz="6" w:space="0" w:color="000000"/>
              <w:left w:val="outset" w:sz="6" w:space="0" w:color="000000"/>
              <w:bottom w:val="outset" w:sz="6" w:space="0" w:color="000000"/>
              <w:right w:val="outset" w:sz="6" w:space="0" w:color="000000"/>
            </w:tcBorders>
            <w:vAlign w:val="center"/>
            <w:hideMark/>
          </w:tcPr>
          <w:p w14:paraId="48BEB6A6" w14:textId="77777777" w:rsidR="00EE40CE" w:rsidRPr="0044651C" w:rsidRDefault="00EE40CE" w:rsidP="00EE40CE">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1</w:t>
            </w:r>
          </w:p>
        </w:tc>
        <w:tc>
          <w:tcPr>
            <w:tcW w:w="3982" w:type="dxa"/>
            <w:tcBorders>
              <w:top w:val="outset" w:sz="6" w:space="0" w:color="000000"/>
              <w:left w:val="outset" w:sz="6" w:space="0" w:color="000000"/>
              <w:bottom w:val="outset" w:sz="6" w:space="0" w:color="000000"/>
              <w:right w:val="outset" w:sz="6" w:space="0" w:color="000000"/>
            </w:tcBorders>
            <w:vAlign w:val="center"/>
            <w:hideMark/>
          </w:tcPr>
          <w:p w14:paraId="5771E900" w14:textId="77777777" w:rsidR="00EE40CE" w:rsidRPr="0044651C" w:rsidRDefault="00EE40CE" w:rsidP="00EE40CE">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Что такое экология</w:t>
            </w:r>
          </w:p>
        </w:tc>
        <w:tc>
          <w:tcPr>
            <w:tcW w:w="5049" w:type="dxa"/>
            <w:tcBorders>
              <w:top w:val="outset" w:sz="6" w:space="0" w:color="000000"/>
              <w:left w:val="outset" w:sz="6" w:space="0" w:color="000000"/>
              <w:bottom w:val="outset" w:sz="6" w:space="0" w:color="000000"/>
              <w:right w:val="outset" w:sz="6" w:space="0" w:color="000000"/>
            </w:tcBorders>
            <w:vAlign w:val="center"/>
            <w:hideMark/>
          </w:tcPr>
          <w:p w14:paraId="48049804" w14:textId="77777777" w:rsidR="00EE40CE" w:rsidRPr="0044651C" w:rsidRDefault="00EE40CE" w:rsidP="00EE40CE">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Выставка краеведческой литературы</w:t>
            </w:r>
          </w:p>
        </w:tc>
      </w:tr>
      <w:tr w:rsidR="00EE40CE" w:rsidRPr="0044651C" w14:paraId="0B26BB94" w14:textId="77777777" w:rsidTr="00E02BF2">
        <w:trPr>
          <w:trHeight w:val="1506"/>
          <w:tblCellSpacing w:w="0" w:type="dxa"/>
        </w:trPr>
        <w:tc>
          <w:tcPr>
            <w:tcW w:w="554" w:type="dxa"/>
            <w:tcBorders>
              <w:top w:val="outset" w:sz="6" w:space="0" w:color="000000"/>
              <w:left w:val="outset" w:sz="6" w:space="0" w:color="000000"/>
              <w:bottom w:val="outset" w:sz="6" w:space="0" w:color="000000"/>
              <w:right w:val="outset" w:sz="6" w:space="0" w:color="000000"/>
            </w:tcBorders>
            <w:vAlign w:val="center"/>
            <w:hideMark/>
          </w:tcPr>
          <w:p w14:paraId="44D4D9F2" w14:textId="77777777" w:rsidR="00EE40CE" w:rsidRPr="0044651C" w:rsidRDefault="00EE40CE" w:rsidP="00EE40CE">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2</w:t>
            </w:r>
          </w:p>
        </w:tc>
        <w:tc>
          <w:tcPr>
            <w:tcW w:w="3982" w:type="dxa"/>
            <w:tcBorders>
              <w:top w:val="outset" w:sz="6" w:space="0" w:color="000000"/>
              <w:left w:val="outset" w:sz="6" w:space="0" w:color="000000"/>
              <w:bottom w:val="outset" w:sz="6" w:space="0" w:color="000000"/>
              <w:right w:val="outset" w:sz="6" w:space="0" w:color="000000"/>
            </w:tcBorders>
            <w:vAlign w:val="center"/>
            <w:hideMark/>
          </w:tcPr>
          <w:p w14:paraId="34B9F201" w14:textId="77777777" w:rsidR="00EE40CE" w:rsidRPr="0044651C" w:rsidRDefault="00EE40CE" w:rsidP="00EE40CE">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Рельеф, геологическое строение и полезные ископаемые.</w:t>
            </w:r>
          </w:p>
        </w:tc>
        <w:tc>
          <w:tcPr>
            <w:tcW w:w="5049" w:type="dxa"/>
            <w:tcBorders>
              <w:top w:val="outset" w:sz="6" w:space="0" w:color="000000"/>
              <w:left w:val="outset" w:sz="6" w:space="0" w:color="000000"/>
              <w:bottom w:val="outset" w:sz="6" w:space="0" w:color="000000"/>
              <w:right w:val="outset" w:sz="6" w:space="0" w:color="000000"/>
            </w:tcBorders>
            <w:vAlign w:val="center"/>
            <w:hideMark/>
          </w:tcPr>
          <w:p w14:paraId="5C85E914" w14:textId="77777777" w:rsidR="00645938" w:rsidRPr="0044651C" w:rsidRDefault="00645938" w:rsidP="00645938">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Составление </w:t>
            </w:r>
            <w:r w:rsidR="007A7527" w:rsidRPr="0044651C">
              <w:rPr>
                <w:rFonts w:ascii="Times New Roman" w:hAnsi="Times New Roman" w:cs="Times New Roman"/>
                <w:sz w:val="28"/>
                <w:szCs w:val="28"/>
                <w:lang w:eastAsia="ru-RU"/>
              </w:rPr>
              <w:t>геолого-геоморфологического</w:t>
            </w:r>
            <w:r w:rsidRPr="0044651C">
              <w:rPr>
                <w:rFonts w:ascii="Times New Roman" w:hAnsi="Times New Roman" w:cs="Times New Roman"/>
                <w:sz w:val="28"/>
                <w:szCs w:val="28"/>
                <w:lang w:eastAsia="ru-RU"/>
              </w:rPr>
              <w:t xml:space="preserve"> профиля и его анализ. Составление коллекций из местных полезных ископаемых.</w:t>
            </w:r>
          </w:p>
          <w:p w14:paraId="184B8081" w14:textId="77777777" w:rsidR="00645938" w:rsidRPr="0044651C" w:rsidRDefault="00645938" w:rsidP="00645938">
            <w:pPr>
              <w:pStyle w:val="a3"/>
              <w:rPr>
                <w:rFonts w:ascii="Times New Roman" w:hAnsi="Times New Roman" w:cs="Times New Roman"/>
                <w:sz w:val="28"/>
                <w:szCs w:val="28"/>
                <w:lang w:eastAsia="ru-RU"/>
              </w:rPr>
            </w:pPr>
          </w:p>
          <w:p w14:paraId="238D9F58" w14:textId="77777777" w:rsidR="00EE40CE" w:rsidRPr="0044651C" w:rsidRDefault="00EE40CE" w:rsidP="00EE40CE">
            <w:pPr>
              <w:pStyle w:val="a3"/>
              <w:rPr>
                <w:rFonts w:ascii="Times New Roman" w:hAnsi="Times New Roman" w:cs="Times New Roman"/>
                <w:sz w:val="28"/>
                <w:szCs w:val="28"/>
                <w:lang w:eastAsia="ru-RU"/>
              </w:rPr>
            </w:pPr>
          </w:p>
        </w:tc>
      </w:tr>
      <w:tr w:rsidR="00EE40CE" w:rsidRPr="0044651C" w14:paraId="4C474DD4" w14:textId="77777777" w:rsidTr="00E02BF2">
        <w:trPr>
          <w:tblCellSpacing w:w="0" w:type="dxa"/>
        </w:trPr>
        <w:tc>
          <w:tcPr>
            <w:tcW w:w="554" w:type="dxa"/>
            <w:tcBorders>
              <w:top w:val="outset" w:sz="6" w:space="0" w:color="000000"/>
              <w:left w:val="outset" w:sz="6" w:space="0" w:color="000000"/>
              <w:bottom w:val="outset" w:sz="6" w:space="0" w:color="000000"/>
              <w:right w:val="outset" w:sz="6" w:space="0" w:color="000000"/>
            </w:tcBorders>
            <w:vAlign w:val="center"/>
            <w:hideMark/>
          </w:tcPr>
          <w:p w14:paraId="67F6D09D" w14:textId="77777777" w:rsidR="00EE40CE" w:rsidRPr="0044651C" w:rsidRDefault="00EE40CE" w:rsidP="00EE40CE">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3</w:t>
            </w:r>
          </w:p>
        </w:tc>
        <w:tc>
          <w:tcPr>
            <w:tcW w:w="3982" w:type="dxa"/>
            <w:tcBorders>
              <w:top w:val="outset" w:sz="6" w:space="0" w:color="000000"/>
              <w:left w:val="outset" w:sz="6" w:space="0" w:color="000000"/>
              <w:bottom w:val="outset" w:sz="6" w:space="0" w:color="000000"/>
              <w:right w:val="outset" w:sz="6" w:space="0" w:color="000000"/>
            </w:tcBorders>
            <w:vAlign w:val="center"/>
            <w:hideMark/>
          </w:tcPr>
          <w:p w14:paraId="02AE0B8D" w14:textId="77777777" w:rsidR="00EE40CE" w:rsidRPr="0044651C" w:rsidRDefault="00645938" w:rsidP="00EE40CE">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Поверхностные  и подземные воды</w:t>
            </w:r>
          </w:p>
        </w:tc>
        <w:tc>
          <w:tcPr>
            <w:tcW w:w="5049" w:type="dxa"/>
            <w:tcBorders>
              <w:top w:val="outset" w:sz="6" w:space="0" w:color="000000"/>
              <w:left w:val="outset" w:sz="6" w:space="0" w:color="000000"/>
              <w:bottom w:val="outset" w:sz="6" w:space="0" w:color="000000"/>
              <w:right w:val="outset" w:sz="6" w:space="0" w:color="000000"/>
            </w:tcBorders>
            <w:vAlign w:val="center"/>
            <w:hideMark/>
          </w:tcPr>
          <w:p w14:paraId="69FDE501" w14:textId="77777777" w:rsidR="00EE40CE" w:rsidRPr="0044651C" w:rsidRDefault="00645938" w:rsidP="00EE40CE">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Составление паспорта родника.</w:t>
            </w:r>
            <w:r w:rsidRPr="0044651C">
              <w:rPr>
                <w:rFonts w:ascii="Times New Roman" w:hAnsi="Times New Roman" w:cs="Times New Roman"/>
                <w:lang w:eastAsia="ru-RU"/>
              </w:rPr>
              <w:t xml:space="preserve"> </w:t>
            </w:r>
            <w:r w:rsidR="00A075EA" w:rsidRPr="0044651C">
              <w:rPr>
                <w:rFonts w:ascii="Times New Roman" w:hAnsi="Times New Roman" w:cs="Times New Roman"/>
                <w:sz w:val="28"/>
                <w:szCs w:val="28"/>
                <w:lang w:eastAsia="ru-RU"/>
              </w:rPr>
              <w:t>Исследовательская работа</w:t>
            </w:r>
            <w:r w:rsidR="004032CC" w:rsidRPr="0044651C">
              <w:rPr>
                <w:rFonts w:ascii="Times New Roman" w:hAnsi="Times New Roman" w:cs="Times New Roman"/>
                <w:sz w:val="28"/>
                <w:szCs w:val="28"/>
                <w:lang w:eastAsia="ru-RU"/>
              </w:rPr>
              <w:t xml:space="preserve">-«Живи </w:t>
            </w:r>
            <w:proofErr w:type="spellStart"/>
            <w:proofErr w:type="gramStart"/>
            <w:r w:rsidR="004032CC" w:rsidRPr="0044651C">
              <w:rPr>
                <w:rFonts w:ascii="Times New Roman" w:hAnsi="Times New Roman" w:cs="Times New Roman"/>
                <w:sz w:val="28"/>
                <w:szCs w:val="28"/>
                <w:lang w:eastAsia="ru-RU"/>
              </w:rPr>
              <w:t>родник,живи</w:t>
            </w:r>
            <w:proofErr w:type="spellEnd"/>
            <w:proofErr w:type="gramEnd"/>
            <w:r w:rsidR="004032CC" w:rsidRPr="0044651C">
              <w:rPr>
                <w:rFonts w:ascii="Times New Roman" w:hAnsi="Times New Roman" w:cs="Times New Roman"/>
                <w:sz w:val="28"/>
                <w:szCs w:val="28"/>
                <w:lang w:eastAsia="ru-RU"/>
              </w:rPr>
              <w:t>.»</w:t>
            </w:r>
          </w:p>
        </w:tc>
      </w:tr>
      <w:tr w:rsidR="00EE40CE" w:rsidRPr="0044651C" w14:paraId="0444F35C" w14:textId="77777777" w:rsidTr="00E02BF2">
        <w:trPr>
          <w:tblCellSpacing w:w="0" w:type="dxa"/>
        </w:trPr>
        <w:tc>
          <w:tcPr>
            <w:tcW w:w="554" w:type="dxa"/>
            <w:tcBorders>
              <w:top w:val="outset" w:sz="6" w:space="0" w:color="000000"/>
              <w:left w:val="outset" w:sz="6" w:space="0" w:color="000000"/>
              <w:bottom w:val="outset" w:sz="6" w:space="0" w:color="000000"/>
              <w:right w:val="outset" w:sz="6" w:space="0" w:color="000000"/>
            </w:tcBorders>
            <w:vAlign w:val="center"/>
            <w:hideMark/>
          </w:tcPr>
          <w:p w14:paraId="66818F29" w14:textId="77777777" w:rsidR="00EE40CE" w:rsidRPr="0044651C" w:rsidRDefault="00EE40CE" w:rsidP="00EE40CE">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4</w:t>
            </w:r>
          </w:p>
        </w:tc>
        <w:tc>
          <w:tcPr>
            <w:tcW w:w="3982" w:type="dxa"/>
            <w:tcBorders>
              <w:top w:val="outset" w:sz="6" w:space="0" w:color="000000"/>
              <w:left w:val="outset" w:sz="6" w:space="0" w:color="000000"/>
              <w:bottom w:val="outset" w:sz="6" w:space="0" w:color="000000"/>
              <w:right w:val="outset" w:sz="6" w:space="0" w:color="000000"/>
            </w:tcBorders>
            <w:vAlign w:val="center"/>
            <w:hideMark/>
          </w:tcPr>
          <w:p w14:paraId="135E0D3C" w14:textId="77777777" w:rsidR="00EE40CE" w:rsidRPr="0044651C" w:rsidRDefault="00645938" w:rsidP="00EE40CE">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Растительный мир края</w:t>
            </w:r>
          </w:p>
        </w:tc>
        <w:tc>
          <w:tcPr>
            <w:tcW w:w="5049" w:type="dxa"/>
            <w:tcBorders>
              <w:top w:val="outset" w:sz="6" w:space="0" w:color="000000"/>
              <w:left w:val="outset" w:sz="6" w:space="0" w:color="000000"/>
              <w:bottom w:val="outset" w:sz="6" w:space="0" w:color="000000"/>
              <w:right w:val="outset" w:sz="6" w:space="0" w:color="000000"/>
            </w:tcBorders>
            <w:vAlign w:val="center"/>
            <w:hideMark/>
          </w:tcPr>
          <w:p w14:paraId="1A2E7B82" w14:textId="77777777" w:rsidR="00EE40CE" w:rsidRPr="0044651C" w:rsidRDefault="00645938" w:rsidP="00645938">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Экологическая  игра «Засели свой биотоп». Реферат «Р</w:t>
            </w:r>
            <w:r w:rsidRPr="0044651C">
              <w:rPr>
                <w:rFonts w:ascii="Times New Roman" w:eastAsia="Times New Roman" w:hAnsi="Times New Roman" w:cs="Times New Roman"/>
                <w:sz w:val="28"/>
                <w:szCs w:val="28"/>
                <w:lang w:eastAsia="ru-RU"/>
              </w:rPr>
              <w:t>едкие и и</w:t>
            </w:r>
            <w:r w:rsidR="004032CC" w:rsidRPr="0044651C">
              <w:rPr>
                <w:rFonts w:ascii="Times New Roman" w:eastAsia="Times New Roman" w:hAnsi="Times New Roman" w:cs="Times New Roman"/>
                <w:sz w:val="28"/>
                <w:szCs w:val="28"/>
                <w:lang w:eastAsia="ru-RU"/>
              </w:rPr>
              <w:t>счезающие виды флоры Кашарского района</w:t>
            </w:r>
            <w:r w:rsidRPr="0044651C">
              <w:rPr>
                <w:rFonts w:ascii="Times New Roman" w:eastAsia="Times New Roman" w:hAnsi="Times New Roman" w:cs="Times New Roman"/>
                <w:sz w:val="28"/>
                <w:szCs w:val="28"/>
                <w:lang w:eastAsia="ru-RU"/>
              </w:rPr>
              <w:t xml:space="preserve"> </w:t>
            </w:r>
            <w:proofErr w:type="spellStart"/>
            <w:r w:rsidRPr="0044651C">
              <w:rPr>
                <w:rFonts w:ascii="Times New Roman" w:eastAsia="Times New Roman" w:hAnsi="Times New Roman" w:cs="Times New Roman"/>
                <w:sz w:val="28"/>
                <w:szCs w:val="28"/>
                <w:lang w:eastAsia="ru-RU"/>
              </w:rPr>
              <w:t>района</w:t>
            </w:r>
            <w:proofErr w:type="spellEnd"/>
            <w:r w:rsidRPr="0044651C">
              <w:rPr>
                <w:rFonts w:ascii="Times New Roman" w:eastAsia="Times New Roman" w:hAnsi="Times New Roman" w:cs="Times New Roman"/>
                <w:sz w:val="28"/>
                <w:szCs w:val="28"/>
                <w:lang w:eastAsia="ru-RU"/>
              </w:rPr>
              <w:t>». Презентация «Лек</w:t>
            </w:r>
            <w:r w:rsidR="004032CC" w:rsidRPr="0044651C">
              <w:rPr>
                <w:rFonts w:ascii="Times New Roman" w:eastAsia="Times New Roman" w:hAnsi="Times New Roman" w:cs="Times New Roman"/>
                <w:sz w:val="28"/>
                <w:szCs w:val="28"/>
                <w:lang w:eastAsia="ru-RU"/>
              </w:rPr>
              <w:t xml:space="preserve">арственные растения Кашарского </w:t>
            </w:r>
            <w:r w:rsidRPr="0044651C">
              <w:rPr>
                <w:rFonts w:ascii="Times New Roman" w:eastAsia="Times New Roman" w:hAnsi="Times New Roman" w:cs="Times New Roman"/>
                <w:sz w:val="28"/>
                <w:szCs w:val="28"/>
                <w:lang w:eastAsia="ru-RU"/>
              </w:rPr>
              <w:t>района»</w:t>
            </w:r>
            <w:r w:rsidR="00E02BF2" w:rsidRPr="0044651C">
              <w:rPr>
                <w:rFonts w:ascii="Times New Roman" w:eastAsia="Times New Roman" w:hAnsi="Times New Roman" w:cs="Times New Roman"/>
                <w:sz w:val="28"/>
                <w:szCs w:val="28"/>
                <w:lang w:eastAsia="ru-RU"/>
              </w:rPr>
              <w:t>.</w:t>
            </w:r>
            <w:r w:rsidR="00E02BF2" w:rsidRPr="0044651C">
              <w:rPr>
                <w:rFonts w:ascii="Times New Roman" w:hAnsi="Times New Roman" w:cs="Times New Roman"/>
                <w:sz w:val="28"/>
                <w:szCs w:val="28"/>
                <w:lang w:eastAsia="ru-RU"/>
              </w:rPr>
              <w:t xml:space="preserve"> Гербаризация сорных растений, составление картотеки охраняемых растений</w:t>
            </w:r>
          </w:p>
        </w:tc>
      </w:tr>
      <w:tr w:rsidR="00EE40CE" w:rsidRPr="0044651C" w14:paraId="09E6455B" w14:textId="77777777" w:rsidTr="00E02BF2">
        <w:trPr>
          <w:tblCellSpacing w:w="0" w:type="dxa"/>
        </w:trPr>
        <w:tc>
          <w:tcPr>
            <w:tcW w:w="554" w:type="dxa"/>
            <w:tcBorders>
              <w:top w:val="outset" w:sz="6" w:space="0" w:color="000000"/>
              <w:left w:val="outset" w:sz="6" w:space="0" w:color="000000"/>
              <w:bottom w:val="outset" w:sz="6" w:space="0" w:color="000000"/>
              <w:right w:val="outset" w:sz="6" w:space="0" w:color="000000"/>
            </w:tcBorders>
            <w:vAlign w:val="center"/>
            <w:hideMark/>
          </w:tcPr>
          <w:p w14:paraId="6438CEAF" w14:textId="77777777" w:rsidR="00EE40CE" w:rsidRPr="0044651C" w:rsidRDefault="00EE40CE" w:rsidP="00EE40CE">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5</w:t>
            </w:r>
          </w:p>
        </w:tc>
        <w:tc>
          <w:tcPr>
            <w:tcW w:w="3982" w:type="dxa"/>
            <w:tcBorders>
              <w:top w:val="outset" w:sz="6" w:space="0" w:color="000000"/>
              <w:left w:val="outset" w:sz="6" w:space="0" w:color="000000"/>
              <w:bottom w:val="outset" w:sz="6" w:space="0" w:color="000000"/>
              <w:right w:val="outset" w:sz="6" w:space="0" w:color="000000"/>
            </w:tcBorders>
            <w:vAlign w:val="center"/>
            <w:hideMark/>
          </w:tcPr>
          <w:p w14:paraId="725E0D9A" w14:textId="77777777" w:rsidR="00EE40CE" w:rsidRPr="0044651C" w:rsidRDefault="00645938" w:rsidP="00EE40CE">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Животный мир края</w:t>
            </w:r>
          </w:p>
        </w:tc>
        <w:tc>
          <w:tcPr>
            <w:tcW w:w="5049" w:type="dxa"/>
            <w:tcBorders>
              <w:top w:val="outset" w:sz="6" w:space="0" w:color="000000"/>
              <w:left w:val="outset" w:sz="6" w:space="0" w:color="000000"/>
              <w:bottom w:val="outset" w:sz="6" w:space="0" w:color="000000"/>
              <w:right w:val="outset" w:sz="6" w:space="0" w:color="000000"/>
            </w:tcBorders>
            <w:vAlign w:val="center"/>
            <w:hideMark/>
          </w:tcPr>
          <w:p w14:paraId="1D3CBAB8" w14:textId="77777777" w:rsidR="00645938" w:rsidRPr="0044651C" w:rsidRDefault="000158F5" w:rsidP="00645938">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Презентация «Они на грани</w:t>
            </w:r>
            <w:r w:rsidR="00645938" w:rsidRPr="0044651C">
              <w:rPr>
                <w:rFonts w:ascii="Times New Roman" w:hAnsi="Times New Roman" w:cs="Times New Roman"/>
                <w:sz w:val="28"/>
                <w:szCs w:val="28"/>
                <w:lang w:eastAsia="ru-RU"/>
              </w:rPr>
              <w:t xml:space="preserve"> исчезновения».</w:t>
            </w:r>
          </w:p>
          <w:p w14:paraId="3DD3DC5E" w14:textId="77777777" w:rsidR="00645938" w:rsidRPr="0044651C" w:rsidRDefault="00645938" w:rsidP="00645938">
            <w:pPr>
              <w:pStyle w:val="a3"/>
              <w:rPr>
                <w:rFonts w:ascii="Times New Roman" w:hAnsi="Times New Roman" w:cs="Times New Roman"/>
                <w:b/>
                <w:sz w:val="28"/>
                <w:szCs w:val="28"/>
                <w:lang w:eastAsia="ru-RU"/>
              </w:rPr>
            </w:pPr>
          </w:p>
          <w:p w14:paraId="03B9CC7B" w14:textId="77777777" w:rsidR="00EE40CE" w:rsidRPr="0044651C" w:rsidRDefault="00EE40CE" w:rsidP="00EE40CE">
            <w:pPr>
              <w:pStyle w:val="a3"/>
              <w:rPr>
                <w:rFonts w:ascii="Times New Roman" w:hAnsi="Times New Roman" w:cs="Times New Roman"/>
                <w:sz w:val="28"/>
                <w:szCs w:val="28"/>
                <w:lang w:eastAsia="ru-RU"/>
              </w:rPr>
            </w:pPr>
          </w:p>
        </w:tc>
      </w:tr>
      <w:tr w:rsidR="00EE40CE" w:rsidRPr="0044651C" w14:paraId="06405099" w14:textId="77777777" w:rsidTr="00E02BF2">
        <w:trPr>
          <w:tblCellSpacing w:w="0" w:type="dxa"/>
        </w:trPr>
        <w:tc>
          <w:tcPr>
            <w:tcW w:w="554" w:type="dxa"/>
            <w:tcBorders>
              <w:top w:val="outset" w:sz="6" w:space="0" w:color="000000"/>
              <w:left w:val="outset" w:sz="6" w:space="0" w:color="000000"/>
              <w:bottom w:val="outset" w:sz="6" w:space="0" w:color="000000"/>
              <w:right w:val="outset" w:sz="6" w:space="0" w:color="000000"/>
            </w:tcBorders>
            <w:vAlign w:val="center"/>
            <w:hideMark/>
          </w:tcPr>
          <w:p w14:paraId="61FF7026" w14:textId="77777777" w:rsidR="00EE40CE" w:rsidRPr="0044651C" w:rsidRDefault="00EE40CE" w:rsidP="00EE40CE">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6</w:t>
            </w:r>
          </w:p>
        </w:tc>
        <w:tc>
          <w:tcPr>
            <w:tcW w:w="3982" w:type="dxa"/>
            <w:tcBorders>
              <w:top w:val="outset" w:sz="6" w:space="0" w:color="000000"/>
              <w:left w:val="outset" w:sz="6" w:space="0" w:color="000000"/>
              <w:bottom w:val="outset" w:sz="6" w:space="0" w:color="000000"/>
              <w:right w:val="outset" w:sz="6" w:space="0" w:color="000000"/>
            </w:tcBorders>
            <w:vAlign w:val="center"/>
            <w:hideMark/>
          </w:tcPr>
          <w:p w14:paraId="1F7E5592" w14:textId="77777777" w:rsidR="00EE40CE" w:rsidRPr="0044651C" w:rsidRDefault="00E02BF2" w:rsidP="00EE40CE">
            <w:pPr>
              <w:pStyle w:val="a3"/>
              <w:rPr>
                <w:rFonts w:ascii="Times New Roman" w:hAnsi="Times New Roman" w:cs="Times New Roman"/>
                <w:sz w:val="28"/>
                <w:szCs w:val="28"/>
                <w:lang w:eastAsia="ru-RU"/>
              </w:rPr>
            </w:pPr>
            <w:r w:rsidRPr="0044651C">
              <w:rPr>
                <w:rFonts w:ascii="Times New Roman" w:hAnsi="Times New Roman" w:cs="Times New Roman"/>
                <w:iCs/>
                <w:sz w:val="28"/>
                <w:szCs w:val="28"/>
                <w:lang w:eastAsia="ru-RU"/>
              </w:rPr>
              <w:t>Природные комплексы края, влияние деятельности человека.</w:t>
            </w:r>
          </w:p>
        </w:tc>
        <w:tc>
          <w:tcPr>
            <w:tcW w:w="5049" w:type="dxa"/>
            <w:tcBorders>
              <w:top w:val="outset" w:sz="6" w:space="0" w:color="000000"/>
              <w:left w:val="outset" w:sz="6" w:space="0" w:color="000000"/>
              <w:bottom w:val="outset" w:sz="6" w:space="0" w:color="000000"/>
              <w:right w:val="outset" w:sz="6" w:space="0" w:color="000000"/>
            </w:tcBorders>
            <w:vAlign w:val="center"/>
            <w:hideMark/>
          </w:tcPr>
          <w:p w14:paraId="4CA58DDE" w14:textId="77777777" w:rsidR="00EE40CE" w:rsidRPr="0044651C" w:rsidRDefault="00E02BF2" w:rsidP="00EE40CE">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Викторина «Знаешь ли ты свой край?»</w:t>
            </w:r>
          </w:p>
        </w:tc>
      </w:tr>
      <w:tr w:rsidR="00EE40CE" w:rsidRPr="0044651C" w14:paraId="66F97C72" w14:textId="77777777" w:rsidTr="00E02BF2">
        <w:trPr>
          <w:tblCellSpacing w:w="0" w:type="dxa"/>
        </w:trPr>
        <w:tc>
          <w:tcPr>
            <w:tcW w:w="554" w:type="dxa"/>
            <w:tcBorders>
              <w:top w:val="outset" w:sz="6" w:space="0" w:color="000000"/>
              <w:left w:val="outset" w:sz="6" w:space="0" w:color="000000"/>
              <w:bottom w:val="outset" w:sz="6" w:space="0" w:color="000000"/>
              <w:right w:val="outset" w:sz="6" w:space="0" w:color="000000"/>
            </w:tcBorders>
            <w:vAlign w:val="center"/>
            <w:hideMark/>
          </w:tcPr>
          <w:p w14:paraId="6C60B3FA" w14:textId="77777777" w:rsidR="00EE40CE" w:rsidRPr="0044651C" w:rsidRDefault="00EE40CE" w:rsidP="00EE40CE">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7</w:t>
            </w:r>
          </w:p>
        </w:tc>
        <w:tc>
          <w:tcPr>
            <w:tcW w:w="3982" w:type="dxa"/>
            <w:tcBorders>
              <w:top w:val="outset" w:sz="6" w:space="0" w:color="000000"/>
              <w:left w:val="outset" w:sz="6" w:space="0" w:color="000000"/>
              <w:bottom w:val="outset" w:sz="6" w:space="0" w:color="000000"/>
              <w:right w:val="outset" w:sz="6" w:space="0" w:color="000000"/>
            </w:tcBorders>
            <w:vAlign w:val="center"/>
            <w:hideMark/>
          </w:tcPr>
          <w:p w14:paraId="54E57914" w14:textId="77777777" w:rsidR="00EE40CE" w:rsidRPr="0044651C" w:rsidRDefault="00E02BF2" w:rsidP="00EE40CE">
            <w:pPr>
              <w:pStyle w:val="a3"/>
              <w:rPr>
                <w:rFonts w:ascii="Times New Roman" w:hAnsi="Times New Roman" w:cs="Times New Roman"/>
                <w:sz w:val="28"/>
                <w:szCs w:val="28"/>
                <w:lang w:eastAsia="ru-RU"/>
              </w:rPr>
            </w:pPr>
            <w:r w:rsidRPr="0044651C">
              <w:rPr>
                <w:rFonts w:ascii="Times New Roman" w:hAnsi="Times New Roman" w:cs="Times New Roman"/>
                <w:iCs/>
                <w:sz w:val="28"/>
                <w:szCs w:val="28"/>
                <w:lang w:eastAsia="ru-RU"/>
              </w:rPr>
              <w:t>Охраняемые территории края</w:t>
            </w:r>
          </w:p>
        </w:tc>
        <w:tc>
          <w:tcPr>
            <w:tcW w:w="5049" w:type="dxa"/>
            <w:tcBorders>
              <w:top w:val="outset" w:sz="6" w:space="0" w:color="000000"/>
              <w:left w:val="outset" w:sz="6" w:space="0" w:color="000000"/>
              <w:bottom w:val="outset" w:sz="6" w:space="0" w:color="000000"/>
              <w:right w:val="outset" w:sz="6" w:space="0" w:color="000000"/>
            </w:tcBorders>
            <w:vAlign w:val="center"/>
            <w:hideMark/>
          </w:tcPr>
          <w:p w14:paraId="0262C677" w14:textId="77777777" w:rsidR="00E02BF2" w:rsidRPr="0044651C" w:rsidRDefault="00E02BF2" w:rsidP="00E02BF2">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«Памятники природы» - фотовыставка.</w:t>
            </w:r>
          </w:p>
          <w:p w14:paraId="226480AC" w14:textId="77777777" w:rsidR="00E02BF2" w:rsidRPr="0044651C" w:rsidRDefault="00E02BF2" w:rsidP="00E02BF2">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Решение экологических задач.</w:t>
            </w:r>
            <w:r w:rsidR="00C74A6D" w:rsidRPr="0044651C">
              <w:rPr>
                <w:rFonts w:ascii="Times New Roman" w:hAnsi="Times New Roman" w:cs="Times New Roman"/>
                <w:sz w:val="28"/>
                <w:szCs w:val="28"/>
                <w:lang w:eastAsia="ru-RU"/>
              </w:rPr>
              <w:t xml:space="preserve">  Участие в операции «Чистое село».</w:t>
            </w:r>
          </w:p>
          <w:p w14:paraId="04A91E3B" w14:textId="77777777" w:rsidR="00EE40CE" w:rsidRPr="0044651C" w:rsidRDefault="00EE40CE" w:rsidP="00EE40CE">
            <w:pPr>
              <w:pStyle w:val="a3"/>
              <w:rPr>
                <w:rFonts w:ascii="Times New Roman" w:hAnsi="Times New Roman" w:cs="Times New Roman"/>
                <w:sz w:val="28"/>
                <w:szCs w:val="28"/>
                <w:lang w:eastAsia="ru-RU"/>
              </w:rPr>
            </w:pPr>
          </w:p>
        </w:tc>
      </w:tr>
    </w:tbl>
    <w:p w14:paraId="0C281867" w14:textId="77777777" w:rsidR="00EE40CE" w:rsidRPr="0044651C" w:rsidRDefault="00EE40CE" w:rsidP="0094644E">
      <w:pPr>
        <w:pStyle w:val="a3"/>
        <w:jc w:val="both"/>
        <w:rPr>
          <w:rFonts w:ascii="Times New Roman" w:hAnsi="Times New Roman" w:cs="Times New Roman"/>
          <w:sz w:val="28"/>
          <w:szCs w:val="28"/>
        </w:rPr>
      </w:pPr>
    </w:p>
    <w:p w14:paraId="793CEBF9" w14:textId="77777777" w:rsidR="00FB6ED5" w:rsidRPr="0044651C" w:rsidRDefault="00FB6ED5" w:rsidP="00FB6ED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w:t>
      </w:r>
    </w:p>
    <w:p w14:paraId="3135B761" w14:textId="77777777" w:rsidR="00FB6ED5" w:rsidRPr="0044651C" w:rsidRDefault="00FB6ED5" w:rsidP="00FB6ED5">
      <w:pPr>
        <w:pStyle w:val="a3"/>
        <w:jc w:val="both"/>
        <w:rPr>
          <w:rFonts w:ascii="Times New Roman" w:hAnsi="Times New Roman" w:cs="Times New Roman"/>
          <w:sz w:val="28"/>
          <w:szCs w:val="28"/>
          <w:lang w:eastAsia="ru-RU"/>
        </w:rPr>
      </w:pPr>
    </w:p>
    <w:p w14:paraId="74C8CAE5" w14:textId="77777777" w:rsidR="00FB6ED5" w:rsidRPr="0044651C" w:rsidRDefault="00FB6ED5" w:rsidP="00FB6ED5">
      <w:pPr>
        <w:pStyle w:val="a3"/>
        <w:jc w:val="both"/>
        <w:rPr>
          <w:rFonts w:ascii="Times New Roman" w:hAnsi="Times New Roman" w:cs="Times New Roman"/>
          <w:sz w:val="28"/>
          <w:szCs w:val="28"/>
          <w:lang w:eastAsia="ru-RU"/>
        </w:rPr>
      </w:pPr>
    </w:p>
    <w:p w14:paraId="561C980B" w14:textId="77777777" w:rsidR="00AF1BB5" w:rsidRPr="0044651C" w:rsidRDefault="00AF1BB5" w:rsidP="00AF1BB5">
      <w:pPr>
        <w:pStyle w:val="a3"/>
        <w:rPr>
          <w:rFonts w:ascii="Times New Roman" w:hAnsi="Times New Roman" w:cs="Times New Roman"/>
          <w:sz w:val="28"/>
          <w:szCs w:val="28"/>
          <w:lang w:eastAsia="ru-RU"/>
        </w:rPr>
      </w:pPr>
    </w:p>
    <w:p w14:paraId="2201CAB8" w14:textId="77777777" w:rsidR="00FB6ED5" w:rsidRPr="0044651C" w:rsidRDefault="00AF1BB5" w:rsidP="00AF1BB5">
      <w:pPr>
        <w:pStyle w:val="a3"/>
        <w:rPr>
          <w:rFonts w:ascii="Times New Roman" w:hAnsi="Times New Roman" w:cs="Times New Roman"/>
          <w:b/>
          <w:sz w:val="28"/>
          <w:szCs w:val="28"/>
          <w:lang w:eastAsia="ru-RU"/>
        </w:rPr>
      </w:pPr>
      <w:r w:rsidRPr="0044651C">
        <w:rPr>
          <w:rFonts w:ascii="Times New Roman" w:hAnsi="Times New Roman" w:cs="Times New Roman"/>
          <w:sz w:val="28"/>
          <w:szCs w:val="28"/>
          <w:lang w:eastAsia="ru-RU"/>
        </w:rPr>
        <w:t xml:space="preserve">                               </w:t>
      </w:r>
      <w:r w:rsidR="00FB6ED5" w:rsidRPr="0044651C">
        <w:rPr>
          <w:rFonts w:ascii="Times New Roman" w:hAnsi="Times New Roman" w:cs="Times New Roman"/>
          <w:b/>
          <w:sz w:val="28"/>
          <w:szCs w:val="28"/>
          <w:lang w:eastAsia="ru-RU"/>
        </w:rPr>
        <w:t>Методические рекомендации</w:t>
      </w:r>
    </w:p>
    <w:p w14:paraId="39CABDD3" w14:textId="77777777" w:rsidR="00FB6ED5" w:rsidRPr="0044651C" w:rsidRDefault="00FB6ED5" w:rsidP="00FB6ED5">
      <w:pPr>
        <w:pStyle w:val="a3"/>
        <w:jc w:val="center"/>
        <w:rPr>
          <w:rFonts w:ascii="Times New Roman" w:hAnsi="Times New Roman" w:cs="Times New Roman"/>
          <w:b/>
          <w:sz w:val="28"/>
          <w:szCs w:val="28"/>
          <w:lang w:eastAsia="ru-RU"/>
        </w:rPr>
      </w:pPr>
    </w:p>
    <w:p w14:paraId="31E11E58" w14:textId="77777777" w:rsidR="00FB6ED5" w:rsidRPr="0044651C" w:rsidRDefault="00FB6ED5" w:rsidP="001A366B">
      <w:pPr>
        <w:pStyle w:val="a3"/>
        <w:ind w:firstLine="708"/>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В течение всего курса предусматривается несколько направлений, которые объединяют всю программу: изучение  природы родного края.</w:t>
      </w:r>
    </w:p>
    <w:p w14:paraId="2455F5E1" w14:textId="77777777" w:rsidR="00FB6ED5" w:rsidRPr="0044651C" w:rsidRDefault="00FB6ED5" w:rsidP="00FB6ED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Задача кружка, не просто дать знанию, а скорее научить учиться и воспитать человека, любящего свою Родину,  счастливого, умеющего делать счастливыми других. </w:t>
      </w:r>
    </w:p>
    <w:p w14:paraId="10C67F66" w14:textId="77777777" w:rsidR="00FB6ED5" w:rsidRPr="0044651C" w:rsidRDefault="00FB6ED5" w:rsidP="00FB6ED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На занятиях кружка учащиеся учатся ставить проблемные вопросы и их решать, проявляя при этом творческие способности, умение аналитически мыслить. </w:t>
      </w:r>
    </w:p>
    <w:p w14:paraId="2A122A8C" w14:textId="77777777" w:rsidR="00FB6ED5" w:rsidRPr="0044651C" w:rsidRDefault="00FB6ED5" w:rsidP="00FB6ED5">
      <w:pPr>
        <w:pStyle w:val="a3"/>
        <w:ind w:firstLine="708"/>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Кружковцы изучают природу родного края. Данные, полученные при работе с документами, заставляют детей задуматься о будущем своего села и о своём будущем.  </w:t>
      </w:r>
    </w:p>
    <w:p w14:paraId="15F70312" w14:textId="77777777" w:rsidR="00FB6ED5" w:rsidRPr="0044651C" w:rsidRDefault="00FB6ED5" w:rsidP="00FB6ED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Внеклассная работа всегда способствует формированию у учащихся нравственности и духовности, развивает любознательность, интерес к изучаемому предмету, самостоятельность.          </w:t>
      </w:r>
    </w:p>
    <w:p w14:paraId="403D8495" w14:textId="77777777" w:rsidR="00FB6ED5" w:rsidRPr="0044651C" w:rsidRDefault="00FB6ED5" w:rsidP="00FB6ED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1.  Учащиеся учатся приобретать новые знания, самостоятельно находя их в дополнительной литературе.</w:t>
      </w:r>
    </w:p>
    <w:p w14:paraId="13142711" w14:textId="77777777" w:rsidR="00FB6ED5" w:rsidRPr="0044651C" w:rsidRDefault="00FB6ED5" w:rsidP="00FB6ED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2. Во внеклассной работе учащиеся могут лучше проявить свои знания, а также общепринятые человеческие качества.</w:t>
      </w:r>
    </w:p>
    <w:p w14:paraId="072B6FFA" w14:textId="77777777" w:rsidR="00FB6ED5" w:rsidRPr="0044651C" w:rsidRDefault="00FB6ED5" w:rsidP="00FB6ED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w:t>
      </w:r>
      <w:r w:rsidRPr="0044651C">
        <w:rPr>
          <w:rFonts w:ascii="Times New Roman" w:hAnsi="Times New Roman" w:cs="Times New Roman"/>
          <w:sz w:val="28"/>
          <w:szCs w:val="28"/>
          <w:lang w:eastAsia="ru-RU"/>
        </w:rPr>
        <w:tab/>
        <w:t> </w:t>
      </w:r>
      <w:proofErr w:type="gramStart"/>
      <w:r w:rsidRPr="0044651C">
        <w:rPr>
          <w:rFonts w:ascii="Times New Roman" w:hAnsi="Times New Roman" w:cs="Times New Roman"/>
          <w:sz w:val="28"/>
          <w:szCs w:val="28"/>
          <w:lang w:eastAsia="ru-RU"/>
        </w:rPr>
        <w:t>При  подготовке</w:t>
      </w:r>
      <w:proofErr w:type="gramEnd"/>
      <w:r w:rsidRPr="0044651C">
        <w:rPr>
          <w:rFonts w:ascii="Times New Roman" w:hAnsi="Times New Roman" w:cs="Times New Roman"/>
          <w:sz w:val="28"/>
          <w:szCs w:val="28"/>
          <w:lang w:eastAsia="ru-RU"/>
        </w:rPr>
        <w:t xml:space="preserve"> к защите  исследовательской работы,  учащиеся учатся делать компьютерные презентации, знакомятся  с современными  ИКТ. </w:t>
      </w:r>
    </w:p>
    <w:p w14:paraId="28737129" w14:textId="77777777" w:rsidR="00FB6ED5" w:rsidRPr="0044651C" w:rsidRDefault="00FB6ED5" w:rsidP="00FB6ED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w:t>
      </w:r>
      <w:r w:rsidRPr="0044651C">
        <w:rPr>
          <w:rFonts w:ascii="Times New Roman" w:hAnsi="Times New Roman" w:cs="Times New Roman"/>
          <w:sz w:val="28"/>
          <w:szCs w:val="28"/>
          <w:lang w:eastAsia="ru-RU"/>
        </w:rPr>
        <w:tab/>
        <w:t xml:space="preserve">Внеклассная работа способствует выявлению одарённых детей, помогает им выбрать будущую профессию, и не стеснена рамками урока.                                                                            </w:t>
      </w:r>
    </w:p>
    <w:p w14:paraId="6FC8F33B" w14:textId="77777777" w:rsidR="00FB6ED5" w:rsidRPr="0044651C" w:rsidRDefault="00FB6ED5" w:rsidP="00FB6ED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w:t>
      </w:r>
      <w:r w:rsidRPr="0044651C">
        <w:rPr>
          <w:rFonts w:ascii="Times New Roman" w:hAnsi="Times New Roman" w:cs="Times New Roman"/>
          <w:sz w:val="28"/>
          <w:szCs w:val="28"/>
          <w:lang w:eastAsia="ru-RU"/>
        </w:rPr>
        <w:tab/>
        <w:t xml:space="preserve">Результаты исследовательской работы,  успешность выполнения творческой работы  -     результат  совместной деятельности ребёнка и его руководителя. </w:t>
      </w:r>
    </w:p>
    <w:p w14:paraId="0B280743" w14:textId="77777777" w:rsidR="00FB6ED5" w:rsidRPr="0044651C" w:rsidRDefault="00FB6ED5" w:rsidP="00FB6ED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В связи с тем, что посещение кружка не является обязательным, а работа строится на принципе добровольности, то одним из основных принципов организации деятельности кружка является принцип занимательности. </w:t>
      </w:r>
    </w:p>
    <w:p w14:paraId="19AB4D50" w14:textId="77777777" w:rsidR="00FB6ED5" w:rsidRPr="0044651C" w:rsidRDefault="00FB6ED5" w:rsidP="00FB6ED5">
      <w:pPr>
        <w:pStyle w:val="a3"/>
        <w:ind w:firstLine="708"/>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Так как   кружок посещают учащиеся разного возраста, то программа построена таким образом, чтобы можно было учесть интересы, познавательную способность каждого кружковца. В таком варианте есть большая возможность развивать не только индивидуальные интересы каждого, но и умение работать в группе, соотносить свои интересы с интересами всего коллектива в целом, развивать взаимопомощь, разноуровневое решение одних и тех же проблем.</w:t>
      </w:r>
    </w:p>
    <w:p w14:paraId="5BC1C3D6" w14:textId="77777777" w:rsidR="00FB6ED5" w:rsidRPr="0044651C" w:rsidRDefault="00FB6ED5" w:rsidP="00FB6ED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Вся деятельность учащихся при выполнении индивидуальных или групповых заданий должна иметь общественно полезную направленность.  Это выполнение исследовательских работ, по изучению природы родного края, проведение акций «Чистое село», «Живи, родник». Всё это даёт огромный воспитательный эффект, так как раскрывает практическое значение получаемых  на  занятиях кружка знаний, способствует их самостоятельному приобретению, вырабатывает умение на основе разрозненных внешних факторов выявлять закономерности. В ходе выполнения общественно полезных заданий у  учащихся воспитывается чувство ответственности, бережное отношение к материальным ценностям и уважение к труду.</w:t>
      </w:r>
    </w:p>
    <w:p w14:paraId="3382D76A" w14:textId="77777777" w:rsidR="00FB6ED5" w:rsidRPr="0044651C" w:rsidRDefault="00FB6ED5" w:rsidP="00854C6E">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lastRenderedPageBreak/>
        <w:t xml:space="preserve">    </w:t>
      </w:r>
      <w:r w:rsidRPr="0044651C">
        <w:rPr>
          <w:rFonts w:ascii="Times New Roman" w:hAnsi="Times New Roman" w:cs="Times New Roman"/>
          <w:sz w:val="28"/>
          <w:szCs w:val="28"/>
          <w:lang w:eastAsia="ru-RU"/>
        </w:rPr>
        <w:tab/>
        <w:t>В программе указано примерное количество часов, которое может быть выделено на изучение тем, в зависимости от  наличия материальной базы, а также интересов учащихся, часы могут быть перераспределены. В связи с тем, что дети разновозрастные, часть  вопросов предполагается для индивидуального изучения или работы в малых группах, завершая совместными  итоговыми занятиями с презентациями</w:t>
      </w:r>
      <w:r w:rsidR="00854C6E" w:rsidRPr="0044651C">
        <w:rPr>
          <w:rFonts w:ascii="Times New Roman" w:hAnsi="Times New Roman" w:cs="Times New Roman"/>
          <w:sz w:val="28"/>
          <w:szCs w:val="28"/>
          <w:lang w:eastAsia="ru-RU"/>
        </w:rPr>
        <w:t>.</w:t>
      </w:r>
      <w:r w:rsidRPr="0044651C">
        <w:rPr>
          <w:rFonts w:ascii="Times New Roman" w:hAnsi="Times New Roman" w:cs="Times New Roman"/>
          <w:sz w:val="28"/>
          <w:szCs w:val="28"/>
          <w:lang w:eastAsia="ru-RU"/>
        </w:rPr>
        <w:t xml:space="preserve"> </w:t>
      </w:r>
    </w:p>
    <w:p w14:paraId="3D8EBBD9" w14:textId="77777777" w:rsidR="00FB6ED5" w:rsidRPr="0044651C" w:rsidRDefault="00FB6ED5" w:rsidP="00FB6ED5">
      <w:pPr>
        <w:spacing w:after="0" w:line="240" w:lineRule="auto"/>
        <w:jc w:val="both"/>
        <w:rPr>
          <w:rFonts w:ascii="Times New Roman" w:eastAsia="Times New Roman" w:hAnsi="Times New Roman" w:cs="Times New Roman"/>
          <w:sz w:val="28"/>
          <w:szCs w:val="28"/>
          <w:lang w:eastAsia="ru-RU"/>
        </w:rPr>
      </w:pPr>
      <w:r w:rsidRPr="0044651C">
        <w:rPr>
          <w:rFonts w:ascii="Times New Roman" w:eastAsia="Times New Roman" w:hAnsi="Times New Roman" w:cs="Times New Roman"/>
          <w:sz w:val="28"/>
          <w:szCs w:val="28"/>
          <w:lang w:eastAsia="ru-RU"/>
        </w:rPr>
        <w:t> </w:t>
      </w:r>
    </w:p>
    <w:p w14:paraId="27C95278" w14:textId="77777777" w:rsidR="00A80CF5" w:rsidRPr="0044651C" w:rsidRDefault="00A80CF5" w:rsidP="00A80CF5">
      <w:pPr>
        <w:tabs>
          <w:tab w:val="left" w:pos="3420"/>
        </w:tabs>
        <w:rPr>
          <w:rFonts w:ascii="Times New Roman" w:hAnsi="Times New Roman" w:cs="Times New Roman"/>
          <w:b/>
          <w:sz w:val="28"/>
          <w:szCs w:val="28"/>
        </w:rPr>
      </w:pPr>
    </w:p>
    <w:p w14:paraId="716D88E0" w14:textId="77777777" w:rsidR="00AF1BB5" w:rsidRPr="0044651C" w:rsidRDefault="00A80CF5" w:rsidP="00A80CF5">
      <w:pPr>
        <w:tabs>
          <w:tab w:val="left" w:pos="3420"/>
        </w:tabs>
        <w:rPr>
          <w:rFonts w:ascii="Times New Roman" w:hAnsi="Times New Roman" w:cs="Times New Roman"/>
          <w:b/>
          <w:sz w:val="28"/>
          <w:szCs w:val="28"/>
        </w:rPr>
      </w:pPr>
      <w:r w:rsidRPr="0044651C">
        <w:rPr>
          <w:rFonts w:ascii="Times New Roman" w:hAnsi="Times New Roman" w:cs="Times New Roman"/>
          <w:b/>
          <w:sz w:val="28"/>
          <w:szCs w:val="28"/>
        </w:rPr>
        <w:t xml:space="preserve">                                                   </w:t>
      </w:r>
    </w:p>
    <w:p w14:paraId="1228FDED" w14:textId="77777777" w:rsidR="00AF1BB5" w:rsidRPr="0044651C" w:rsidRDefault="00AF1BB5" w:rsidP="00A80CF5">
      <w:pPr>
        <w:tabs>
          <w:tab w:val="left" w:pos="3420"/>
        </w:tabs>
        <w:rPr>
          <w:rFonts w:ascii="Times New Roman" w:hAnsi="Times New Roman" w:cs="Times New Roman"/>
          <w:b/>
          <w:sz w:val="28"/>
          <w:szCs w:val="28"/>
        </w:rPr>
      </w:pPr>
    </w:p>
    <w:p w14:paraId="49A22D03" w14:textId="77777777" w:rsidR="00AF1BB5" w:rsidRPr="0044651C" w:rsidRDefault="00AF1BB5" w:rsidP="00A80CF5">
      <w:pPr>
        <w:tabs>
          <w:tab w:val="left" w:pos="3420"/>
        </w:tabs>
        <w:rPr>
          <w:rFonts w:ascii="Times New Roman" w:hAnsi="Times New Roman" w:cs="Times New Roman"/>
          <w:b/>
          <w:sz w:val="28"/>
          <w:szCs w:val="28"/>
        </w:rPr>
      </w:pPr>
    </w:p>
    <w:p w14:paraId="6DA5A39B" w14:textId="77777777" w:rsidR="00AF1BB5" w:rsidRPr="0044651C" w:rsidRDefault="00AF1BB5" w:rsidP="00A80CF5">
      <w:pPr>
        <w:tabs>
          <w:tab w:val="left" w:pos="3420"/>
        </w:tabs>
        <w:rPr>
          <w:rFonts w:ascii="Times New Roman" w:hAnsi="Times New Roman" w:cs="Times New Roman"/>
          <w:b/>
          <w:sz w:val="28"/>
          <w:szCs w:val="28"/>
        </w:rPr>
      </w:pPr>
    </w:p>
    <w:p w14:paraId="06825125" w14:textId="77777777" w:rsidR="00AF1BB5" w:rsidRPr="0044651C" w:rsidRDefault="00AF1BB5" w:rsidP="00A80CF5">
      <w:pPr>
        <w:tabs>
          <w:tab w:val="left" w:pos="3420"/>
        </w:tabs>
        <w:rPr>
          <w:rFonts w:ascii="Times New Roman" w:hAnsi="Times New Roman" w:cs="Times New Roman"/>
          <w:b/>
          <w:sz w:val="28"/>
          <w:szCs w:val="28"/>
        </w:rPr>
      </w:pPr>
    </w:p>
    <w:p w14:paraId="506FB834" w14:textId="77777777" w:rsidR="00AF1BB5" w:rsidRPr="0044651C" w:rsidRDefault="00AF1BB5" w:rsidP="00A80CF5">
      <w:pPr>
        <w:tabs>
          <w:tab w:val="left" w:pos="3420"/>
        </w:tabs>
        <w:rPr>
          <w:rFonts w:ascii="Times New Roman" w:hAnsi="Times New Roman" w:cs="Times New Roman"/>
          <w:b/>
          <w:sz w:val="28"/>
          <w:szCs w:val="28"/>
        </w:rPr>
      </w:pPr>
    </w:p>
    <w:p w14:paraId="68FA92D5" w14:textId="77777777" w:rsidR="00AF1BB5" w:rsidRPr="0044651C" w:rsidRDefault="00AF1BB5" w:rsidP="00A80CF5">
      <w:pPr>
        <w:tabs>
          <w:tab w:val="left" w:pos="3420"/>
        </w:tabs>
        <w:rPr>
          <w:rFonts w:ascii="Times New Roman" w:hAnsi="Times New Roman" w:cs="Times New Roman"/>
          <w:b/>
          <w:sz w:val="28"/>
          <w:szCs w:val="28"/>
        </w:rPr>
      </w:pPr>
    </w:p>
    <w:p w14:paraId="6FDFDD74" w14:textId="77777777" w:rsidR="00AF1BB5" w:rsidRPr="0044651C" w:rsidRDefault="00AF1BB5" w:rsidP="00A80CF5">
      <w:pPr>
        <w:tabs>
          <w:tab w:val="left" w:pos="3420"/>
        </w:tabs>
        <w:rPr>
          <w:rFonts w:ascii="Times New Roman" w:hAnsi="Times New Roman" w:cs="Times New Roman"/>
          <w:b/>
          <w:sz w:val="28"/>
          <w:szCs w:val="28"/>
        </w:rPr>
      </w:pPr>
    </w:p>
    <w:p w14:paraId="7A3F9071" w14:textId="77777777" w:rsidR="00AF1BB5" w:rsidRPr="0044651C" w:rsidRDefault="00AF1BB5" w:rsidP="00A80CF5">
      <w:pPr>
        <w:tabs>
          <w:tab w:val="left" w:pos="3420"/>
        </w:tabs>
        <w:rPr>
          <w:rFonts w:ascii="Times New Roman" w:hAnsi="Times New Roman" w:cs="Times New Roman"/>
          <w:b/>
          <w:sz w:val="28"/>
          <w:szCs w:val="28"/>
        </w:rPr>
      </w:pPr>
    </w:p>
    <w:p w14:paraId="73952F11" w14:textId="77777777" w:rsidR="00B84E81" w:rsidRPr="0044651C" w:rsidRDefault="00B84E81" w:rsidP="00B84E81">
      <w:pPr>
        <w:pStyle w:val="a3"/>
        <w:jc w:val="both"/>
        <w:rPr>
          <w:rFonts w:ascii="Times New Roman" w:hAnsi="Times New Roman" w:cs="Times New Roman"/>
          <w:sz w:val="28"/>
          <w:szCs w:val="28"/>
          <w:lang w:eastAsia="ru-RU"/>
        </w:rPr>
      </w:pPr>
    </w:p>
    <w:p w14:paraId="3D3B8E4C" w14:textId="77777777" w:rsidR="00B84E81" w:rsidRPr="0044651C" w:rsidRDefault="00B84E81" w:rsidP="00B84E81">
      <w:pPr>
        <w:pStyle w:val="a3"/>
        <w:jc w:val="center"/>
        <w:rPr>
          <w:rFonts w:ascii="Times New Roman" w:hAnsi="Times New Roman" w:cs="Times New Roman"/>
          <w:b/>
          <w:sz w:val="28"/>
          <w:szCs w:val="28"/>
          <w:lang w:eastAsia="ru-RU"/>
        </w:rPr>
      </w:pPr>
    </w:p>
    <w:p w14:paraId="30CEBB79" w14:textId="77777777" w:rsidR="00B84E81" w:rsidRPr="0044651C" w:rsidRDefault="00B84E81" w:rsidP="00B84E81">
      <w:pPr>
        <w:pStyle w:val="a3"/>
        <w:jc w:val="center"/>
        <w:rPr>
          <w:rFonts w:ascii="Times New Roman" w:hAnsi="Times New Roman" w:cs="Times New Roman"/>
          <w:b/>
          <w:sz w:val="28"/>
          <w:szCs w:val="28"/>
          <w:lang w:eastAsia="ru-RU"/>
        </w:rPr>
      </w:pPr>
    </w:p>
    <w:p w14:paraId="05FADDD6" w14:textId="77777777" w:rsidR="00B84E81" w:rsidRPr="0044651C" w:rsidRDefault="00B84E81" w:rsidP="00B84E81">
      <w:pPr>
        <w:pStyle w:val="a3"/>
        <w:jc w:val="center"/>
        <w:rPr>
          <w:rFonts w:ascii="Times New Roman" w:hAnsi="Times New Roman" w:cs="Times New Roman"/>
          <w:b/>
          <w:sz w:val="28"/>
          <w:szCs w:val="28"/>
          <w:lang w:eastAsia="ru-RU"/>
        </w:rPr>
      </w:pPr>
    </w:p>
    <w:p w14:paraId="041D1C29" w14:textId="77777777" w:rsidR="00B84E81" w:rsidRPr="0044651C" w:rsidRDefault="00B84E81" w:rsidP="00B84E81">
      <w:pPr>
        <w:pStyle w:val="a3"/>
        <w:jc w:val="center"/>
        <w:rPr>
          <w:rFonts w:ascii="Times New Roman" w:hAnsi="Times New Roman" w:cs="Times New Roman"/>
          <w:b/>
          <w:sz w:val="28"/>
          <w:szCs w:val="28"/>
          <w:lang w:eastAsia="ru-RU"/>
        </w:rPr>
      </w:pPr>
    </w:p>
    <w:p w14:paraId="6BCDF3F5" w14:textId="77777777" w:rsidR="00B84E81" w:rsidRPr="0044651C" w:rsidRDefault="00B84E81" w:rsidP="00B84E81">
      <w:pPr>
        <w:pStyle w:val="a3"/>
        <w:jc w:val="center"/>
        <w:rPr>
          <w:rFonts w:ascii="Times New Roman" w:hAnsi="Times New Roman" w:cs="Times New Roman"/>
          <w:b/>
          <w:sz w:val="28"/>
          <w:szCs w:val="28"/>
          <w:lang w:eastAsia="ru-RU"/>
        </w:rPr>
      </w:pPr>
    </w:p>
    <w:p w14:paraId="5714FE81" w14:textId="77777777" w:rsidR="00B84E81" w:rsidRPr="0044651C" w:rsidRDefault="00B84E81" w:rsidP="00B84E81">
      <w:pPr>
        <w:pStyle w:val="a3"/>
        <w:jc w:val="center"/>
        <w:rPr>
          <w:rFonts w:ascii="Times New Roman" w:hAnsi="Times New Roman" w:cs="Times New Roman"/>
          <w:b/>
          <w:sz w:val="28"/>
          <w:szCs w:val="28"/>
          <w:lang w:eastAsia="ru-RU"/>
        </w:rPr>
      </w:pPr>
    </w:p>
    <w:p w14:paraId="5B74887B" w14:textId="77777777" w:rsidR="00B84E81" w:rsidRPr="0044651C" w:rsidRDefault="00B84E81" w:rsidP="00B84E81">
      <w:pPr>
        <w:pStyle w:val="a3"/>
        <w:jc w:val="center"/>
        <w:rPr>
          <w:rFonts w:ascii="Times New Roman" w:hAnsi="Times New Roman" w:cs="Times New Roman"/>
          <w:b/>
          <w:sz w:val="28"/>
          <w:szCs w:val="28"/>
          <w:lang w:eastAsia="ru-RU"/>
        </w:rPr>
      </w:pPr>
    </w:p>
    <w:p w14:paraId="20A4CCEC" w14:textId="77777777" w:rsidR="00B84E81" w:rsidRPr="0044651C" w:rsidRDefault="00B84E81" w:rsidP="00B84E81">
      <w:pPr>
        <w:pStyle w:val="a3"/>
        <w:jc w:val="center"/>
        <w:rPr>
          <w:rFonts w:ascii="Times New Roman" w:hAnsi="Times New Roman" w:cs="Times New Roman"/>
          <w:b/>
          <w:sz w:val="28"/>
          <w:szCs w:val="28"/>
          <w:lang w:eastAsia="ru-RU"/>
        </w:rPr>
      </w:pPr>
    </w:p>
    <w:p w14:paraId="6D564556" w14:textId="77777777" w:rsidR="00B84E81" w:rsidRPr="0044651C" w:rsidRDefault="00B84E81" w:rsidP="00B84E81">
      <w:pPr>
        <w:pStyle w:val="a3"/>
        <w:jc w:val="center"/>
        <w:rPr>
          <w:rFonts w:ascii="Times New Roman" w:hAnsi="Times New Roman" w:cs="Times New Roman"/>
          <w:b/>
          <w:sz w:val="28"/>
          <w:szCs w:val="28"/>
          <w:lang w:eastAsia="ru-RU"/>
        </w:rPr>
      </w:pPr>
    </w:p>
    <w:p w14:paraId="21AED8A6" w14:textId="77777777" w:rsidR="00B84E81" w:rsidRPr="0044651C" w:rsidRDefault="00B84E81" w:rsidP="00B84E81">
      <w:pPr>
        <w:pStyle w:val="a3"/>
        <w:jc w:val="center"/>
        <w:rPr>
          <w:rFonts w:ascii="Times New Roman" w:hAnsi="Times New Roman" w:cs="Times New Roman"/>
          <w:b/>
          <w:sz w:val="28"/>
          <w:szCs w:val="28"/>
          <w:lang w:eastAsia="ru-RU"/>
        </w:rPr>
      </w:pPr>
    </w:p>
    <w:p w14:paraId="4BBA1B11" w14:textId="77777777" w:rsidR="00B84E81" w:rsidRPr="0044651C" w:rsidRDefault="00B84E81" w:rsidP="00B84E81">
      <w:pPr>
        <w:pStyle w:val="a3"/>
        <w:jc w:val="center"/>
        <w:rPr>
          <w:rFonts w:ascii="Times New Roman" w:hAnsi="Times New Roman" w:cs="Times New Roman"/>
          <w:b/>
          <w:sz w:val="28"/>
          <w:szCs w:val="28"/>
          <w:lang w:eastAsia="ru-RU"/>
        </w:rPr>
      </w:pPr>
    </w:p>
    <w:p w14:paraId="3DAD2EF2" w14:textId="1D9397C8" w:rsidR="00B84E81" w:rsidRPr="0044651C" w:rsidRDefault="00B84E81" w:rsidP="00B84E81">
      <w:pPr>
        <w:pStyle w:val="a3"/>
        <w:jc w:val="center"/>
        <w:rPr>
          <w:rFonts w:ascii="Times New Roman" w:hAnsi="Times New Roman" w:cs="Times New Roman"/>
          <w:b/>
          <w:sz w:val="28"/>
          <w:szCs w:val="28"/>
          <w:lang w:eastAsia="ru-RU"/>
        </w:rPr>
      </w:pPr>
    </w:p>
    <w:p w14:paraId="4232930C" w14:textId="29400076" w:rsidR="0044651C" w:rsidRPr="0044651C" w:rsidRDefault="0044651C" w:rsidP="00B84E81">
      <w:pPr>
        <w:pStyle w:val="a3"/>
        <w:jc w:val="center"/>
        <w:rPr>
          <w:rFonts w:ascii="Times New Roman" w:hAnsi="Times New Roman" w:cs="Times New Roman"/>
          <w:b/>
          <w:sz w:val="28"/>
          <w:szCs w:val="28"/>
          <w:lang w:eastAsia="ru-RU"/>
        </w:rPr>
      </w:pPr>
    </w:p>
    <w:p w14:paraId="175E8530" w14:textId="77777777" w:rsidR="0044651C" w:rsidRPr="0044651C" w:rsidRDefault="0044651C" w:rsidP="00B84E81">
      <w:pPr>
        <w:pStyle w:val="a3"/>
        <w:jc w:val="center"/>
        <w:rPr>
          <w:rFonts w:ascii="Times New Roman" w:hAnsi="Times New Roman" w:cs="Times New Roman"/>
          <w:b/>
          <w:sz w:val="28"/>
          <w:szCs w:val="28"/>
          <w:lang w:eastAsia="ru-RU"/>
        </w:rPr>
      </w:pPr>
    </w:p>
    <w:p w14:paraId="37EED69A" w14:textId="77777777" w:rsidR="00B84E81" w:rsidRPr="0044651C" w:rsidRDefault="00B84E81" w:rsidP="00B84E81">
      <w:pPr>
        <w:pStyle w:val="a3"/>
        <w:jc w:val="center"/>
        <w:rPr>
          <w:rFonts w:ascii="Times New Roman" w:hAnsi="Times New Roman" w:cs="Times New Roman"/>
          <w:b/>
          <w:sz w:val="28"/>
          <w:szCs w:val="28"/>
          <w:lang w:eastAsia="ru-RU"/>
        </w:rPr>
      </w:pPr>
    </w:p>
    <w:p w14:paraId="60AB9FDE" w14:textId="77777777" w:rsidR="00B84E81" w:rsidRPr="0044651C" w:rsidRDefault="00B84E81" w:rsidP="00B84E81">
      <w:pPr>
        <w:pStyle w:val="a3"/>
        <w:jc w:val="center"/>
        <w:rPr>
          <w:rFonts w:ascii="Times New Roman" w:hAnsi="Times New Roman" w:cs="Times New Roman"/>
          <w:b/>
          <w:sz w:val="28"/>
          <w:szCs w:val="28"/>
          <w:lang w:eastAsia="ru-RU"/>
        </w:rPr>
      </w:pPr>
    </w:p>
    <w:p w14:paraId="33210441" w14:textId="77777777" w:rsidR="00B84E81" w:rsidRPr="0044651C" w:rsidRDefault="00B84E81" w:rsidP="00B84E81">
      <w:pPr>
        <w:pStyle w:val="a3"/>
        <w:jc w:val="center"/>
        <w:rPr>
          <w:rFonts w:ascii="Times New Roman" w:hAnsi="Times New Roman" w:cs="Times New Roman"/>
          <w:b/>
          <w:sz w:val="28"/>
          <w:szCs w:val="28"/>
          <w:lang w:eastAsia="ru-RU"/>
        </w:rPr>
      </w:pPr>
    </w:p>
    <w:p w14:paraId="14AD0E14" w14:textId="77777777" w:rsidR="00B84E81" w:rsidRPr="0044651C" w:rsidRDefault="00B84E81" w:rsidP="00B84E81">
      <w:pPr>
        <w:pStyle w:val="a3"/>
        <w:jc w:val="center"/>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lastRenderedPageBreak/>
        <w:t>Ожидаемый результат.</w:t>
      </w:r>
    </w:p>
    <w:p w14:paraId="4E01CE49" w14:textId="77777777" w:rsidR="00B84E81" w:rsidRPr="0044651C" w:rsidRDefault="00B84E81" w:rsidP="00B84E81">
      <w:pPr>
        <w:pStyle w:val="a3"/>
        <w:jc w:val="center"/>
        <w:rPr>
          <w:rFonts w:ascii="Times New Roman" w:hAnsi="Times New Roman" w:cs="Times New Roman"/>
          <w:b/>
          <w:sz w:val="28"/>
          <w:szCs w:val="28"/>
          <w:lang w:eastAsia="ru-RU"/>
        </w:rPr>
      </w:pPr>
    </w:p>
    <w:p w14:paraId="3653A920" w14:textId="77777777" w:rsidR="00B84E81" w:rsidRPr="0044651C" w:rsidRDefault="00B84E81" w:rsidP="00B84E81">
      <w:pPr>
        <w:pStyle w:val="a3"/>
        <w:jc w:val="both"/>
        <w:rPr>
          <w:rFonts w:ascii="Times New Roman" w:eastAsia="Symbol" w:hAnsi="Times New Roman" w:cs="Times New Roman"/>
          <w:sz w:val="28"/>
          <w:szCs w:val="28"/>
          <w:lang w:eastAsia="ru-RU"/>
        </w:rPr>
      </w:pPr>
      <w:r w:rsidRPr="0044651C">
        <w:rPr>
          <w:rFonts w:ascii="Times New Roman" w:hAnsi="Times New Roman" w:cs="Times New Roman"/>
          <w:b/>
          <w:sz w:val="28"/>
          <w:szCs w:val="28"/>
          <w:lang w:eastAsia="ru-RU"/>
        </w:rPr>
        <w:t>В ходе реализации программы учащиеся должны проявлять:</w:t>
      </w:r>
      <w:r w:rsidRPr="0044651C">
        <w:rPr>
          <w:rFonts w:ascii="Times New Roman" w:eastAsia="Symbol" w:hAnsi="Times New Roman" w:cs="Times New Roman"/>
          <w:sz w:val="28"/>
          <w:szCs w:val="28"/>
          <w:lang w:eastAsia="ru-RU"/>
        </w:rPr>
        <w:t>   </w:t>
      </w:r>
    </w:p>
    <w:p w14:paraId="428C0BF6"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xml:space="preserve">- </w:t>
      </w:r>
      <w:r w:rsidRPr="0044651C">
        <w:rPr>
          <w:rFonts w:ascii="Times New Roman" w:hAnsi="Times New Roman" w:cs="Times New Roman"/>
          <w:sz w:val="28"/>
          <w:szCs w:val="28"/>
          <w:lang w:eastAsia="ru-RU"/>
        </w:rPr>
        <w:t>познавательный интерес к изучению природы и взаимодействию на неё человека;</w:t>
      </w:r>
    </w:p>
    <w:p w14:paraId="11B3C652"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xml:space="preserve">- </w:t>
      </w:r>
      <w:r w:rsidRPr="0044651C">
        <w:rPr>
          <w:rFonts w:ascii="Times New Roman" w:hAnsi="Times New Roman" w:cs="Times New Roman"/>
          <w:sz w:val="28"/>
          <w:szCs w:val="28"/>
          <w:lang w:eastAsia="ru-RU"/>
        </w:rPr>
        <w:t>бережное отношение к природе;</w:t>
      </w:r>
    </w:p>
    <w:p w14:paraId="38CBE51F"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w:t>
      </w:r>
      <w:r w:rsidRPr="0044651C">
        <w:rPr>
          <w:rFonts w:ascii="Times New Roman" w:hAnsi="Times New Roman" w:cs="Times New Roman"/>
          <w:sz w:val="28"/>
          <w:szCs w:val="28"/>
          <w:lang w:eastAsia="ru-RU"/>
        </w:rPr>
        <w:t>творческую активность к познанию окружающего мира и своего места  в нём,  при этом соблюдать основное правило поведения в природе.</w:t>
      </w:r>
    </w:p>
    <w:p w14:paraId="0121ABFC" w14:textId="77777777" w:rsidR="00B84E81" w:rsidRPr="0044651C" w:rsidRDefault="00B84E81" w:rsidP="00B84E81">
      <w:pPr>
        <w:pStyle w:val="a3"/>
        <w:jc w:val="both"/>
        <w:rPr>
          <w:rFonts w:ascii="Times New Roman" w:hAnsi="Times New Roman" w:cs="Times New Roman"/>
          <w:sz w:val="28"/>
          <w:szCs w:val="28"/>
          <w:lang w:eastAsia="ru-RU"/>
        </w:rPr>
      </w:pPr>
    </w:p>
    <w:p w14:paraId="03CF8E3C" w14:textId="77777777" w:rsidR="00B84E81" w:rsidRPr="0044651C" w:rsidRDefault="00B84E81" w:rsidP="00B84E81">
      <w:pPr>
        <w:pStyle w:val="a3"/>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 xml:space="preserve">                                         </w:t>
      </w:r>
    </w:p>
    <w:p w14:paraId="4C90434D" w14:textId="77777777" w:rsidR="00B84E81" w:rsidRPr="0044651C" w:rsidRDefault="00B84E81" w:rsidP="00B84E81">
      <w:pPr>
        <w:pStyle w:val="a3"/>
        <w:rPr>
          <w:rFonts w:ascii="Times New Roman" w:hAnsi="Times New Roman" w:cs="Times New Roman"/>
          <w:b/>
          <w:sz w:val="28"/>
          <w:szCs w:val="28"/>
          <w:lang w:eastAsia="ru-RU"/>
        </w:rPr>
      </w:pPr>
    </w:p>
    <w:p w14:paraId="5572CC74" w14:textId="77777777" w:rsidR="00B84E81" w:rsidRPr="0044651C" w:rsidRDefault="00B84E81" w:rsidP="00B84E81">
      <w:pPr>
        <w:pStyle w:val="a3"/>
        <w:rPr>
          <w:rFonts w:ascii="Times New Roman" w:hAnsi="Times New Roman" w:cs="Times New Roman"/>
          <w:b/>
          <w:sz w:val="28"/>
          <w:szCs w:val="28"/>
          <w:lang w:eastAsia="ru-RU"/>
        </w:rPr>
      </w:pPr>
    </w:p>
    <w:p w14:paraId="301A52D0" w14:textId="77777777" w:rsidR="00B84E81" w:rsidRPr="0044651C" w:rsidRDefault="00B84E81" w:rsidP="00B84E81">
      <w:pPr>
        <w:pStyle w:val="a3"/>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 xml:space="preserve">  Учащиеся должны знать:</w:t>
      </w:r>
    </w:p>
    <w:p w14:paraId="7CE7B2C7"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основные экологические понятия;</w:t>
      </w:r>
    </w:p>
    <w:p w14:paraId="5FC2657E"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правила поведения в природе;</w:t>
      </w:r>
    </w:p>
    <w:p w14:paraId="3FBC6D83"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охраняемые территории родного края;</w:t>
      </w:r>
    </w:p>
    <w:p w14:paraId="3AC21328"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экологическую  ситуацию своего края;</w:t>
      </w:r>
    </w:p>
    <w:p w14:paraId="4265B3D5"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особенности растительного и животного мира  Кашарского  района</w:t>
      </w:r>
    </w:p>
    <w:p w14:paraId="52B0C519"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редкие и охраняемые растения и животные родного края;</w:t>
      </w:r>
    </w:p>
    <w:p w14:paraId="62863E4D"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геологическое строение и рельеф;</w:t>
      </w:r>
    </w:p>
    <w:p w14:paraId="5310F13B"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поверхностные  и подземные воды своей местности;</w:t>
      </w:r>
    </w:p>
    <w:p w14:paraId="4C03356E" w14:textId="77777777" w:rsidR="00B84E81" w:rsidRPr="0044651C" w:rsidRDefault="00B84E81" w:rsidP="00B84E81">
      <w:pPr>
        <w:pStyle w:val="a3"/>
        <w:jc w:val="both"/>
        <w:rPr>
          <w:rFonts w:ascii="Times New Roman" w:hAnsi="Times New Roman" w:cs="Times New Roman"/>
          <w:sz w:val="28"/>
          <w:szCs w:val="28"/>
          <w:lang w:eastAsia="ru-RU"/>
        </w:rPr>
      </w:pPr>
    </w:p>
    <w:p w14:paraId="3225A45D" w14:textId="77777777" w:rsidR="00B84E81" w:rsidRPr="0044651C" w:rsidRDefault="00B84E81" w:rsidP="00B84E81">
      <w:pPr>
        <w:pStyle w:val="a3"/>
        <w:jc w:val="both"/>
        <w:rPr>
          <w:rFonts w:ascii="Times New Roman" w:hAnsi="Times New Roman" w:cs="Times New Roman"/>
          <w:sz w:val="28"/>
          <w:szCs w:val="28"/>
          <w:lang w:eastAsia="ru-RU"/>
        </w:rPr>
      </w:pPr>
    </w:p>
    <w:p w14:paraId="691F50BC" w14:textId="77777777" w:rsidR="00B84E81" w:rsidRPr="0044651C" w:rsidRDefault="00B84E81" w:rsidP="00B84E81">
      <w:pPr>
        <w:pStyle w:val="a3"/>
        <w:jc w:val="center"/>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Учащиеся должны уметь:</w:t>
      </w:r>
    </w:p>
    <w:p w14:paraId="71692B0A" w14:textId="77777777" w:rsidR="00B84E81" w:rsidRPr="0044651C" w:rsidRDefault="00B84E81" w:rsidP="00B84E81">
      <w:pPr>
        <w:pStyle w:val="a3"/>
        <w:jc w:val="center"/>
        <w:rPr>
          <w:rFonts w:ascii="Times New Roman" w:hAnsi="Times New Roman" w:cs="Times New Roman"/>
          <w:b/>
          <w:sz w:val="28"/>
          <w:szCs w:val="28"/>
          <w:lang w:eastAsia="ru-RU"/>
        </w:rPr>
      </w:pPr>
    </w:p>
    <w:p w14:paraId="6AA50A4D"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xml:space="preserve">-  </w:t>
      </w:r>
      <w:r w:rsidRPr="0044651C">
        <w:rPr>
          <w:rFonts w:ascii="Times New Roman" w:hAnsi="Times New Roman" w:cs="Times New Roman"/>
          <w:sz w:val="28"/>
          <w:szCs w:val="28"/>
          <w:lang w:eastAsia="ru-RU"/>
        </w:rPr>
        <w:t>оценивать экологическую ситуацию;</w:t>
      </w:r>
    </w:p>
    <w:p w14:paraId="58892CEC"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xml:space="preserve">- </w:t>
      </w:r>
      <w:r w:rsidRPr="0044651C">
        <w:rPr>
          <w:rFonts w:ascii="Times New Roman" w:hAnsi="Times New Roman" w:cs="Times New Roman"/>
          <w:sz w:val="28"/>
          <w:szCs w:val="28"/>
          <w:lang w:eastAsia="ru-RU"/>
        </w:rPr>
        <w:t>выполнять правила поведения в природе;</w:t>
      </w:r>
    </w:p>
    <w:p w14:paraId="218D4ABA"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xml:space="preserve">- </w:t>
      </w:r>
      <w:r w:rsidRPr="0044651C">
        <w:rPr>
          <w:rFonts w:ascii="Times New Roman" w:hAnsi="Times New Roman" w:cs="Times New Roman"/>
          <w:sz w:val="28"/>
          <w:szCs w:val="28"/>
          <w:lang w:eastAsia="ru-RU"/>
        </w:rPr>
        <w:t>участвовать в природоохранных акциях;</w:t>
      </w:r>
    </w:p>
    <w:p w14:paraId="4478981D"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xml:space="preserve">- </w:t>
      </w:r>
      <w:r w:rsidRPr="0044651C">
        <w:rPr>
          <w:rFonts w:ascii="Times New Roman" w:hAnsi="Times New Roman" w:cs="Times New Roman"/>
          <w:sz w:val="28"/>
          <w:szCs w:val="28"/>
          <w:lang w:eastAsia="ru-RU"/>
        </w:rPr>
        <w:t>выполнять учебные рефераты, презентации;</w:t>
      </w:r>
    </w:p>
    <w:p w14:paraId="61706281"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xml:space="preserve">-  </w:t>
      </w:r>
      <w:r w:rsidRPr="0044651C">
        <w:rPr>
          <w:rFonts w:ascii="Times New Roman" w:hAnsi="Times New Roman" w:cs="Times New Roman"/>
          <w:sz w:val="28"/>
          <w:szCs w:val="28"/>
          <w:lang w:eastAsia="ru-RU"/>
        </w:rPr>
        <w:t>самостоятельно ставить цели, находить пути решения и делать выводы;</w:t>
      </w:r>
    </w:p>
    <w:p w14:paraId="2F7FE421"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составлять геолого-геоморфологический  профиль; </w:t>
      </w:r>
    </w:p>
    <w:p w14:paraId="585F83BA" w14:textId="77777777" w:rsidR="00B84E81" w:rsidRPr="0044651C" w:rsidRDefault="00B84E81" w:rsidP="00B84E81">
      <w:pPr>
        <w:pStyle w:val="a3"/>
        <w:rPr>
          <w:rFonts w:ascii="Times New Roman" w:hAnsi="Times New Roman" w:cs="Times New Roman"/>
          <w:sz w:val="28"/>
          <w:szCs w:val="28"/>
        </w:rPr>
      </w:pPr>
      <w:r w:rsidRPr="0044651C">
        <w:rPr>
          <w:rFonts w:ascii="Times New Roman" w:hAnsi="Times New Roman" w:cs="Times New Roman"/>
          <w:sz w:val="28"/>
          <w:szCs w:val="28"/>
        </w:rPr>
        <w:t>- применять имеющиеся знания в практической деятельности по -  благоустройству и охране природной среды малой родины;</w:t>
      </w:r>
    </w:p>
    <w:p w14:paraId="634D6A2F" w14:textId="77777777" w:rsidR="00B84E81" w:rsidRPr="0044651C" w:rsidRDefault="00B84E81" w:rsidP="00B84E81">
      <w:pPr>
        <w:pStyle w:val="a3"/>
        <w:rPr>
          <w:rFonts w:ascii="Times New Roman" w:hAnsi="Times New Roman" w:cs="Times New Roman"/>
          <w:sz w:val="28"/>
          <w:szCs w:val="28"/>
        </w:rPr>
      </w:pPr>
      <w:r w:rsidRPr="0044651C">
        <w:rPr>
          <w:rFonts w:ascii="Times New Roman" w:hAnsi="Times New Roman" w:cs="Times New Roman"/>
          <w:sz w:val="28"/>
          <w:szCs w:val="28"/>
        </w:rPr>
        <w:t>- находить и анализировать необходимую информацию о своем крае;</w:t>
      </w:r>
    </w:p>
    <w:p w14:paraId="2BEF7154" w14:textId="77777777" w:rsidR="00B84E81" w:rsidRPr="0044651C" w:rsidRDefault="00B84E81" w:rsidP="00B84E81">
      <w:pPr>
        <w:pStyle w:val="a3"/>
        <w:rPr>
          <w:rFonts w:ascii="Times New Roman" w:hAnsi="Times New Roman" w:cs="Times New Roman"/>
          <w:sz w:val="28"/>
          <w:szCs w:val="28"/>
        </w:rPr>
      </w:pPr>
      <w:r w:rsidRPr="0044651C">
        <w:rPr>
          <w:rFonts w:ascii="Times New Roman" w:hAnsi="Times New Roman" w:cs="Times New Roman"/>
          <w:sz w:val="28"/>
          <w:szCs w:val="28"/>
        </w:rPr>
        <w:t>- проводить наблюдения, эксперименты;</w:t>
      </w:r>
    </w:p>
    <w:p w14:paraId="1BDB7EB5" w14:textId="77777777" w:rsidR="00B84E81" w:rsidRPr="0044651C" w:rsidRDefault="00B84E81" w:rsidP="00B84E81">
      <w:pPr>
        <w:pStyle w:val="a3"/>
        <w:rPr>
          <w:rFonts w:ascii="Times New Roman" w:hAnsi="Times New Roman" w:cs="Times New Roman"/>
          <w:sz w:val="28"/>
          <w:szCs w:val="28"/>
        </w:rPr>
      </w:pPr>
      <w:r w:rsidRPr="0044651C">
        <w:rPr>
          <w:rFonts w:ascii="Times New Roman" w:hAnsi="Times New Roman" w:cs="Times New Roman"/>
          <w:sz w:val="28"/>
          <w:szCs w:val="28"/>
        </w:rPr>
        <w:t>- работать в группах;</w:t>
      </w:r>
    </w:p>
    <w:p w14:paraId="4E989B67" w14:textId="77777777" w:rsidR="00B84E81" w:rsidRPr="0044651C" w:rsidRDefault="00B84E81" w:rsidP="00B84E81">
      <w:pPr>
        <w:pStyle w:val="a3"/>
        <w:rPr>
          <w:rFonts w:ascii="Times New Roman" w:hAnsi="Times New Roman" w:cs="Times New Roman"/>
          <w:sz w:val="28"/>
          <w:szCs w:val="28"/>
        </w:rPr>
      </w:pPr>
      <w:r w:rsidRPr="0044651C">
        <w:rPr>
          <w:rFonts w:ascii="Times New Roman" w:hAnsi="Times New Roman" w:cs="Times New Roman"/>
          <w:sz w:val="28"/>
          <w:szCs w:val="28"/>
        </w:rPr>
        <w:t>- решать практические задачи по определению качества окружающей среды    своей местности;</w:t>
      </w:r>
    </w:p>
    <w:p w14:paraId="4F8E9A5B" w14:textId="77777777" w:rsidR="00B84E81" w:rsidRPr="0044651C" w:rsidRDefault="00B84E81" w:rsidP="00B84E81">
      <w:pPr>
        <w:pStyle w:val="a3"/>
        <w:rPr>
          <w:rFonts w:ascii="Times New Roman" w:hAnsi="Times New Roman" w:cs="Times New Roman"/>
          <w:sz w:val="28"/>
          <w:szCs w:val="28"/>
        </w:rPr>
      </w:pPr>
      <w:r w:rsidRPr="0044651C">
        <w:rPr>
          <w:rFonts w:ascii="Times New Roman" w:hAnsi="Times New Roman" w:cs="Times New Roman"/>
          <w:sz w:val="28"/>
          <w:szCs w:val="28"/>
        </w:rPr>
        <w:t>- осуществлять проектную и исследовательскую деятельность</w:t>
      </w:r>
    </w:p>
    <w:p w14:paraId="2CC46A07" w14:textId="77777777" w:rsidR="00B84E81" w:rsidRPr="0044651C" w:rsidRDefault="00B84E81" w:rsidP="00B84E81">
      <w:pPr>
        <w:pStyle w:val="a3"/>
        <w:rPr>
          <w:rFonts w:ascii="Times New Roman" w:hAnsi="Times New Roman" w:cs="Times New Roman"/>
          <w:sz w:val="28"/>
          <w:szCs w:val="28"/>
        </w:rPr>
      </w:pPr>
    </w:p>
    <w:p w14:paraId="062467A3" w14:textId="77777777" w:rsidR="00B84E81" w:rsidRPr="0044651C" w:rsidRDefault="00B84E81" w:rsidP="00B84E81">
      <w:pPr>
        <w:pStyle w:val="a3"/>
        <w:rPr>
          <w:rFonts w:ascii="Times New Roman" w:hAnsi="Times New Roman" w:cs="Times New Roman"/>
          <w:sz w:val="28"/>
          <w:szCs w:val="28"/>
        </w:rPr>
      </w:pPr>
    </w:p>
    <w:p w14:paraId="3DA88A91" w14:textId="77777777" w:rsidR="00B84E81" w:rsidRPr="0044651C" w:rsidRDefault="00B84E81" w:rsidP="00B84E81">
      <w:pPr>
        <w:pStyle w:val="a3"/>
        <w:rPr>
          <w:rFonts w:ascii="Times New Roman" w:hAnsi="Times New Roman" w:cs="Times New Roman"/>
          <w:sz w:val="28"/>
          <w:szCs w:val="28"/>
        </w:rPr>
      </w:pPr>
    </w:p>
    <w:p w14:paraId="05D8B8EB" w14:textId="77777777" w:rsidR="00B84E81" w:rsidRPr="0044651C" w:rsidRDefault="00B84E81" w:rsidP="00B84E81">
      <w:pPr>
        <w:pStyle w:val="a3"/>
        <w:rPr>
          <w:rFonts w:ascii="Times New Roman" w:hAnsi="Times New Roman" w:cs="Times New Roman"/>
          <w:sz w:val="28"/>
          <w:szCs w:val="28"/>
        </w:rPr>
      </w:pPr>
    </w:p>
    <w:p w14:paraId="663AB37C" w14:textId="77777777" w:rsidR="00B84E81" w:rsidRPr="0044651C" w:rsidRDefault="00B84E81" w:rsidP="00B84E81">
      <w:pPr>
        <w:pStyle w:val="a3"/>
        <w:rPr>
          <w:rFonts w:ascii="Times New Roman" w:hAnsi="Times New Roman" w:cs="Times New Roman"/>
          <w:sz w:val="28"/>
          <w:szCs w:val="28"/>
        </w:rPr>
      </w:pPr>
    </w:p>
    <w:p w14:paraId="75048B03" w14:textId="77777777" w:rsidR="008500C3" w:rsidRPr="0044651C" w:rsidRDefault="00B84E81" w:rsidP="00B84E81">
      <w:pPr>
        <w:pStyle w:val="a3"/>
        <w:rPr>
          <w:rFonts w:ascii="Times New Roman" w:hAnsi="Times New Roman" w:cs="Times New Roman"/>
          <w:sz w:val="28"/>
          <w:szCs w:val="28"/>
        </w:rPr>
      </w:pPr>
      <w:r w:rsidRPr="0044651C">
        <w:rPr>
          <w:rFonts w:ascii="Times New Roman" w:hAnsi="Times New Roman" w:cs="Times New Roman"/>
          <w:sz w:val="28"/>
          <w:szCs w:val="28"/>
        </w:rPr>
        <w:lastRenderedPageBreak/>
        <w:t xml:space="preserve">                                            </w:t>
      </w:r>
      <w:r w:rsidR="00AF1BB5" w:rsidRPr="0044651C">
        <w:rPr>
          <w:rFonts w:ascii="Times New Roman" w:hAnsi="Times New Roman" w:cs="Times New Roman"/>
          <w:b/>
          <w:sz w:val="28"/>
          <w:szCs w:val="28"/>
        </w:rPr>
        <w:t xml:space="preserve">  </w:t>
      </w:r>
      <w:r w:rsidR="00AB7BC5" w:rsidRPr="0044651C">
        <w:rPr>
          <w:rFonts w:ascii="Times New Roman" w:hAnsi="Times New Roman" w:cs="Times New Roman"/>
          <w:b/>
          <w:sz w:val="28"/>
          <w:szCs w:val="28"/>
        </w:rPr>
        <w:t xml:space="preserve"> 2</w:t>
      </w:r>
      <w:r w:rsidR="00A80CF5" w:rsidRPr="0044651C">
        <w:rPr>
          <w:rFonts w:ascii="Times New Roman" w:hAnsi="Times New Roman" w:cs="Times New Roman"/>
          <w:b/>
          <w:sz w:val="28"/>
          <w:szCs w:val="28"/>
        </w:rPr>
        <w:t xml:space="preserve"> год  обучения</w:t>
      </w:r>
      <w:r w:rsidR="008500C3" w:rsidRPr="0044651C">
        <w:rPr>
          <w:rFonts w:ascii="Times New Roman" w:hAnsi="Times New Roman" w:cs="Times New Roman"/>
          <w:b/>
          <w:sz w:val="28"/>
          <w:szCs w:val="28"/>
        </w:rPr>
        <w:t xml:space="preserve"> </w:t>
      </w:r>
    </w:p>
    <w:p w14:paraId="4A55F2AB" w14:textId="77777777" w:rsidR="00A80CF5" w:rsidRPr="0044651C" w:rsidRDefault="008500C3" w:rsidP="00A80CF5">
      <w:pPr>
        <w:tabs>
          <w:tab w:val="left" w:pos="3420"/>
        </w:tabs>
        <w:rPr>
          <w:rFonts w:ascii="Times New Roman" w:hAnsi="Times New Roman" w:cs="Times New Roman"/>
          <w:b/>
          <w:sz w:val="28"/>
          <w:szCs w:val="28"/>
        </w:rPr>
      </w:pPr>
      <w:r w:rsidRPr="0044651C">
        <w:rPr>
          <w:rFonts w:ascii="Times New Roman" w:hAnsi="Times New Roman" w:cs="Times New Roman"/>
          <w:b/>
          <w:sz w:val="28"/>
          <w:szCs w:val="28"/>
        </w:rPr>
        <w:t xml:space="preserve">          </w:t>
      </w:r>
      <w:r w:rsidR="00B84E81" w:rsidRPr="0044651C">
        <w:rPr>
          <w:rFonts w:ascii="Times New Roman" w:hAnsi="Times New Roman" w:cs="Times New Roman"/>
          <w:b/>
          <w:sz w:val="28"/>
          <w:szCs w:val="28"/>
        </w:rPr>
        <w:t xml:space="preserve">                        </w:t>
      </w:r>
      <w:r w:rsidRPr="0044651C">
        <w:rPr>
          <w:rFonts w:ascii="Times New Roman" w:hAnsi="Times New Roman" w:cs="Times New Roman"/>
          <w:b/>
          <w:sz w:val="28"/>
          <w:szCs w:val="28"/>
        </w:rPr>
        <w:t xml:space="preserve">  144 часа</w:t>
      </w:r>
      <w:r w:rsidR="00B84E81" w:rsidRPr="0044651C">
        <w:rPr>
          <w:rFonts w:ascii="Times New Roman" w:hAnsi="Times New Roman" w:cs="Times New Roman"/>
          <w:b/>
          <w:sz w:val="28"/>
          <w:szCs w:val="28"/>
        </w:rPr>
        <w:t>(4 часа в неделю).</w:t>
      </w:r>
    </w:p>
    <w:p w14:paraId="5E4B5845" w14:textId="77777777" w:rsidR="00A80CF5" w:rsidRPr="0044651C" w:rsidRDefault="00A80CF5" w:rsidP="00A80CF5">
      <w:pPr>
        <w:tabs>
          <w:tab w:val="left" w:pos="3420"/>
        </w:tabs>
        <w:rPr>
          <w:rFonts w:ascii="Times New Roman" w:hAnsi="Times New Roman" w:cs="Times New Roman"/>
          <w:b/>
          <w:sz w:val="28"/>
          <w:szCs w:val="28"/>
        </w:rPr>
      </w:pPr>
      <w:r w:rsidRPr="0044651C">
        <w:rPr>
          <w:rFonts w:ascii="Times New Roman" w:hAnsi="Times New Roman" w:cs="Times New Roman"/>
          <w:b/>
          <w:sz w:val="28"/>
          <w:szCs w:val="28"/>
        </w:rPr>
        <w:t xml:space="preserve">                                                 Ботаника</w:t>
      </w:r>
    </w:p>
    <w:p w14:paraId="0B863A38" w14:textId="77777777" w:rsidR="00A80CF5" w:rsidRPr="0044651C" w:rsidRDefault="00A80CF5" w:rsidP="00A80CF5">
      <w:pPr>
        <w:tabs>
          <w:tab w:val="left" w:pos="3420"/>
        </w:tabs>
        <w:jc w:val="center"/>
        <w:rPr>
          <w:rFonts w:ascii="Times New Roman" w:hAnsi="Times New Roman" w:cs="Times New Roman"/>
          <w:b/>
          <w:sz w:val="28"/>
          <w:szCs w:val="28"/>
        </w:rPr>
      </w:pPr>
    </w:p>
    <w:p w14:paraId="37742014" w14:textId="77777777" w:rsidR="00A80CF5" w:rsidRPr="0044651C" w:rsidRDefault="00A80CF5" w:rsidP="00A80CF5">
      <w:pPr>
        <w:numPr>
          <w:ilvl w:val="0"/>
          <w:numId w:val="22"/>
        </w:numPr>
        <w:tabs>
          <w:tab w:val="left" w:pos="3405"/>
        </w:tabs>
        <w:spacing w:after="0" w:line="240" w:lineRule="auto"/>
        <w:rPr>
          <w:rFonts w:ascii="Times New Roman" w:hAnsi="Times New Roman" w:cs="Times New Roman"/>
          <w:i/>
          <w:sz w:val="28"/>
          <w:szCs w:val="28"/>
        </w:rPr>
      </w:pPr>
      <w:r w:rsidRPr="0044651C">
        <w:rPr>
          <w:rFonts w:ascii="Times New Roman" w:hAnsi="Times New Roman" w:cs="Times New Roman"/>
          <w:i/>
          <w:sz w:val="28"/>
          <w:szCs w:val="28"/>
        </w:rPr>
        <w:t>Тема: Ботаника – наука о растениях</w:t>
      </w:r>
    </w:p>
    <w:p w14:paraId="7CFF7FC5" w14:textId="77777777" w:rsidR="00A80CF5" w:rsidRPr="0044651C" w:rsidRDefault="00A80CF5" w:rsidP="00A80CF5">
      <w:pPr>
        <w:ind w:firstLine="360"/>
        <w:rPr>
          <w:rFonts w:ascii="Times New Roman" w:hAnsi="Times New Roman" w:cs="Times New Roman"/>
          <w:i/>
          <w:sz w:val="28"/>
          <w:szCs w:val="28"/>
        </w:rPr>
      </w:pPr>
      <w:r w:rsidRPr="0044651C">
        <w:rPr>
          <w:rFonts w:ascii="Times New Roman" w:hAnsi="Times New Roman" w:cs="Times New Roman"/>
          <w:i/>
          <w:sz w:val="28"/>
          <w:szCs w:val="28"/>
        </w:rPr>
        <w:t>Цель</w:t>
      </w:r>
      <w:proofErr w:type="gramStart"/>
      <w:r w:rsidRPr="0044651C">
        <w:rPr>
          <w:rFonts w:ascii="Times New Roman" w:hAnsi="Times New Roman" w:cs="Times New Roman"/>
          <w:i/>
          <w:sz w:val="28"/>
          <w:szCs w:val="28"/>
        </w:rPr>
        <w:t>: Сформулировать</w:t>
      </w:r>
      <w:proofErr w:type="gramEnd"/>
      <w:r w:rsidRPr="0044651C">
        <w:rPr>
          <w:rFonts w:ascii="Times New Roman" w:hAnsi="Times New Roman" w:cs="Times New Roman"/>
          <w:i/>
          <w:sz w:val="28"/>
          <w:szCs w:val="28"/>
        </w:rPr>
        <w:t xml:space="preserve"> представления о раститель</w:t>
      </w:r>
      <w:r w:rsidRPr="0044651C">
        <w:rPr>
          <w:rFonts w:ascii="Times New Roman" w:hAnsi="Times New Roman" w:cs="Times New Roman"/>
          <w:i/>
          <w:sz w:val="28"/>
          <w:szCs w:val="28"/>
        </w:rPr>
        <w:softHyphen/>
        <w:t>ном мире как мире взаимозависимом и включенным в единую систему с другими формами жизни. Показать, что эта система не случайная, а эволюционно закономерная. Кроме того, она не застывшая, а подвижная, способ</w:t>
      </w:r>
      <w:r w:rsidRPr="0044651C">
        <w:rPr>
          <w:rFonts w:ascii="Times New Roman" w:hAnsi="Times New Roman" w:cs="Times New Roman"/>
          <w:i/>
          <w:sz w:val="28"/>
          <w:szCs w:val="28"/>
        </w:rPr>
        <w:softHyphen/>
        <w:t>ная изменяться - усложняться или упрощаться.</w:t>
      </w:r>
    </w:p>
    <w:p w14:paraId="70D5A6F8" w14:textId="77777777" w:rsidR="00A80CF5" w:rsidRPr="0044651C" w:rsidRDefault="00A80CF5" w:rsidP="00A80CF5">
      <w:pPr>
        <w:numPr>
          <w:ilvl w:val="0"/>
          <w:numId w:val="22"/>
        </w:numPr>
        <w:tabs>
          <w:tab w:val="left" w:pos="3420"/>
        </w:tabs>
        <w:spacing w:after="0" w:line="240" w:lineRule="auto"/>
        <w:rPr>
          <w:rFonts w:ascii="Times New Roman" w:hAnsi="Times New Roman" w:cs="Times New Roman"/>
          <w:sz w:val="28"/>
          <w:szCs w:val="28"/>
        </w:rPr>
      </w:pPr>
      <w:r w:rsidRPr="0044651C">
        <w:rPr>
          <w:rFonts w:ascii="Times New Roman" w:hAnsi="Times New Roman" w:cs="Times New Roman"/>
          <w:i/>
          <w:sz w:val="28"/>
          <w:szCs w:val="28"/>
        </w:rPr>
        <w:t>Тема: Анатомия растений (система</w:t>
      </w:r>
      <w:r w:rsidRPr="0044651C">
        <w:rPr>
          <w:rFonts w:ascii="Times New Roman" w:hAnsi="Times New Roman" w:cs="Times New Roman"/>
          <w:sz w:val="28"/>
          <w:szCs w:val="28"/>
        </w:rPr>
        <w:t xml:space="preserve"> образовательных тканей, система покровных тканей, система</w:t>
      </w:r>
      <w:r w:rsidRPr="0044651C">
        <w:rPr>
          <w:rFonts w:ascii="Times New Roman" w:hAnsi="Times New Roman" w:cs="Times New Roman"/>
          <w:sz w:val="24"/>
          <w:szCs w:val="28"/>
        </w:rPr>
        <w:t xml:space="preserve"> </w:t>
      </w:r>
      <w:r w:rsidRPr="0044651C">
        <w:rPr>
          <w:rFonts w:ascii="Times New Roman" w:hAnsi="Times New Roman" w:cs="Times New Roman"/>
          <w:sz w:val="28"/>
          <w:szCs w:val="28"/>
        </w:rPr>
        <w:t>основных тканей, система механических тканей,  система проводящих тканей, система выделительных тканей)</w:t>
      </w:r>
    </w:p>
    <w:p w14:paraId="4F73626B" w14:textId="77777777" w:rsidR="00A80CF5" w:rsidRPr="0044651C" w:rsidRDefault="00A80CF5" w:rsidP="00A80CF5">
      <w:pPr>
        <w:ind w:firstLine="360"/>
        <w:rPr>
          <w:rFonts w:ascii="Times New Roman" w:hAnsi="Times New Roman" w:cs="Times New Roman"/>
          <w:sz w:val="28"/>
          <w:szCs w:val="28"/>
        </w:rPr>
      </w:pPr>
      <w:r w:rsidRPr="0044651C">
        <w:rPr>
          <w:rFonts w:ascii="Times New Roman" w:hAnsi="Times New Roman" w:cs="Times New Roman"/>
          <w:sz w:val="28"/>
          <w:szCs w:val="28"/>
        </w:rPr>
        <w:t>Цель: Показать разнообразие и сложность клеток растений и связать это с различием задач, которые они выполняют. Обратить внимание на то, что специализация клеток приводит к образованию тканей и форми</w:t>
      </w:r>
      <w:r w:rsidRPr="0044651C">
        <w:rPr>
          <w:rFonts w:ascii="Times New Roman" w:hAnsi="Times New Roman" w:cs="Times New Roman"/>
          <w:sz w:val="28"/>
          <w:szCs w:val="28"/>
        </w:rPr>
        <w:softHyphen/>
        <w:t>рованию систем тканей. Подчеркнуть, что различия специализированных клеток находятся в пределах больших возможностей их генотипа, и разви</w:t>
      </w:r>
      <w:r w:rsidRPr="0044651C">
        <w:rPr>
          <w:rFonts w:ascii="Times New Roman" w:hAnsi="Times New Roman" w:cs="Times New Roman"/>
          <w:sz w:val="28"/>
          <w:szCs w:val="28"/>
        </w:rPr>
        <w:softHyphen/>
        <w:t>вается в процессе дифференцировки. Именно в процессе индивидуальной дифференцировки формируются специфические индивидуальные различия.</w:t>
      </w:r>
    </w:p>
    <w:p w14:paraId="1893731F" w14:textId="77777777" w:rsidR="00A80CF5" w:rsidRPr="0044651C" w:rsidRDefault="00A80CF5" w:rsidP="00A80CF5">
      <w:pPr>
        <w:numPr>
          <w:ilvl w:val="0"/>
          <w:numId w:val="22"/>
        </w:numPr>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Строение и функции корня</w:t>
      </w:r>
    </w:p>
    <w:p w14:paraId="6BB43457" w14:textId="77777777" w:rsidR="00A80CF5" w:rsidRPr="0044651C" w:rsidRDefault="00A80CF5" w:rsidP="00A80CF5">
      <w:pPr>
        <w:shd w:val="clear" w:color="auto" w:fill="FFFFFF"/>
        <w:spacing w:line="230" w:lineRule="exact"/>
        <w:ind w:firstLine="408"/>
        <w:jc w:val="both"/>
        <w:rPr>
          <w:rFonts w:ascii="Times New Roman" w:hAnsi="Times New Roman" w:cs="Times New Roman"/>
          <w:color w:val="000000"/>
          <w:spacing w:val="-1"/>
          <w:sz w:val="28"/>
          <w:szCs w:val="28"/>
        </w:rPr>
      </w:pPr>
      <w:r w:rsidRPr="0044651C">
        <w:rPr>
          <w:rFonts w:ascii="Times New Roman" w:hAnsi="Times New Roman" w:cs="Times New Roman"/>
          <w:sz w:val="28"/>
          <w:szCs w:val="28"/>
        </w:rPr>
        <w:t>Цель: Дать описание устройства корня и показать, что оно соответствует его назначению, но отличается в архитектуре проводящей системы от стебля в силу эволюционной молодости.</w:t>
      </w:r>
      <w:r w:rsidRPr="0044651C">
        <w:rPr>
          <w:rFonts w:ascii="Times New Roman" w:hAnsi="Times New Roman" w:cs="Times New Roman"/>
          <w:color w:val="000000"/>
          <w:sz w:val="28"/>
          <w:szCs w:val="28"/>
        </w:rPr>
        <w:t xml:space="preserve"> Озна</w:t>
      </w:r>
      <w:r w:rsidRPr="0044651C">
        <w:rPr>
          <w:rFonts w:ascii="Times New Roman" w:hAnsi="Times New Roman" w:cs="Times New Roman"/>
          <w:color w:val="000000"/>
          <w:sz w:val="28"/>
          <w:szCs w:val="28"/>
        </w:rPr>
        <w:softHyphen/>
        <w:t>комление с корнем как функциональной структурой, возникшей и развив</w:t>
      </w:r>
      <w:r w:rsidRPr="0044651C">
        <w:rPr>
          <w:rFonts w:ascii="Times New Roman" w:hAnsi="Times New Roman" w:cs="Times New Roman"/>
          <w:color w:val="000000"/>
          <w:sz w:val="28"/>
          <w:szCs w:val="28"/>
        </w:rPr>
        <w:softHyphen/>
      </w:r>
      <w:r w:rsidR="00AF1BB5" w:rsidRPr="0044651C">
        <w:rPr>
          <w:rFonts w:ascii="Times New Roman" w:hAnsi="Times New Roman" w:cs="Times New Roman"/>
          <w:color w:val="000000"/>
          <w:sz w:val="28"/>
          <w:szCs w:val="28"/>
        </w:rPr>
        <w:t>ав</w:t>
      </w:r>
      <w:r w:rsidRPr="0044651C">
        <w:rPr>
          <w:rFonts w:ascii="Times New Roman" w:hAnsi="Times New Roman" w:cs="Times New Roman"/>
          <w:color w:val="000000"/>
          <w:sz w:val="28"/>
          <w:szCs w:val="28"/>
        </w:rPr>
        <w:t>шейся в ответ на сложные условия наземного обитания растения и не ис</w:t>
      </w:r>
      <w:r w:rsidRPr="0044651C">
        <w:rPr>
          <w:rFonts w:ascii="Times New Roman" w:hAnsi="Times New Roman" w:cs="Times New Roman"/>
          <w:color w:val="000000"/>
          <w:sz w:val="28"/>
          <w:szCs w:val="28"/>
        </w:rPr>
        <w:softHyphen/>
      </w:r>
      <w:r w:rsidRPr="0044651C">
        <w:rPr>
          <w:rFonts w:ascii="Times New Roman" w:hAnsi="Times New Roman" w:cs="Times New Roman"/>
          <w:color w:val="000000"/>
          <w:spacing w:val="-1"/>
          <w:sz w:val="28"/>
          <w:szCs w:val="28"/>
        </w:rPr>
        <w:t>черпавшей перспективы эволюционного прогресса.</w:t>
      </w:r>
    </w:p>
    <w:p w14:paraId="7B48E3C4" w14:textId="77777777" w:rsidR="00A80CF5" w:rsidRPr="0044651C" w:rsidRDefault="00A80CF5" w:rsidP="00A80CF5">
      <w:pPr>
        <w:numPr>
          <w:ilvl w:val="0"/>
          <w:numId w:val="22"/>
        </w:numPr>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Строение и функции стебля</w:t>
      </w:r>
    </w:p>
    <w:p w14:paraId="3656C147" w14:textId="77777777" w:rsidR="00A80CF5" w:rsidRPr="0044651C" w:rsidRDefault="00A80CF5" w:rsidP="00A80CF5">
      <w:pPr>
        <w:ind w:firstLine="360"/>
        <w:rPr>
          <w:rFonts w:ascii="Times New Roman" w:hAnsi="Times New Roman" w:cs="Times New Roman"/>
          <w:b/>
          <w:sz w:val="28"/>
          <w:szCs w:val="28"/>
        </w:rPr>
      </w:pPr>
      <w:r w:rsidRPr="0044651C">
        <w:rPr>
          <w:rFonts w:ascii="Times New Roman" w:hAnsi="Times New Roman" w:cs="Times New Roman"/>
          <w:sz w:val="28"/>
          <w:szCs w:val="28"/>
        </w:rPr>
        <w:t>Цель: Показать устройство побега, его составные части и их название, отличие вегетативного побега от генеративного, а также экологическое разнообразие побегов, сформированное эволюцион</w:t>
      </w:r>
      <w:r w:rsidRPr="0044651C">
        <w:rPr>
          <w:rFonts w:ascii="Times New Roman" w:hAnsi="Times New Roman" w:cs="Times New Roman"/>
          <w:sz w:val="28"/>
          <w:szCs w:val="28"/>
        </w:rPr>
        <w:softHyphen/>
        <w:t>ным путем.</w:t>
      </w:r>
      <w:r w:rsidRPr="0044651C">
        <w:rPr>
          <w:rFonts w:ascii="Times New Roman" w:hAnsi="Times New Roman" w:cs="Times New Roman"/>
          <w:b/>
          <w:sz w:val="28"/>
          <w:szCs w:val="28"/>
        </w:rPr>
        <w:tab/>
      </w:r>
      <w:r w:rsidRPr="0044651C">
        <w:rPr>
          <w:rFonts w:ascii="Times New Roman" w:hAnsi="Times New Roman" w:cs="Times New Roman"/>
          <w:b/>
          <w:sz w:val="28"/>
          <w:szCs w:val="28"/>
        </w:rPr>
        <w:tab/>
      </w:r>
    </w:p>
    <w:p w14:paraId="39418A00" w14:textId="77777777" w:rsidR="00A80CF5" w:rsidRPr="0044651C" w:rsidRDefault="00A80CF5" w:rsidP="00A80CF5">
      <w:pPr>
        <w:numPr>
          <w:ilvl w:val="0"/>
          <w:numId w:val="22"/>
        </w:numPr>
        <w:tabs>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Строение и функции листа. Классификация листьев. Видоизменения листьев</w:t>
      </w:r>
    </w:p>
    <w:p w14:paraId="2257E73C" w14:textId="77777777" w:rsidR="00A80CF5" w:rsidRPr="0044651C" w:rsidRDefault="00A80CF5" w:rsidP="00A80CF5">
      <w:pPr>
        <w:tabs>
          <w:tab w:val="left" w:pos="315"/>
          <w:tab w:val="left" w:pos="3420"/>
        </w:tabs>
        <w:rPr>
          <w:rFonts w:ascii="Times New Roman" w:hAnsi="Times New Roman" w:cs="Times New Roman"/>
          <w:sz w:val="28"/>
          <w:szCs w:val="28"/>
        </w:rPr>
      </w:pPr>
      <w:r w:rsidRPr="0044651C">
        <w:rPr>
          <w:rFonts w:ascii="Times New Roman" w:hAnsi="Times New Roman" w:cs="Times New Roman"/>
          <w:sz w:val="28"/>
          <w:szCs w:val="28"/>
        </w:rPr>
        <w:tab/>
        <w:t>Цель: Изучить назначение, устройство и разнообразие функций листа, а также его эволюцию и роль фотосинтеза в жизни Земли. Познакомить учащихся с видоизменением листьев как результатом приспособления к условиям обитания.</w:t>
      </w:r>
      <w:r w:rsidRPr="0044651C">
        <w:rPr>
          <w:rFonts w:ascii="Times New Roman" w:hAnsi="Times New Roman" w:cs="Times New Roman"/>
          <w:sz w:val="28"/>
          <w:szCs w:val="28"/>
        </w:rPr>
        <w:tab/>
      </w:r>
    </w:p>
    <w:p w14:paraId="214EBC58" w14:textId="77777777" w:rsidR="00A80CF5" w:rsidRPr="0044651C" w:rsidRDefault="00A80CF5" w:rsidP="00A80CF5">
      <w:pPr>
        <w:numPr>
          <w:ilvl w:val="0"/>
          <w:numId w:val="22"/>
        </w:numPr>
        <w:tabs>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Строение и функции цветка. Однодомные и двудомные растения</w:t>
      </w:r>
    </w:p>
    <w:p w14:paraId="649C43C0" w14:textId="77777777" w:rsidR="00A80CF5" w:rsidRPr="0044651C" w:rsidRDefault="00A80CF5" w:rsidP="00A80CF5">
      <w:pPr>
        <w:ind w:firstLine="360"/>
        <w:rPr>
          <w:rFonts w:ascii="Times New Roman" w:hAnsi="Times New Roman" w:cs="Times New Roman"/>
          <w:sz w:val="28"/>
          <w:szCs w:val="28"/>
        </w:rPr>
      </w:pPr>
      <w:r w:rsidRPr="0044651C">
        <w:rPr>
          <w:rFonts w:ascii="Times New Roman" w:hAnsi="Times New Roman" w:cs="Times New Roman"/>
          <w:sz w:val="28"/>
          <w:szCs w:val="28"/>
        </w:rPr>
        <w:lastRenderedPageBreak/>
        <w:t>Цель: вспомнить о цветке как органе семенного размножения покрытосеменных растений; раскрыть биологическое значение главных частей цветка; на основе установления сходства в строении цветков различных растений показать родство покрытосеменных растений.</w:t>
      </w:r>
    </w:p>
    <w:p w14:paraId="59DFF70A" w14:textId="77777777" w:rsidR="00A80CF5" w:rsidRPr="0044651C" w:rsidRDefault="00A80CF5" w:rsidP="00A80CF5">
      <w:pPr>
        <w:numPr>
          <w:ilvl w:val="0"/>
          <w:numId w:val="22"/>
        </w:numPr>
        <w:tabs>
          <w:tab w:val="left" w:pos="375"/>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Строение и функции семени и плода</w:t>
      </w:r>
      <w:r w:rsidRPr="0044651C">
        <w:rPr>
          <w:rFonts w:ascii="Times New Roman" w:hAnsi="Times New Roman" w:cs="Times New Roman"/>
          <w:sz w:val="28"/>
          <w:szCs w:val="28"/>
        </w:rPr>
        <w:tab/>
      </w:r>
    </w:p>
    <w:p w14:paraId="00150FC1" w14:textId="77777777" w:rsidR="00A80CF5" w:rsidRPr="0044651C" w:rsidRDefault="00A80CF5" w:rsidP="00A80CF5">
      <w:pPr>
        <w:ind w:firstLine="360"/>
        <w:rPr>
          <w:rFonts w:ascii="Times New Roman" w:hAnsi="Times New Roman" w:cs="Times New Roman"/>
          <w:sz w:val="28"/>
          <w:szCs w:val="28"/>
        </w:rPr>
      </w:pPr>
      <w:r w:rsidRPr="0044651C">
        <w:rPr>
          <w:rFonts w:ascii="Times New Roman" w:hAnsi="Times New Roman" w:cs="Times New Roman"/>
          <w:sz w:val="28"/>
          <w:szCs w:val="28"/>
        </w:rPr>
        <w:t>Цель: показать, что плод представляет важное звено, повы</w:t>
      </w:r>
      <w:r w:rsidRPr="0044651C">
        <w:rPr>
          <w:rFonts w:ascii="Times New Roman" w:hAnsi="Times New Roman" w:cs="Times New Roman"/>
          <w:sz w:val="28"/>
          <w:szCs w:val="28"/>
        </w:rPr>
        <w:softHyphen/>
        <w:t>шающее надежность распространения семян в сложной системе, вклю</w:t>
      </w:r>
      <w:r w:rsidRPr="0044651C">
        <w:rPr>
          <w:rFonts w:ascii="Times New Roman" w:hAnsi="Times New Roman" w:cs="Times New Roman"/>
          <w:sz w:val="28"/>
          <w:szCs w:val="28"/>
        </w:rPr>
        <w:softHyphen/>
        <w:t>чающей кроме самих цветковых растений и процессов неживой природы также представителей живого мира.</w:t>
      </w:r>
    </w:p>
    <w:p w14:paraId="430A1FC7" w14:textId="77777777" w:rsidR="00A80CF5" w:rsidRPr="0044651C" w:rsidRDefault="00A80CF5" w:rsidP="00A80CF5">
      <w:pPr>
        <w:numPr>
          <w:ilvl w:val="0"/>
          <w:numId w:val="22"/>
        </w:numPr>
        <w:tabs>
          <w:tab w:val="left" w:pos="195"/>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Вегетативное размножение растений. Посадка деревьев.</w:t>
      </w:r>
    </w:p>
    <w:p w14:paraId="7671E5C4" w14:textId="77777777" w:rsidR="00A80CF5" w:rsidRPr="0044651C" w:rsidRDefault="00A80CF5" w:rsidP="00A80CF5">
      <w:pPr>
        <w:tabs>
          <w:tab w:val="left" w:pos="195"/>
          <w:tab w:val="left" w:pos="3420"/>
        </w:tabs>
        <w:ind w:firstLine="360"/>
        <w:rPr>
          <w:rFonts w:ascii="Times New Roman" w:hAnsi="Times New Roman" w:cs="Times New Roman"/>
          <w:sz w:val="28"/>
          <w:szCs w:val="28"/>
        </w:rPr>
      </w:pPr>
      <w:r w:rsidRPr="0044651C">
        <w:rPr>
          <w:rFonts w:ascii="Times New Roman" w:hAnsi="Times New Roman" w:cs="Times New Roman"/>
          <w:sz w:val="28"/>
          <w:szCs w:val="28"/>
        </w:rPr>
        <w:t>Цель: Показать разнообразие вегетативного размножения и роль в жизни растений, а также значение в хозяйственной деятельности людей; освоить кроме черенкования другие способы вегетативного размножения растений.</w:t>
      </w:r>
    </w:p>
    <w:p w14:paraId="0A887AD4" w14:textId="77777777" w:rsidR="00A80CF5" w:rsidRPr="0044651C" w:rsidRDefault="00A80CF5" w:rsidP="00A80CF5">
      <w:pPr>
        <w:numPr>
          <w:ilvl w:val="0"/>
          <w:numId w:val="22"/>
        </w:numPr>
        <w:tabs>
          <w:tab w:val="left" w:pos="345"/>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Половое размножение растений</w:t>
      </w:r>
    </w:p>
    <w:p w14:paraId="30DCDCC6" w14:textId="77777777" w:rsidR="00A80CF5" w:rsidRPr="0044651C" w:rsidRDefault="00A80CF5" w:rsidP="00A80CF5">
      <w:pPr>
        <w:ind w:firstLine="360"/>
        <w:rPr>
          <w:rFonts w:ascii="Times New Roman" w:hAnsi="Times New Roman" w:cs="Times New Roman"/>
          <w:sz w:val="28"/>
          <w:szCs w:val="28"/>
        </w:rPr>
      </w:pPr>
      <w:r w:rsidRPr="0044651C">
        <w:rPr>
          <w:rFonts w:ascii="Times New Roman" w:hAnsi="Times New Roman" w:cs="Times New Roman"/>
          <w:sz w:val="28"/>
          <w:szCs w:val="28"/>
        </w:rPr>
        <w:t>Цель: изучить особенности опыления как части генеративного процесса и представляющего промежуточное звено между спорообразова</w:t>
      </w:r>
      <w:r w:rsidRPr="0044651C">
        <w:rPr>
          <w:rFonts w:ascii="Times New Roman" w:hAnsi="Times New Roman" w:cs="Times New Roman"/>
          <w:sz w:val="28"/>
          <w:szCs w:val="28"/>
        </w:rPr>
        <w:softHyphen/>
        <w:t>нием и оплодотворением у высших растений - голосеменных и покрытосе</w:t>
      </w:r>
      <w:r w:rsidRPr="0044651C">
        <w:rPr>
          <w:rFonts w:ascii="Times New Roman" w:hAnsi="Times New Roman" w:cs="Times New Roman"/>
          <w:sz w:val="28"/>
          <w:szCs w:val="28"/>
        </w:rPr>
        <w:softHyphen/>
        <w:t>менных.</w:t>
      </w:r>
      <w:r w:rsidRPr="0044651C">
        <w:rPr>
          <w:rFonts w:ascii="Times New Roman" w:hAnsi="Times New Roman" w:cs="Times New Roman"/>
          <w:sz w:val="28"/>
          <w:szCs w:val="28"/>
        </w:rPr>
        <w:tab/>
      </w:r>
    </w:p>
    <w:p w14:paraId="240E75E4" w14:textId="77777777" w:rsidR="00A80CF5" w:rsidRPr="0044651C" w:rsidRDefault="00A80CF5" w:rsidP="00A80CF5">
      <w:pPr>
        <w:numPr>
          <w:ilvl w:val="0"/>
          <w:numId w:val="22"/>
        </w:numPr>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Общая характеристика лекарственных растений.</w:t>
      </w:r>
    </w:p>
    <w:p w14:paraId="59CD7D20" w14:textId="77777777" w:rsidR="00A80CF5" w:rsidRPr="0044651C" w:rsidRDefault="00A80CF5" w:rsidP="00A80CF5">
      <w:pPr>
        <w:tabs>
          <w:tab w:val="left" w:pos="720"/>
        </w:tabs>
        <w:ind w:firstLine="360"/>
        <w:rPr>
          <w:rFonts w:ascii="Times New Roman" w:hAnsi="Times New Roman" w:cs="Times New Roman"/>
          <w:sz w:val="28"/>
          <w:szCs w:val="28"/>
        </w:rPr>
      </w:pPr>
      <w:r w:rsidRPr="0044651C">
        <w:rPr>
          <w:rFonts w:ascii="Times New Roman" w:hAnsi="Times New Roman" w:cs="Times New Roman"/>
          <w:sz w:val="28"/>
          <w:szCs w:val="28"/>
        </w:rPr>
        <w:t>Цель: сформировать у учащихся представление о многообразии, распространении и значении лекарственных растений, произрастающих на территории Чувашской Республики.</w:t>
      </w:r>
    </w:p>
    <w:p w14:paraId="3B461189" w14:textId="77777777" w:rsidR="00A80CF5" w:rsidRPr="0044651C" w:rsidRDefault="00A80CF5" w:rsidP="00A80CF5">
      <w:pPr>
        <w:numPr>
          <w:ilvl w:val="0"/>
          <w:numId w:val="22"/>
        </w:numPr>
        <w:spacing w:after="0" w:line="240" w:lineRule="auto"/>
        <w:rPr>
          <w:rFonts w:ascii="Times New Roman" w:hAnsi="Times New Roman" w:cs="Times New Roman"/>
          <w:sz w:val="28"/>
          <w:szCs w:val="28"/>
        </w:rPr>
      </w:pPr>
      <w:r w:rsidRPr="0044651C">
        <w:rPr>
          <w:rFonts w:ascii="Times New Roman" w:hAnsi="Times New Roman" w:cs="Times New Roman"/>
          <w:sz w:val="28"/>
          <w:szCs w:val="28"/>
        </w:rPr>
        <w:t xml:space="preserve">Тема: </w:t>
      </w:r>
      <w:proofErr w:type="spellStart"/>
      <w:r w:rsidRPr="0044651C">
        <w:rPr>
          <w:rFonts w:ascii="Times New Roman" w:hAnsi="Times New Roman" w:cs="Times New Roman"/>
          <w:sz w:val="28"/>
          <w:szCs w:val="28"/>
        </w:rPr>
        <w:t>Агроценоз</w:t>
      </w:r>
      <w:proofErr w:type="spellEnd"/>
      <w:r w:rsidRPr="0044651C">
        <w:rPr>
          <w:rFonts w:ascii="Times New Roman" w:hAnsi="Times New Roman" w:cs="Times New Roman"/>
          <w:sz w:val="28"/>
          <w:szCs w:val="28"/>
        </w:rPr>
        <w:t xml:space="preserve"> – сообщество культурных и сорных растений. Растения вторичных мест обитания. Экскурсия на поле.</w:t>
      </w:r>
    </w:p>
    <w:p w14:paraId="0A1B979B" w14:textId="77777777" w:rsidR="00A80CF5" w:rsidRPr="0044651C" w:rsidRDefault="00A80CF5" w:rsidP="00A80CF5">
      <w:pPr>
        <w:ind w:firstLine="360"/>
        <w:rPr>
          <w:rFonts w:ascii="Times New Roman" w:hAnsi="Times New Roman" w:cs="Times New Roman"/>
          <w:sz w:val="28"/>
          <w:szCs w:val="28"/>
        </w:rPr>
      </w:pPr>
      <w:r w:rsidRPr="0044651C">
        <w:rPr>
          <w:rFonts w:ascii="Times New Roman" w:hAnsi="Times New Roman" w:cs="Times New Roman"/>
          <w:sz w:val="28"/>
          <w:szCs w:val="28"/>
        </w:rPr>
        <w:t>Цель: изучить приспособленность организмов к совместному проживанию в сообществе; познакомить с многообразием дикорастущих цветковых растений, их приспособленностью к обитанию в сообществе; проверить умения распознавать основные виды растений изученных семейств.</w:t>
      </w:r>
    </w:p>
    <w:p w14:paraId="5F93B8D3" w14:textId="77777777" w:rsidR="00A80CF5" w:rsidRPr="0044651C" w:rsidRDefault="00A80CF5" w:rsidP="00A80CF5">
      <w:pPr>
        <w:ind w:firstLine="720"/>
        <w:rPr>
          <w:rFonts w:ascii="Times New Roman" w:hAnsi="Times New Roman" w:cs="Times New Roman"/>
          <w:sz w:val="28"/>
          <w:szCs w:val="28"/>
        </w:rPr>
      </w:pPr>
    </w:p>
    <w:p w14:paraId="4126543D" w14:textId="77777777" w:rsidR="00A80CF5" w:rsidRPr="0044651C" w:rsidRDefault="00A80CF5" w:rsidP="00A80CF5">
      <w:pPr>
        <w:numPr>
          <w:ilvl w:val="0"/>
          <w:numId w:val="22"/>
        </w:numPr>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Определение растений по определителю</w:t>
      </w:r>
    </w:p>
    <w:p w14:paraId="767A7CFA" w14:textId="77777777" w:rsidR="00A80CF5" w:rsidRPr="0044651C" w:rsidRDefault="00A80CF5" w:rsidP="00A80CF5">
      <w:pPr>
        <w:tabs>
          <w:tab w:val="left" w:pos="720"/>
        </w:tabs>
        <w:ind w:firstLine="360"/>
        <w:rPr>
          <w:rFonts w:ascii="Times New Roman" w:hAnsi="Times New Roman" w:cs="Times New Roman"/>
          <w:sz w:val="28"/>
          <w:szCs w:val="28"/>
        </w:rPr>
      </w:pPr>
      <w:r w:rsidRPr="0044651C">
        <w:rPr>
          <w:rFonts w:ascii="Times New Roman" w:hAnsi="Times New Roman" w:cs="Times New Roman"/>
          <w:sz w:val="28"/>
          <w:szCs w:val="28"/>
        </w:rPr>
        <w:t>Цель: научить учащихся работать с определителем растений; составлять правильную последовательность тез; научить составлять морфологическое описание растения.</w:t>
      </w:r>
    </w:p>
    <w:p w14:paraId="54197456" w14:textId="77777777" w:rsidR="00A80CF5" w:rsidRPr="0044651C" w:rsidRDefault="00A80CF5" w:rsidP="00A80CF5">
      <w:pPr>
        <w:numPr>
          <w:ilvl w:val="0"/>
          <w:numId w:val="22"/>
        </w:numPr>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Определение растений по листьям и побегам.</w:t>
      </w:r>
    </w:p>
    <w:p w14:paraId="6F90E846" w14:textId="77777777" w:rsidR="00A80CF5" w:rsidRPr="0044651C" w:rsidRDefault="00A80CF5" w:rsidP="00A80CF5">
      <w:pPr>
        <w:ind w:firstLine="360"/>
        <w:rPr>
          <w:rFonts w:ascii="Times New Roman" w:hAnsi="Times New Roman" w:cs="Times New Roman"/>
          <w:sz w:val="28"/>
          <w:szCs w:val="28"/>
        </w:rPr>
      </w:pPr>
      <w:r w:rsidRPr="0044651C">
        <w:rPr>
          <w:rFonts w:ascii="Times New Roman" w:hAnsi="Times New Roman" w:cs="Times New Roman"/>
          <w:sz w:val="28"/>
          <w:szCs w:val="28"/>
        </w:rPr>
        <w:t>Цель: научиться определять древесные и кустарниковые растения по листьям и зимним побегам.</w:t>
      </w:r>
    </w:p>
    <w:p w14:paraId="252BA7E3" w14:textId="77777777" w:rsidR="00A80CF5" w:rsidRPr="0044651C" w:rsidRDefault="00A80CF5" w:rsidP="00A80CF5">
      <w:pPr>
        <w:numPr>
          <w:ilvl w:val="0"/>
          <w:numId w:val="22"/>
        </w:numPr>
        <w:spacing w:after="0" w:line="240" w:lineRule="auto"/>
        <w:rPr>
          <w:rFonts w:ascii="Times New Roman" w:hAnsi="Times New Roman" w:cs="Times New Roman"/>
          <w:sz w:val="28"/>
          <w:szCs w:val="28"/>
        </w:rPr>
      </w:pPr>
      <w:r w:rsidRPr="0044651C">
        <w:rPr>
          <w:rFonts w:ascii="Times New Roman" w:hAnsi="Times New Roman" w:cs="Times New Roman"/>
          <w:sz w:val="28"/>
          <w:szCs w:val="28"/>
        </w:rPr>
        <w:lastRenderedPageBreak/>
        <w:t>Тема: Определение формы листьев и типы соцветий.</w:t>
      </w:r>
    </w:p>
    <w:p w14:paraId="16D47D05" w14:textId="77777777" w:rsidR="00A80CF5" w:rsidRPr="0044651C" w:rsidRDefault="00A80CF5" w:rsidP="00A80CF5">
      <w:pPr>
        <w:ind w:firstLine="360"/>
        <w:rPr>
          <w:rFonts w:ascii="Times New Roman" w:hAnsi="Times New Roman" w:cs="Times New Roman"/>
          <w:sz w:val="28"/>
          <w:szCs w:val="28"/>
        </w:rPr>
      </w:pPr>
      <w:r w:rsidRPr="0044651C">
        <w:rPr>
          <w:rFonts w:ascii="Times New Roman" w:hAnsi="Times New Roman" w:cs="Times New Roman"/>
          <w:sz w:val="28"/>
          <w:szCs w:val="28"/>
        </w:rPr>
        <w:t>Цель: познакомить учащихся с наиболее распространенными соцветиями. Показать их биологическое значение; научить определять формы листьев и типы соцветий.</w:t>
      </w:r>
    </w:p>
    <w:p w14:paraId="70CCDC37" w14:textId="77777777" w:rsidR="00A80CF5" w:rsidRPr="0044651C" w:rsidRDefault="00A80CF5" w:rsidP="00A80CF5">
      <w:pPr>
        <w:numPr>
          <w:ilvl w:val="0"/>
          <w:numId w:val="22"/>
        </w:numPr>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Определение лекарственных растений (применение, сроки, правила сбора и хранения).</w:t>
      </w:r>
    </w:p>
    <w:p w14:paraId="7E291B0B" w14:textId="77777777" w:rsidR="00A80CF5" w:rsidRPr="0044651C" w:rsidRDefault="00A80CF5" w:rsidP="00A80CF5">
      <w:pPr>
        <w:tabs>
          <w:tab w:val="left" w:pos="360"/>
          <w:tab w:val="left" w:pos="3420"/>
        </w:tabs>
        <w:rPr>
          <w:rFonts w:ascii="Times New Roman" w:hAnsi="Times New Roman" w:cs="Times New Roman"/>
          <w:sz w:val="28"/>
          <w:szCs w:val="28"/>
        </w:rPr>
      </w:pPr>
      <w:r w:rsidRPr="0044651C">
        <w:rPr>
          <w:rFonts w:ascii="Times New Roman" w:hAnsi="Times New Roman" w:cs="Times New Roman"/>
          <w:sz w:val="28"/>
          <w:szCs w:val="28"/>
        </w:rPr>
        <w:tab/>
        <w:t>Цель: научить правилам сбора и хранения, изучить сроки сбора и применения</w:t>
      </w:r>
      <w:r w:rsidRPr="0044651C">
        <w:rPr>
          <w:rFonts w:ascii="Times New Roman" w:hAnsi="Times New Roman" w:cs="Times New Roman"/>
          <w:sz w:val="28"/>
          <w:szCs w:val="28"/>
        </w:rPr>
        <w:tab/>
        <w:t>лекарственных растений.</w:t>
      </w:r>
    </w:p>
    <w:p w14:paraId="09FF78F3" w14:textId="77777777" w:rsidR="00A80CF5" w:rsidRPr="0044651C" w:rsidRDefault="00A80CF5" w:rsidP="00A80CF5">
      <w:pPr>
        <w:tabs>
          <w:tab w:val="left" w:pos="3420"/>
        </w:tabs>
        <w:jc w:val="center"/>
        <w:rPr>
          <w:rFonts w:ascii="Times New Roman" w:hAnsi="Times New Roman" w:cs="Times New Roman"/>
          <w:sz w:val="28"/>
          <w:szCs w:val="28"/>
        </w:rPr>
      </w:pPr>
    </w:p>
    <w:p w14:paraId="28CFB0CF" w14:textId="77777777" w:rsidR="00A80CF5" w:rsidRPr="0044651C" w:rsidRDefault="00A80CF5" w:rsidP="00A80CF5">
      <w:pPr>
        <w:tabs>
          <w:tab w:val="left" w:pos="3420"/>
        </w:tabs>
        <w:jc w:val="center"/>
        <w:rPr>
          <w:rFonts w:ascii="Times New Roman" w:hAnsi="Times New Roman" w:cs="Times New Roman"/>
          <w:b/>
          <w:sz w:val="28"/>
          <w:szCs w:val="28"/>
        </w:rPr>
      </w:pPr>
      <w:r w:rsidRPr="0044651C">
        <w:rPr>
          <w:rFonts w:ascii="Times New Roman" w:hAnsi="Times New Roman" w:cs="Times New Roman"/>
          <w:b/>
          <w:sz w:val="28"/>
          <w:szCs w:val="28"/>
        </w:rPr>
        <w:t>Зоология</w:t>
      </w:r>
    </w:p>
    <w:p w14:paraId="42BEC752" w14:textId="77777777" w:rsidR="00A80CF5" w:rsidRPr="0044651C" w:rsidRDefault="00A80CF5" w:rsidP="00A80CF5">
      <w:pPr>
        <w:tabs>
          <w:tab w:val="left" w:pos="3420"/>
        </w:tabs>
        <w:jc w:val="center"/>
        <w:rPr>
          <w:rFonts w:ascii="Times New Roman" w:hAnsi="Times New Roman" w:cs="Times New Roman"/>
          <w:sz w:val="28"/>
          <w:szCs w:val="28"/>
        </w:rPr>
      </w:pPr>
    </w:p>
    <w:p w14:paraId="2BF171A0" w14:textId="77777777" w:rsidR="00A80CF5" w:rsidRPr="0044651C" w:rsidRDefault="00A80CF5" w:rsidP="00A80CF5">
      <w:pPr>
        <w:numPr>
          <w:ilvl w:val="0"/>
          <w:numId w:val="27"/>
        </w:numPr>
        <w:tabs>
          <w:tab w:val="left" w:pos="300"/>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Общая характеристика животных.</w:t>
      </w:r>
      <w:r w:rsidRPr="0044651C">
        <w:rPr>
          <w:rFonts w:ascii="Times New Roman" w:hAnsi="Times New Roman" w:cs="Times New Roman"/>
          <w:sz w:val="28"/>
          <w:szCs w:val="28"/>
        </w:rPr>
        <w:tab/>
      </w:r>
    </w:p>
    <w:p w14:paraId="68A0E2FC" w14:textId="77777777" w:rsidR="00A80CF5" w:rsidRPr="0044651C" w:rsidRDefault="00A80CF5" w:rsidP="00A80CF5">
      <w:pPr>
        <w:tabs>
          <w:tab w:val="left" w:pos="300"/>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Дать общую характеристику царства Животных. Выявить черты сходства и отличия растений от животных.</w:t>
      </w:r>
    </w:p>
    <w:p w14:paraId="7F30D1E8" w14:textId="77777777" w:rsidR="00A80CF5" w:rsidRPr="0044651C" w:rsidRDefault="00A80CF5" w:rsidP="00A80CF5">
      <w:pPr>
        <w:numPr>
          <w:ilvl w:val="0"/>
          <w:numId w:val="27"/>
        </w:numPr>
        <w:tabs>
          <w:tab w:val="left" w:pos="300"/>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Классификация животных.</w:t>
      </w:r>
    </w:p>
    <w:p w14:paraId="0EF1B4DC" w14:textId="77777777" w:rsidR="00A80CF5" w:rsidRPr="0044651C" w:rsidRDefault="00A80CF5" w:rsidP="00A80CF5">
      <w:pPr>
        <w:tabs>
          <w:tab w:val="left" w:pos="300"/>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 xml:space="preserve">Цель: показать многообразие животного мира, схему развития животного мира; выделить этапы развития зоологии; </w:t>
      </w:r>
    </w:p>
    <w:p w14:paraId="69B40DE6" w14:textId="77777777" w:rsidR="00A80CF5" w:rsidRPr="0044651C" w:rsidRDefault="00A80CF5" w:rsidP="00A80CF5">
      <w:pPr>
        <w:numPr>
          <w:ilvl w:val="0"/>
          <w:numId w:val="27"/>
        </w:numPr>
        <w:tabs>
          <w:tab w:val="left" w:pos="300"/>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Многоклеточные животные. Общая характеристика и происхождение. Тип Членистоногие. Класс Насекомые</w:t>
      </w:r>
    </w:p>
    <w:p w14:paraId="3B861050" w14:textId="77777777" w:rsidR="00A80CF5" w:rsidRPr="0044651C" w:rsidRDefault="00A80CF5" w:rsidP="00A80CF5">
      <w:pPr>
        <w:tabs>
          <w:tab w:val="left" w:pos="300"/>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ознакомить учащихся с общими признаками членистоногих; познакомить с внешним и внутренним строением насекомых, их приспособленностью к среде обитания.</w:t>
      </w:r>
    </w:p>
    <w:p w14:paraId="212CAC26" w14:textId="77777777" w:rsidR="00A80CF5" w:rsidRPr="0044651C" w:rsidRDefault="00A80CF5" w:rsidP="00A80CF5">
      <w:pPr>
        <w:numPr>
          <w:ilvl w:val="0"/>
          <w:numId w:val="27"/>
        </w:numPr>
        <w:tabs>
          <w:tab w:val="left" w:pos="300"/>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Характеристика насекомых с точки зрения их роли в жизни леса.</w:t>
      </w:r>
    </w:p>
    <w:p w14:paraId="49D4F489" w14:textId="77777777" w:rsidR="00A80CF5" w:rsidRPr="0044651C" w:rsidRDefault="00A80CF5" w:rsidP="00A80CF5">
      <w:pPr>
        <w:tabs>
          <w:tab w:val="left" w:pos="300"/>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насекомых, обитающих в лесу; показать положительную и отрицательную роль насекомых в жизни леса.</w:t>
      </w:r>
    </w:p>
    <w:p w14:paraId="09B61798" w14:textId="77777777" w:rsidR="00A80CF5" w:rsidRPr="0044651C" w:rsidRDefault="00A80CF5" w:rsidP="00A80CF5">
      <w:pPr>
        <w:numPr>
          <w:ilvl w:val="0"/>
          <w:numId w:val="27"/>
        </w:numPr>
        <w:tabs>
          <w:tab w:val="left" w:pos="300"/>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Методы борьбы с насекомыми-вредителями.</w:t>
      </w:r>
    </w:p>
    <w:p w14:paraId="29B3E44F" w14:textId="77777777" w:rsidR="00A80CF5" w:rsidRPr="0044651C" w:rsidRDefault="00A80CF5" w:rsidP="00A80CF5">
      <w:pPr>
        <w:tabs>
          <w:tab w:val="left" w:pos="300"/>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особенности строения и жизнедеятельности насекомых-вредителей; рассмотреть основные методы борьбы с насекомыми-вредителями</w:t>
      </w:r>
    </w:p>
    <w:p w14:paraId="754A661D" w14:textId="77777777" w:rsidR="00A80CF5" w:rsidRPr="0044651C" w:rsidRDefault="00A80CF5" w:rsidP="00A80CF5">
      <w:pPr>
        <w:numPr>
          <w:ilvl w:val="0"/>
          <w:numId w:val="27"/>
        </w:numPr>
        <w:tabs>
          <w:tab w:val="left" w:pos="300"/>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Охраняемые насекомые Чувашской Республики</w:t>
      </w:r>
    </w:p>
    <w:p w14:paraId="423C6850" w14:textId="77777777" w:rsidR="00A80CF5" w:rsidRPr="0044651C" w:rsidRDefault="00A80CF5" w:rsidP="00A80CF5">
      <w:pPr>
        <w:tabs>
          <w:tab w:val="left" w:pos="300"/>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охраняемых насекомых Чувашской Республики.</w:t>
      </w:r>
    </w:p>
    <w:p w14:paraId="227A8F9E" w14:textId="77777777" w:rsidR="00A80CF5" w:rsidRPr="0044651C" w:rsidRDefault="00A80CF5" w:rsidP="00A80CF5">
      <w:pPr>
        <w:numPr>
          <w:ilvl w:val="0"/>
          <w:numId w:val="27"/>
        </w:numPr>
        <w:tabs>
          <w:tab w:val="left" w:pos="300"/>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Визуальное определение насекомых.</w:t>
      </w:r>
    </w:p>
    <w:p w14:paraId="52E46FF9" w14:textId="77777777" w:rsidR="00A80CF5" w:rsidRPr="0044651C" w:rsidRDefault="00A80CF5" w:rsidP="00A80CF5">
      <w:pPr>
        <w:tabs>
          <w:tab w:val="left" w:pos="300"/>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научиться визуально определять насекомых-вредителей, водных и других насекомых.</w:t>
      </w:r>
    </w:p>
    <w:p w14:paraId="20A8798D" w14:textId="77777777" w:rsidR="00A80CF5" w:rsidRPr="0044651C" w:rsidRDefault="00A80CF5" w:rsidP="00A80CF5">
      <w:pPr>
        <w:numPr>
          <w:ilvl w:val="0"/>
          <w:numId w:val="27"/>
        </w:numPr>
        <w:tabs>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lastRenderedPageBreak/>
        <w:t>Тема: Общая характеристика класса Птиц.</w:t>
      </w:r>
    </w:p>
    <w:p w14:paraId="7A4BE4BF" w14:textId="77777777" w:rsidR="00A80CF5" w:rsidRPr="0044651C" w:rsidRDefault="00A80CF5" w:rsidP="00A80CF5">
      <w:pPr>
        <w:tabs>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выделить признаки, характерные для класса Птицы; изучить строение, жизнедеятельность, обмен веществ птиц в связи с полетом.</w:t>
      </w:r>
    </w:p>
    <w:p w14:paraId="4C935B03" w14:textId="77777777" w:rsidR="00A80CF5" w:rsidRPr="0044651C" w:rsidRDefault="00A80CF5" w:rsidP="00A80CF5">
      <w:pPr>
        <w:numPr>
          <w:ilvl w:val="0"/>
          <w:numId w:val="27"/>
        </w:numPr>
        <w:tabs>
          <w:tab w:val="left" w:pos="300"/>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Экология птиц. Определение птицы по определителю.</w:t>
      </w:r>
    </w:p>
    <w:p w14:paraId="4C176405" w14:textId="77777777" w:rsidR="00A80CF5" w:rsidRPr="0044651C" w:rsidRDefault="00A80CF5" w:rsidP="00A80CF5">
      <w:pPr>
        <w:tabs>
          <w:tab w:val="left" w:pos="300"/>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познакомить учащихся с представителями класса Птицы, их приспособленностью к жизни в разных условиях; научиться работать с определителем птиц, составлять последовательность тез и антитез.</w:t>
      </w:r>
    </w:p>
    <w:p w14:paraId="3864FD2B" w14:textId="77777777" w:rsidR="00A80CF5" w:rsidRPr="0044651C" w:rsidRDefault="00A80CF5" w:rsidP="00A80CF5">
      <w:pPr>
        <w:numPr>
          <w:ilvl w:val="0"/>
          <w:numId w:val="27"/>
        </w:numPr>
        <w:tabs>
          <w:tab w:val="left" w:pos="300"/>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Птицы леса. Пищевые связи. Определение птиц по голосам</w:t>
      </w:r>
    </w:p>
    <w:p w14:paraId="15511CF0" w14:textId="77777777" w:rsidR="00A80CF5" w:rsidRPr="0044651C" w:rsidRDefault="00A80CF5" w:rsidP="00A80CF5">
      <w:pPr>
        <w:tabs>
          <w:tab w:val="left" w:pos="300"/>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приспособления птиц к жизни в лесу; научиться составлять пищевые цепи и сети. Научиться определять птиц по голосам.</w:t>
      </w:r>
    </w:p>
    <w:p w14:paraId="63CFCD25" w14:textId="77777777" w:rsidR="00A80CF5" w:rsidRPr="0044651C" w:rsidRDefault="00A80CF5" w:rsidP="00A80CF5">
      <w:pPr>
        <w:numPr>
          <w:ilvl w:val="0"/>
          <w:numId w:val="27"/>
        </w:numPr>
        <w:tabs>
          <w:tab w:val="left" w:pos="300"/>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Установка искусственного гнезда.</w:t>
      </w:r>
    </w:p>
    <w:p w14:paraId="35FDF9DB" w14:textId="77777777" w:rsidR="00A80CF5" w:rsidRPr="0044651C" w:rsidRDefault="00A80CF5" w:rsidP="00A80CF5">
      <w:pPr>
        <w:tabs>
          <w:tab w:val="left" w:pos="300"/>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 xml:space="preserve">Цель: научится изготовлять и устанавливать скворечники, </w:t>
      </w:r>
      <w:proofErr w:type="spellStart"/>
      <w:r w:rsidRPr="0044651C">
        <w:rPr>
          <w:rFonts w:ascii="Times New Roman" w:hAnsi="Times New Roman" w:cs="Times New Roman"/>
          <w:sz w:val="28"/>
          <w:szCs w:val="28"/>
        </w:rPr>
        <w:t>синичники</w:t>
      </w:r>
      <w:proofErr w:type="spellEnd"/>
      <w:r w:rsidRPr="0044651C">
        <w:rPr>
          <w:rFonts w:ascii="Times New Roman" w:hAnsi="Times New Roman" w:cs="Times New Roman"/>
          <w:sz w:val="28"/>
          <w:szCs w:val="28"/>
        </w:rPr>
        <w:t>.</w:t>
      </w:r>
    </w:p>
    <w:p w14:paraId="6B67123C" w14:textId="77777777" w:rsidR="00A80CF5" w:rsidRPr="0044651C" w:rsidRDefault="00A80CF5" w:rsidP="00A80CF5">
      <w:pPr>
        <w:numPr>
          <w:ilvl w:val="0"/>
          <w:numId w:val="27"/>
        </w:numPr>
        <w:tabs>
          <w:tab w:val="left" w:pos="300"/>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 xml:space="preserve">Тема: Систематический обзор млекопитающих. Определение млекопитающего животного по определителю. </w:t>
      </w:r>
    </w:p>
    <w:p w14:paraId="6C33732B" w14:textId="77777777" w:rsidR="00A80CF5" w:rsidRPr="0044651C" w:rsidRDefault="00A80CF5" w:rsidP="00A80CF5">
      <w:pPr>
        <w:tabs>
          <w:tab w:val="left" w:pos="300"/>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выделить основные признаки животных класса Млекопитающие, показать черты усложнения их организации по сравнению другими животными; научиться определять млекопитающих животных по определителю, составлять последовательность тез и антитез.</w:t>
      </w:r>
    </w:p>
    <w:p w14:paraId="0CD61DB4" w14:textId="77777777" w:rsidR="00A80CF5" w:rsidRPr="0044651C" w:rsidRDefault="00A80CF5" w:rsidP="00A80CF5">
      <w:pPr>
        <w:numPr>
          <w:ilvl w:val="0"/>
          <w:numId w:val="27"/>
        </w:numPr>
        <w:tabs>
          <w:tab w:val="left" w:pos="300"/>
          <w:tab w:val="left" w:pos="360"/>
          <w:tab w:val="left" w:pos="540"/>
        </w:tabs>
        <w:spacing w:after="0" w:line="240" w:lineRule="auto"/>
        <w:ind w:left="360" w:firstLine="0"/>
        <w:rPr>
          <w:rFonts w:ascii="Times New Roman" w:hAnsi="Times New Roman" w:cs="Times New Roman"/>
          <w:sz w:val="28"/>
          <w:szCs w:val="28"/>
        </w:rPr>
      </w:pPr>
      <w:r w:rsidRPr="0044651C">
        <w:rPr>
          <w:rFonts w:ascii="Times New Roman" w:hAnsi="Times New Roman" w:cs="Times New Roman"/>
          <w:sz w:val="28"/>
          <w:szCs w:val="28"/>
        </w:rPr>
        <w:t>Тема: Отряд Грызуны, Хищные, Зайцеобразные. Определение млекопитающего животного по черепу с помощью определителя.</w:t>
      </w:r>
    </w:p>
    <w:p w14:paraId="0D3E3738" w14:textId="77777777" w:rsidR="00A80CF5" w:rsidRPr="0044651C" w:rsidRDefault="00A80CF5" w:rsidP="00A80CF5">
      <w:pPr>
        <w:tabs>
          <w:tab w:val="left" w:pos="300"/>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раскрыть биологические особенности грызунов, хищников, показать их значение в природе, жизни и хозяйственной деятельности человека; познакомить с животными отряда Зайцеобразные, выделить характерные особенности данного отряда;  научиться определять млекопитающих по черепам с помощью определителя, составлять последовательность номеров прочитанных тез.</w:t>
      </w:r>
    </w:p>
    <w:p w14:paraId="26D914FF" w14:textId="77777777" w:rsidR="00A80CF5" w:rsidRPr="0044651C" w:rsidRDefault="00A80CF5" w:rsidP="00A80CF5">
      <w:pPr>
        <w:numPr>
          <w:ilvl w:val="0"/>
          <w:numId w:val="27"/>
        </w:numPr>
        <w:tabs>
          <w:tab w:val="left" w:pos="300"/>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Лесные звери: охота и охрана.</w:t>
      </w:r>
    </w:p>
    <w:p w14:paraId="71073035" w14:textId="77777777" w:rsidR="00A80CF5" w:rsidRPr="0044651C" w:rsidRDefault="00A80CF5" w:rsidP="00A80CF5">
      <w:pPr>
        <w:tabs>
          <w:tab w:val="left" w:pos="300"/>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раскрыть черты приспособления млекопитающих к жизни в лесу; изучить промысловых зверей Чувашской Республики, охоту на них и охрану.</w:t>
      </w:r>
    </w:p>
    <w:p w14:paraId="3BD15C96" w14:textId="77777777" w:rsidR="00A80CF5" w:rsidRPr="0044651C" w:rsidRDefault="00A80CF5" w:rsidP="00A80CF5">
      <w:pPr>
        <w:numPr>
          <w:ilvl w:val="0"/>
          <w:numId w:val="27"/>
        </w:numPr>
        <w:tabs>
          <w:tab w:val="left" w:pos="300"/>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Биотехнические мероприятия: создание кормовых посевов. Закладка подкормки.</w:t>
      </w:r>
    </w:p>
    <w:p w14:paraId="69D9BFBB" w14:textId="77777777" w:rsidR="00A80CF5" w:rsidRPr="0044651C" w:rsidRDefault="00A80CF5" w:rsidP="00A80CF5">
      <w:pPr>
        <w:tabs>
          <w:tab w:val="left" w:pos="300"/>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обобщить знания о животных; выявить биотехнические мероприятия по улучшению кормовой базы для животных</w:t>
      </w:r>
    </w:p>
    <w:p w14:paraId="619D4F95" w14:textId="77777777" w:rsidR="00A80CF5" w:rsidRPr="0044651C" w:rsidRDefault="00A80CF5" w:rsidP="00A80CF5">
      <w:pPr>
        <w:numPr>
          <w:ilvl w:val="0"/>
          <w:numId w:val="27"/>
        </w:numPr>
        <w:tabs>
          <w:tab w:val="left" w:pos="300"/>
          <w:tab w:val="left" w:pos="360"/>
        </w:tabs>
        <w:spacing w:after="0" w:line="240" w:lineRule="auto"/>
        <w:ind w:left="360" w:firstLine="0"/>
        <w:rPr>
          <w:rFonts w:ascii="Times New Roman" w:hAnsi="Times New Roman" w:cs="Times New Roman"/>
          <w:sz w:val="28"/>
          <w:szCs w:val="28"/>
        </w:rPr>
      </w:pPr>
      <w:r w:rsidRPr="0044651C">
        <w:rPr>
          <w:rFonts w:ascii="Times New Roman" w:hAnsi="Times New Roman" w:cs="Times New Roman"/>
          <w:sz w:val="28"/>
          <w:szCs w:val="28"/>
        </w:rPr>
        <w:t xml:space="preserve">Тема: Определение животных по: следам жизнедеятельности, </w:t>
      </w:r>
      <w:proofErr w:type="spellStart"/>
      <w:r w:rsidRPr="0044651C">
        <w:rPr>
          <w:rFonts w:ascii="Times New Roman" w:hAnsi="Times New Roman" w:cs="Times New Roman"/>
          <w:sz w:val="28"/>
          <w:szCs w:val="28"/>
        </w:rPr>
        <w:t>погрызам</w:t>
      </w:r>
      <w:proofErr w:type="spellEnd"/>
      <w:r w:rsidRPr="0044651C">
        <w:rPr>
          <w:rFonts w:ascii="Times New Roman" w:hAnsi="Times New Roman" w:cs="Times New Roman"/>
          <w:sz w:val="28"/>
          <w:szCs w:val="28"/>
        </w:rPr>
        <w:t>, помету, отпечаткам следов.</w:t>
      </w:r>
    </w:p>
    <w:p w14:paraId="6B03017C" w14:textId="77777777" w:rsidR="00A80CF5" w:rsidRPr="0044651C" w:rsidRDefault="00A80CF5" w:rsidP="00A80CF5">
      <w:pPr>
        <w:tabs>
          <w:tab w:val="left" w:pos="300"/>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lastRenderedPageBreak/>
        <w:t xml:space="preserve">Цель: научиться определять животных по следам жизнедеятельности, </w:t>
      </w:r>
      <w:proofErr w:type="spellStart"/>
      <w:r w:rsidRPr="0044651C">
        <w:rPr>
          <w:rFonts w:ascii="Times New Roman" w:hAnsi="Times New Roman" w:cs="Times New Roman"/>
          <w:sz w:val="28"/>
          <w:szCs w:val="28"/>
        </w:rPr>
        <w:t>погрызам</w:t>
      </w:r>
      <w:proofErr w:type="spellEnd"/>
      <w:r w:rsidRPr="0044651C">
        <w:rPr>
          <w:rFonts w:ascii="Times New Roman" w:hAnsi="Times New Roman" w:cs="Times New Roman"/>
          <w:sz w:val="28"/>
          <w:szCs w:val="28"/>
        </w:rPr>
        <w:t>, помету, отпечаткам следов.</w:t>
      </w:r>
    </w:p>
    <w:p w14:paraId="6D5CE3A3" w14:textId="77777777" w:rsidR="00A80CF5" w:rsidRPr="0044651C" w:rsidRDefault="00A80CF5" w:rsidP="00A80CF5">
      <w:pPr>
        <w:tabs>
          <w:tab w:val="left" w:pos="3420"/>
        </w:tabs>
        <w:jc w:val="center"/>
        <w:rPr>
          <w:rFonts w:ascii="Times New Roman" w:hAnsi="Times New Roman" w:cs="Times New Roman"/>
          <w:sz w:val="28"/>
          <w:szCs w:val="28"/>
        </w:rPr>
      </w:pPr>
    </w:p>
    <w:p w14:paraId="1F95CC25" w14:textId="77777777" w:rsidR="00A80CF5" w:rsidRPr="0044651C" w:rsidRDefault="00A80CF5" w:rsidP="00A80CF5">
      <w:pPr>
        <w:tabs>
          <w:tab w:val="left" w:pos="3420"/>
        </w:tabs>
        <w:jc w:val="center"/>
        <w:rPr>
          <w:rFonts w:ascii="Times New Roman" w:hAnsi="Times New Roman" w:cs="Times New Roman"/>
          <w:b/>
          <w:sz w:val="28"/>
          <w:szCs w:val="28"/>
        </w:rPr>
      </w:pPr>
      <w:r w:rsidRPr="0044651C">
        <w:rPr>
          <w:rFonts w:ascii="Times New Roman" w:hAnsi="Times New Roman" w:cs="Times New Roman"/>
          <w:b/>
          <w:sz w:val="28"/>
          <w:szCs w:val="28"/>
        </w:rPr>
        <w:t>Гидробиология</w:t>
      </w:r>
    </w:p>
    <w:p w14:paraId="50C55885" w14:textId="77777777" w:rsidR="00A80CF5" w:rsidRPr="0044651C" w:rsidRDefault="00A80CF5" w:rsidP="00A80CF5">
      <w:pPr>
        <w:numPr>
          <w:ilvl w:val="0"/>
          <w:numId w:val="28"/>
        </w:numPr>
        <w:tabs>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Водоемы и болота как естественные биогеоценозы.</w:t>
      </w:r>
    </w:p>
    <w:p w14:paraId="3DE1BF2F" w14:textId="77777777" w:rsidR="00A80CF5" w:rsidRPr="0044651C" w:rsidRDefault="00A80CF5" w:rsidP="00A80CF5">
      <w:pPr>
        <w:tabs>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определить типы водоемов и болот, дать характеристику водоемам и болотам.</w:t>
      </w:r>
    </w:p>
    <w:p w14:paraId="187031E3" w14:textId="77777777" w:rsidR="00A80CF5" w:rsidRPr="0044651C" w:rsidRDefault="00A80CF5" w:rsidP="00A80CF5">
      <w:pPr>
        <w:numPr>
          <w:ilvl w:val="0"/>
          <w:numId w:val="28"/>
        </w:numPr>
        <w:tabs>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 xml:space="preserve">Тема: Паспорт водоема. Основные параметры, </w:t>
      </w:r>
      <w:proofErr w:type="spellStart"/>
      <w:r w:rsidRPr="0044651C">
        <w:rPr>
          <w:rFonts w:ascii="Times New Roman" w:hAnsi="Times New Roman" w:cs="Times New Roman"/>
          <w:sz w:val="28"/>
          <w:szCs w:val="28"/>
        </w:rPr>
        <w:t>учитывающиеся</w:t>
      </w:r>
      <w:proofErr w:type="spellEnd"/>
      <w:r w:rsidRPr="0044651C">
        <w:rPr>
          <w:rFonts w:ascii="Times New Roman" w:hAnsi="Times New Roman" w:cs="Times New Roman"/>
          <w:sz w:val="28"/>
          <w:szCs w:val="28"/>
        </w:rPr>
        <w:t xml:space="preserve"> при паспортизации водоема.</w:t>
      </w:r>
    </w:p>
    <w:p w14:paraId="233693B4" w14:textId="77777777" w:rsidR="00A80CF5" w:rsidRPr="0044651C" w:rsidRDefault="00A80CF5" w:rsidP="00A80CF5">
      <w:pPr>
        <w:tabs>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научиться составлять паспорт водоема, используя основные параметры паспортизации.</w:t>
      </w:r>
    </w:p>
    <w:p w14:paraId="7FCD29BE" w14:textId="77777777" w:rsidR="00A80CF5" w:rsidRPr="0044651C" w:rsidRDefault="00A80CF5" w:rsidP="00A80CF5">
      <w:pPr>
        <w:numPr>
          <w:ilvl w:val="0"/>
          <w:numId w:val="28"/>
        </w:numPr>
        <w:tabs>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 xml:space="preserve">Тема: Растения водоемов и их </w:t>
      </w:r>
      <w:proofErr w:type="spellStart"/>
      <w:r w:rsidRPr="0044651C">
        <w:rPr>
          <w:rFonts w:ascii="Times New Roman" w:hAnsi="Times New Roman" w:cs="Times New Roman"/>
          <w:sz w:val="28"/>
          <w:szCs w:val="28"/>
        </w:rPr>
        <w:t>биоморфологические</w:t>
      </w:r>
      <w:proofErr w:type="spellEnd"/>
      <w:r w:rsidRPr="0044651C">
        <w:rPr>
          <w:rFonts w:ascii="Times New Roman" w:hAnsi="Times New Roman" w:cs="Times New Roman"/>
          <w:sz w:val="28"/>
          <w:szCs w:val="28"/>
        </w:rPr>
        <w:t xml:space="preserve"> особенности.</w:t>
      </w:r>
    </w:p>
    <w:p w14:paraId="7CC7578E" w14:textId="77777777" w:rsidR="00A80CF5" w:rsidRPr="0044651C" w:rsidRDefault="00A80CF5" w:rsidP="00A80CF5">
      <w:pPr>
        <w:tabs>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растения водоемов, их анатомические, морфологические особенности строения, приспособления к обитанию в водной среде.</w:t>
      </w:r>
    </w:p>
    <w:p w14:paraId="0676D468" w14:textId="77777777" w:rsidR="00A80CF5" w:rsidRPr="0044651C" w:rsidRDefault="00A80CF5" w:rsidP="00A80CF5">
      <w:pPr>
        <w:numPr>
          <w:ilvl w:val="0"/>
          <w:numId w:val="28"/>
        </w:numPr>
        <w:tabs>
          <w:tab w:val="left" w:pos="360"/>
        </w:tabs>
        <w:spacing w:after="0" w:line="240" w:lineRule="auto"/>
        <w:ind w:left="360" w:firstLine="0"/>
        <w:rPr>
          <w:rFonts w:ascii="Times New Roman" w:hAnsi="Times New Roman" w:cs="Times New Roman"/>
          <w:sz w:val="28"/>
          <w:szCs w:val="28"/>
        </w:rPr>
      </w:pPr>
      <w:r w:rsidRPr="0044651C">
        <w:rPr>
          <w:rFonts w:ascii="Times New Roman" w:hAnsi="Times New Roman" w:cs="Times New Roman"/>
          <w:sz w:val="28"/>
          <w:szCs w:val="28"/>
        </w:rPr>
        <w:t>Тема: Экологические группы растений водоемов. Определение водных растений и беспозвоночных животных</w:t>
      </w:r>
    </w:p>
    <w:p w14:paraId="17BF49F7" w14:textId="77777777" w:rsidR="00A80CF5" w:rsidRPr="0044651C" w:rsidRDefault="00A80CF5" w:rsidP="00A80CF5">
      <w:pPr>
        <w:tabs>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экологические группы водоемов, их приспособительные черты к обитанию в воде; научиться визуально, определять водные растения и беспозвоночные животные.</w:t>
      </w:r>
    </w:p>
    <w:p w14:paraId="20853457" w14:textId="77777777" w:rsidR="00A80CF5" w:rsidRPr="0044651C" w:rsidRDefault="00A80CF5" w:rsidP="00A80CF5">
      <w:pPr>
        <w:numPr>
          <w:ilvl w:val="0"/>
          <w:numId w:val="28"/>
        </w:numPr>
        <w:tabs>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Образование и типы болот.</w:t>
      </w:r>
    </w:p>
    <w:p w14:paraId="3135BC82" w14:textId="77777777" w:rsidR="00A80CF5" w:rsidRPr="0044651C" w:rsidRDefault="00A80CF5" w:rsidP="00A80CF5">
      <w:pPr>
        <w:tabs>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процесс образования болота, типы болот; выявить признаки сходства и различия болот и других водоемов.</w:t>
      </w:r>
    </w:p>
    <w:p w14:paraId="758D84F7" w14:textId="77777777" w:rsidR="00A80CF5" w:rsidRPr="0044651C" w:rsidRDefault="00A80CF5" w:rsidP="00A80CF5">
      <w:pPr>
        <w:numPr>
          <w:ilvl w:val="0"/>
          <w:numId w:val="28"/>
        </w:numPr>
        <w:tabs>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Ботаническая и биологическая характеристика водных растений.</w:t>
      </w:r>
    </w:p>
    <w:p w14:paraId="5132EB58" w14:textId="77777777" w:rsidR="00A80CF5" w:rsidRPr="0044651C" w:rsidRDefault="00A80CF5" w:rsidP="00A80CF5">
      <w:pPr>
        <w:tabs>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водных растений на примере растений, произрастающих в реке Юнга, в близлежащих прудах.</w:t>
      </w:r>
    </w:p>
    <w:p w14:paraId="297B734D" w14:textId="77777777" w:rsidR="00A80CF5" w:rsidRPr="0044651C" w:rsidRDefault="00A80CF5" w:rsidP="00A80CF5">
      <w:pPr>
        <w:numPr>
          <w:ilvl w:val="0"/>
          <w:numId w:val="28"/>
        </w:numPr>
        <w:tabs>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Виды деревьев и кустарников, используемых для укрепления берегов водоемов (на местном примере).</w:t>
      </w:r>
    </w:p>
    <w:p w14:paraId="00030CC5" w14:textId="77777777" w:rsidR="00A80CF5" w:rsidRPr="0044651C" w:rsidRDefault="00A80CF5" w:rsidP="00A80CF5">
      <w:pPr>
        <w:tabs>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биологию деревьев и кустарников, используемых для укрепления берегов водоемов; научиться визуально, определять эти деревья и кустарники.</w:t>
      </w:r>
    </w:p>
    <w:p w14:paraId="100D9319" w14:textId="77777777" w:rsidR="00A80CF5" w:rsidRPr="0044651C" w:rsidRDefault="00A80CF5" w:rsidP="00A80CF5">
      <w:pPr>
        <w:numPr>
          <w:ilvl w:val="0"/>
          <w:numId w:val="28"/>
        </w:numPr>
        <w:tabs>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Растения и животные – индикаторы чистоты водоемов.</w:t>
      </w:r>
    </w:p>
    <w:p w14:paraId="73D0DC07" w14:textId="77777777" w:rsidR="00A80CF5" w:rsidRPr="0044651C" w:rsidRDefault="00A80CF5" w:rsidP="00A80CF5">
      <w:pPr>
        <w:tabs>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растения и животных, являющихся индикаторами чистоты водоема, визуально их определять.</w:t>
      </w:r>
    </w:p>
    <w:p w14:paraId="2E95FE2E" w14:textId="77777777" w:rsidR="00A80CF5" w:rsidRPr="0044651C" w:rsidRDefault="00A80CF5" w:rsidP="00A80CF5">
      <w:pPr>
        <w:numPr>
          <w:ilvl w:val="0"/>
          <w:numId w:val="28"/>
        </w:numPr>
        <w:tabs>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Характеристика беспозвоночных животных водоемов.</w:t>
      </w:r>
    </w:p>
    <w:p w14:paraId="4B44EFB8" w14:textId="77777777" w:rsidR="00A80CF5" w:rsidRPr="0044651C" w:rsidRDefault="00A80CF5" w:rsidP="00A80CF5">
      <w:pPr>
        <w:tabs>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lastRenderedPageBreak/>
        <w:t>Цель: изучить беспозвоночных животных – обитателей различных водоемов.</w:t>
      </w:r>
    </w:p>
    <w:p w14:paraId="2EAD4AD9" w14:textId="77777777" w:rsidR="00A80CF5" w:rsidRPr="0044651C" w:rsidRDefault="00A80CF5" w:rsidP="00A80CF5">
      <w:pPr>
        <w:numPr>
          <w:ilvl w:val="0"/>
          <w:numId w:val="28"/>
        </w:numPr>
        <w:tabs>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Рыбы, обитающие в водоемах Чувашской Республики. Экскурсия на реку Юнга.</w:t>
      </w:r>
    </w:p>
    <w:p w14:paraId="491D3AFA" w14:textId="77777777" w:rsidR="00A80CF5" w:rsidRPr="0044651C" w:rsidRDefault="00A80CF5" w:rsidP="00A80CF5">
      <w:pPr>
        <w:tabs>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раскрыть особенности внешнего строения рыб в связи с жизнью в водной среде; формировать знания о классификации рыб, развивать умение наблюдать за живыми животными.</w:t>
      </w:r>
    </w:p>
    <w:p w14:paraId="016C61FD" w14:textId="77777777" w:rsidR="00A80CF5" w:rsidRPr="0044651C" w:rsidRDefault="00A80CF5" w:rsidP="00A80CF5">
      <w:pPr>
        <w:numPr>
          <w:ilvl w:val="0"/>
          <w:numId w:val="28"/>
        </w:numPr>
        <w:tabs>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 xml:space="preserve">Тема: Сорные рыбы, их значение. Экскурсия на пруд д. </w:t>
      </w:r>
      <w:proofErr w:type="spellStart"/>
      <w:r w:rsidRPr="0044651C">
        <w:rPr>
          <w:rFonts w:ascii="Times New Roman" w:hAnsi="Times New Roman" w:cs="Times New Roman"/>
          <w:sz w:val="28"/>
          <w:szCs w:val="28"/>
        </w:rPr>
        <w:t>Сярмыськасы</w:t>
      </w:r>
      <w:proofErr w:type="spellEnd"/>
      <w:r w:rsidRPr="0044651C">
        <w:rPr>
          <w:rFonts w:ascii="Times New Roman" w:hAnsi="Times New Roman" w:cs="Times New Roman"/>
          <w:sz w:val="28"/>
          <w:szCs w:val="28"/>
        </w:rPr>
        <w:t>.</w:t>
      </w:r>
    </w:p>
    <w:p w14:paraId="35F7E03B" w14:textId="77777777" w:rsidR="00A80CF5" w:rsidRPr="0044651C" w:rsidRDefault="00A80CF5" w:rsidP="00A80CF5">
      <w:pPr>
        <w:tabs>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сорных рыб, обитающих в водоемах Чувашской Республики, выявить их черты приспособленности; развивать умение наблюдать за живыми животными</w:t>
      </w:r>
    </w:p>
    <w:p w14:paraId="01620F8E" w14:textId="77777777" w:rsidR="00A80CF5" w:rsidRPr="0044651C" w:rsidRDefault="00A80CF5" w:rsidP="00A80CF5">
      <w:pPr>
        <w:numPr>
          <w:ilvl w:val="0"/>
          <w:numId w:val="28"/>
        </w:numPr>
        <w:tabs>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Виды запрещенных орудий и способов лова рыбы. Определение рыб по определителю.</w:t>
      </w:r>
    </w:p>
    <w:p w14:paraId="29FB6A8B" w14:textId="77777777" w:rsidR="00A80CF5" w:rsidRPr="0044651C" w:rsidRDefault="00A80CF5" w:rsidP="00A80CF5">
      <w:pPr>
        <w:tabs>
          <w:tab w:val="left" w:pos="300"/>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виды запрещенных орудий и способов лова рыбы; научиться определять рыб по определителю, составлять последовательность номеров прочитанных тез.</w:t>
      </w:r>
    </w:p>
    <w:p w14:paraId="2D331391" w14:textId="77777777" w:rsidR="00A80CF5" w:rsidRPr="0044651C" w:rsidRDefault="00A80CF5" w:rsidP="00A80CF5">
      <w:pPr>
        <w:numPr>
          <w:ilvl w:val="0"/>
          <w:numId w:val="28"/>
        </w:numPr>
        <w:tabs>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Меры, принимаемые по случаю гибели рыб в водоемах.</w:t>
      </w:r>
    </w:p>
    <w:p w14:paraId="1B826214" w14:textId="77777777" w:rsidR="00A80CF5" w:rsidRPr="0044651C" w:rsidRDefault="00A80CF5" w:rsidP="00A80CF5">
      <w:pPr>
        <w:tabs>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источники гибели рыб в разное время года; меры, принимаемые по случаю гибели рыб в водоемах.</w:t>
      </w:r>
    </w:p>
    <w:p w14:paraId="73F96487" w14:textId="77777777" w:rsidR="00A80CF5" w:rsidRPr="0044651C" w:rsidRDefault="00A80CF5" w:rsidP="00A80CF5">
      <w:pPr>
        <w:numPr>
          <w:ilvl w:val="0"/>
          <w:numId w:val="28"/>
        </w:numPr>
        <w:tabs>
          <w:tab w:val="left" w:pos="342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Виды рыбоводно-мелиоративных работ.</w:t>
      </w:r>
    </w:p>
    <w:p w14:paraId="41928DA2" w14:textId="77777777" w:rsidR="00A80CF5" w:rsidRPr="0044651C" w:rsidRDefault="00A80CF5" w:rsidP="00A80CF5">
      <w:pPr>
        <w:tabs>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виды рыбоводно-мелиоративных работ.</w:t>
      </w:r>
    </w:p>
    <w:p w14:paraId="2E506861" w14:textId="77777777" w:rsidR="00A80CF5" w:rsidRPr="0044651C" w:rsidRDefault="00A80CF5" w:rsidP="00A80CF5">
      <w:pPr>
        <w:tabs>
          <w:tab w:val="left" w:pos="3420"/>
        </w:tabs>
        <w:jc w:val="center"/>
        <w:rPr>
          <w:rFonts w:ascii="Times New Roman" w:hAnsi="Times New Roman" w:cs="Times New Roman"/>
          <w:sz w:val="28"/>
          <w:szCs w:val="28"/>
        </w:rPr>
      </w:pPr>
    </w:p>
    <w:p w14:paraId="5DC113A0" w14:textId="77777777" w:rsidR="00AF1BB5" w:rsidRPr="0044651C" w:rsidRDefault="00AF1BB5" w:rsidP="00A80CF5">
      <w:pPr>
        <w:tabs>
          <w:tab w:val="left" w:pos="3420"/>
        </w:tabs>
        <w:jc w:val="center"/>
        <w:rPr>
          <w:rFonts w:ascii="Times New Roman" w:hAnsi="Times New Roman" w:cs="Times New Roman"/>
          <w:b/>
          <w:sz w:val="28"/>
          <w:szCs w:val="28"/>
        </w:rPr>
      </w:pPr>
    </w:p>
    <w:p w14:paraId="531AB86A" w14:textId="77777777" w:rsidR="00AF1BB5" w:rsidRPr="0044651C" w:rsidRDefault="00AF1BB5" w:rsidP="00A80CF5">
      <w:pPr>
        <w:tabs>
          <w:tab w:val="left" w:pos="3420"/>
        </w:tabs>
        <w:jc w:val="center"/>
        <w:rPr>
          <w:rFonts w:ascii="Times New Roman" w:hAnsi="Times New Roman" w:cs="Times New Roman"/>
          <w:b/>
          <w:sz w:val="28"/>
          <w:szCs w:val="28"/>
        </w:rPr>
      </w:pPr>
    </w:p>
    <w:p w14:paraId="4321ABCD" w14:textId="77777777" w:rsidR="00A80CF5" w:rsidRPr="0044651C" w:rsidRDefault="00A80CF5" w:rsidP="00A80CF5">
      <w:pPr>
        <w:tabs>
          <w:tab w:val="left" w:pos="3420"/>
        </w:tabs>
        <w:jc w:val="center"/>
        <w:rPr>
          <w:rFonts w:ascii="Times New Roman" w:hAnsi="Times New Roman" w:cs="Times New Roman"/>
          <w:b/>
          <w:sz w:val="28"/>
          <w:szCs w:val="28"/>
        </w:rPr>
      </w:pPr>
      <w:r w:rsidRPr="0044651C">
        <w:rPr>
          <w:rFonts w:ascii="Times New Roman" w:hAnsi="Times New Roman" w:cs="Times New Roman"/>
          <w:b/>
          <w:sz w:val="28"/>
          <w:szCs w:val="28"/>
        </w:rPr>
        <w:t xml:space="preserve">Лесоводство </w:t>
      </w:r>
    </w:p>
    <w:p w14:paraId="7DC8A385" w14:textId="77777777" w:rsidR="00A80CF5" w:rsidRPr="0044651C" w:rsidRDefault="00A80CF5" w:rsidP="00A80CF5">
      <w:pPr>
        <w:numPr>
          <w:ilvl w:val="0"/>
          <w:numId w:val="25"/>
        </w:numPr>
        <w:tabs>
          <w:tab w:val="left" w:pos="336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Общие сведения о природе леса</w:t>
      </w:r>
    </w:p>
    <w:p w14:paraId="15363389" w14:textId="77777777" w:rsidR="00A80CF5" w:rsidRPr="0044651C" w:rsidRDefault="00A80CF5" w:rsidP="00A80CF5">
      <w:pPr>
        <w:ind w:left="360"/>
        <w:rPr>
          <w:rFonts w:ascii="Times New Roman" w:hAnsi="Times New Roman" w:cs="Times New Roman"/>
          <w:sz w:val="28"/>
          <w:szCs w:val="28"/>
        </w:rPr>
      </w:pPr>
      <w:r w:rsidRPr="0044651C">
        <w:rPr>
          <w:rFonts w:ascii="Times New Roman" w:hAnsi="Times New Roman" w:cs="Times New Roman"/>
          <w:sz w:val="28"/>
          <w:szCs w:val="28"/>
        </w:rPr>
        <w:t>Цель: познакомить с многообразием растений, их приспособленностью к обитанию в лесном         сообществе; проверить умения распознавать основные виды растений изученных семейств.</w:t>
      </w:r>
    </w:p>
    <w:p w14:paraId="5B63B8F4" w14:textId="77777777" w:rsidR="00A80CF5" w:rsidRPr="0044651C" w:rsidRDefault="00A80CF5" w:rsidP="00A80CF5">
      <w:pPr>
        <w:numPr>
          <w:ilvl w:val="0"/>
          <w:numId w:val="25"/>
        </w:numPr>
        <w:tabs>
          <w:tab w:val="left" w:pos="336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Значение леса и лесоводство.</w:t>
      </w:r>
    </w:p>
    <w:p w14:paraId="1BBB4C99" w14:textId="77777777" w:rsidR="00A80CF5" w:rsidRPr="0044651C" w:rsidRDefault="00A80CF5" w:rsidP="00A80CF5">
      <w:pPr>
        <w:tabs>
          <w:tab w:val="left" w:pos="3360"/>
        </w:tabs>
        <w:ind w:left="360"/>
        <w:rPr>
          <w:rFonts w:ascii="Times New Roman" w:hAnsi="Times New Roman" w:cs="Times New Roman"/>
          <w:sz w:val="28"/>
          <w:szCs w:val="28"/>
        </w:rPr>
      </w:pPr>
      <w:r w:rsidRPr="0044651C">
        <w:rPr>
          <w:rFonts w:ascii="Times New Roman" w:hAnsi="Times New Roman" w:cs="Times New Roman"/>
          <w:sz w:val="28"/>
          <w:szCs w:val="28"/>
        </w:rPr>
        <w:t>Цель: раскрыть значение леса для человека, народного хозяйства, окружающей среды.</w:t>
      </w:r>
    </w:p>
    <w:p w14:paraId="7B7648E5" w14:textId="77777777" w:rsidR="00A80CF5" w:rsidRPr="0044651C" w:rsidRDefault="00A80CF5" w:rsidP="00A80CF5">
      <w:pPr>
        <w:numPr>
          <w:ilvl w:val="0"/>
          <w:numId w:val="25"/>
        </w:numPr>
        <w:tabs>
          <w:tab w:val="left" w:pos="336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Становление и развитие научного лесоводства.</w:t>
      </w:r>
    </w:p>
    <w:p w14:paraId="03D765B1" w14:textId="77777777" w:rsidR="00A80CF5" w:rsidRPr="0044651C" w:rsidRDefault="00A80CF5" w:rsidP="00A80CF5">
      <w:pPr>
        <w:tabs>
          <w:tab w:val="left" w:pos="3360"/>
        </w:tabs>
        <w:ind w:left="360"/>
        <w:rPr>
          <w:rFonts w:ascii="Times New Roman" w:hAnsi="Times New Roman" w:cs="Times New Roman"/>
          <w:sz w:val="28"/>
          <w:szCs w:val="28"/>
        </w:rPr>
      </w:pPr>
      <w:r w:rsidRPr="0044651C">
        <w:rPr>
          <w:rFonts w:ascii="Times New Roman" w:hAnsi="Times New Roman" w:cs="Times New Roman"/>
          <w:sz w:val="28"/>
          <w:szCs w:val="28"/>
        </w:rPr>
        <w:lastRenderedPageBreak/>
        <w:t>Цель: изучить этапы развития лесоводства и становление научного лесоводства.</w:t>
      </w:r>
    </w:p>
    <w:p w14:paraId="7964EB5F" w14:textId="77777777" w:rsidR="00A80CF5" w:rsidRPr="0044651C" w:rsidRDefault="00A80CF5" w:rsidP="00A80CF5">
      <w:pPr>
        <w:numPr>
          <w:ilvl w:val="0"/>
          <w:numId w:val="25"/>
        </w:numPr>
        <w:tabs>
          <w:tab w:val="left" w:pos="336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Экология леса.</w:t>
      </w:r>
    </w:p>
    <w:p w14:paraId="2FA6A4EE" w14:textId="77777777" w:rsidR="00A80CF5" w:rsidRPr="0044651C" w:rsidRDefault="00A80CF5" w:rsidP="00A80CF5">
      <w:pPr>
        <w:tabs>
          <w:tab w:val="left" w:pos="336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экологию леса как естественного биогеоценоза.</w:t>
      </w:r>
    </w:p>
    <w:p w14:paraId="27121D66" w14:textId="77777777" w:rsidR="00A80CF5" w:rsidRPr="0044651C" w:rsidRDefault="00A80CF5" w:rsidP="00A80CF5">
      <w:pPr>
        <w:numPr>
          <w:ilvl w:val="0"/>
          <w:numId w:val="25"/>
        </w:numPr>
        <w:tabs>
          <w:tab w:val="left" w:pos="336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Возобновление леса.</w:t>
      </w:r>
    </w:p>
    <w:p w14:paraId="7CFE8AD9" w14:textId="77777777" w:rsidR="00A80CF5" w:rsidRPr="0044651C" w:rsidRDefault="00A80CF5" w:rsidP="00A80CF5">
      <w:pPr>
        <w:tabs>
          <w:tab w:val="left" w:pos="336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процесс возобновления леса.</w:t>
      </w:r>
    </w:p>
    <w:p w14:paraId="4C219AE5" w14:textId="77777777" w:rsidR="00A80CF5" w:rsidRPr="0044651C" w:rsidRDefault="00A80CF5" w:rsidP="00A80CF5">
      <w:pPr>
        <w:numPr>
          <w:ilvl w:val="0"/>
          <w:numId w:val="25"/>
        </w:numPr>
        <w:tabs>
          <w:tab w:val="left" w:pos="336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Формирование древостоев и смена пород.</w:t>
      </w:r>
    </w:p>
    <w:p w14:paraId="40402AF8" w14:textId="77777777" w:rsidR="00A80CF5" w:rsidRPr="0044651C" w:rsidRDefault="00A80CF5" w:rsidP="00A80CF5">
      <w:pPr>
        <w:tabs>
          <w:tab w:val="left" w:pos="336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процесс формирования древостоя им смену доминирующих пород.</w:t>
      </w:r>
    </w:p>
    <w:p w14:paraId="78BD3585" w14:textId="77777777" w:rsidR="00A80CF5" w:rsidRPr="0044651C" w:rsidRDefault="00A80CF5" w:rsidP="00A80CF5">
      <w:pPr>
        <w:numPr>
          <w:ilvl w:val="0"/>
          <w:numId w:val="25"/>
        </w:numPr>
        <w:tabs>
          <w:tab w:val="left" w:pos="336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Типы леса.</w:t>
      </w:r>
    </w:p>
    <w:p w14:paraId="0DBB2FD2" w14:textId="77777777" w:rsidR="00A80CF5" w:rsidRPr="0044651C" w:rsidRDefault="00A80CF5" w:rsidP="00A80CF5">
      <w:pPr>
        <w:tabs>
          <w:tab w:val="left" w:pos="336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типы лесов, в зависимости от его хозяйственного назначения.</w:t>
      </w:r>
    </w:p>
    <w:p w14:paraId="6126528B" w14:textId="77777777" w:rsidR="00A80CF5" w:rsidRPr="0044651C" w:rsidRDefault="00A80CF5" w:rsidP="00A80CF5">
      <w:pPr>
        <w:numPr>
          <w:ilvl w:val="0"/>
          <w:numId w:val="25"/>
        </w:numPr>
        <w:tabs>
          <w:tab w:val="left" w:pos="336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 xml:space="preserve">Тема: Компоненты широколиственного леса: древостой, подгон, подлесок, Напочвенный покров, </w:t>
      </w:r>
      <w:proofErr w:type="spellStart"/>
      <w:r w:rsidRPr="0044651C">
        <w:rPr>
          <w:rFonts w:ascii="Times New Roman" w:hAnsi="Times New Roman" w:cs="Times New Roman"/>
          <w:sz w:val="28"/>
          <w:szCs w:val="28"/>
        </w:rPr>
        <w:t>опад</w:t>
      </w:r>
      <w:proofErr w:type="spellEnd"/>
      <w:r w:rsidRPr="0044651C">
        <w:rPr>
          <w:rFonts w:ascii="Times New Roman" w:hAnsi="Times New Roman" w:cs="Times New Roman"/>
          <w:sz w:val="28"/>
          <w:szCs w:val="28"/>
        </w:rPr>
        <w:t>. Ориентирование по азимуту.</w:t>
      </w:r>
    </w:p>
    <w:p w14:paraId="163994BC" w14:textId="77777777" w:rsidR="00A80CF5" w:rsidRPr="0044651C" w:rsidRDefault="00A80CF5" w:rsidP="00A80CF5">
      <w:pPr>
        <w:tabs>
          <w:tab w:val="left" w:pos="3360"/>
        </w:tabs>
        <w:ind w:left="360"/>
        <w:rPr>
          <w:rFonts w:ascii="Times New Roman" w:hAnsi="Times New Roman" w:cs="Times New Roman"/>
          <w:sz w:val="28"/>
          <w:szCs w:val="28"/>
        </w:rPr>
      </w:pPr>
      <w:r w:rsidRPr="0044651C">
        <w:rPr>
          <w:rFonts w:ascii="Times New Roman" w:hAnsi="Times New Roman" w:cs="Times New Roman"/>
          <w:sz w:val="28"/>
          <w:szCs w:val="28"/>
        </w:rPr>
        <w:t xml:space="preserve">Цель: изучить компоненты широколиственного леса: древостой, подгон, подлесок, напочвенный покров, </w:t>
      </w:r>
      <w:proofErr w:type="spellStart"/>
      <w:r w:rsidRPr="0044651C">
        <w:rPr>
          <w:rFonts w:ascii="Times New Roman" w:hAnsi="Times New Roman" w:cs="Times New Roman"/>
          <w:sz w:val="28"/>
          <w:szCs w:val="28"/>
        </w:rPr>
        <w:t>опад</w:t>
      </w:r>
      <w:proofErr w:type="spellEnd"/>
      <w:r w:rsidRPr="0044651C">
        <w:rPr>
          <w:rFonts w:ascii="Times New Roman" w:hAnsi="Times New Roman" w:cs="Times New Roman"/>
          <w:sz w:val="28"/>
          <w:szCs w:val="28"/>
        </w:rPr>
        <w:t>. Научиться ориентироваться по азимуту.</w:t>
      </w:r>
    </w:p>
    <w:p w14:paraId="3A0BBBE6" w14:textId="77777777" w:rsidR="00A80CF5" w:rsidRPr="0044651C" w:rsidRDefault="00A80CF5" w:rsidP="00A80CF5">
      <w:pPr>
        <w:numPr>
          <w:ilvl w:val="0"/>
          <w:numId w:val="25"/>
        </w:numPr>
        <w:tabs>
          <w:tab w:val="left" w:pos="336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Биологические особенности и значение деревьев.</w:t>
      </w:r>
    </w:p>
    <w:p w14:paraId="6F344AF5" w14:textId="77777777" w:rsidR="00A80CF5" w:rsidRPr="0044651C" w:rsidRDefault="00A80CF5" w:rsidP="00A80CF5">
      <w:pPr>
        <w:tabs>
          <w:tab w:val="left" w:pos="336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биологические особенности распространенных деревьев; их значение в народном хозяйстве.</w:t>
      </w:r>
    </w:p>
    <w:p w14:paraId="442C8221" w14:textId="77777777" w:rsidR="00A80CF5" w:rsidRPr="0044651C" w:rsidRDefault="00A80CF5" w:rsidP="00A80CF5">
      <w:pPr>
        <w:numPr>
          <w:ilvl w:val="0"/>
          <w:numId w:val="25"/>
        </w:numPr>
        <w:tabs>
          <w:tab w:val="left" w:pos="336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Лесорастительные районы Ростовской области.</w:t>
      </w:r>
    </w:p>
    <w:p w14:paraId="7A88FFD4" w14:textId="77777777" w:rsidR="00A80CF5" w:rsidRPr="0044651C" w:rsidRDefault="00A80CF5" w:rsidP="00A80CF5">
      <w:pPr>
        <w:tabs>
          <w:tab w:val="left" w:pos="336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лесорастительные районы, выяснить, какие районы наиболее богаты лесами; провести геоботаническое изучение леса.</w:t>
      </w:r>
    </w:p>
    <w:p w14:paraId="74CB7208" w14:textId="77777777" w:rsidR="00A80CF5" w:rsidRPr="0044651C" w:rsidRDefault="00A80CF5" w:rsidP="00A80CF5">
      <w:pPr>
        <w:numPr>
          <w:ilvl w:val="0"/>
          <w:numId w:val="25"/>
        </w:numPr>
        <w:tabs>
          <w:tab w:val="left" w:pos="336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Формула древостоя. Описание лесного сообщества по ярусам и видам растений их составляющих.</w:t>
      </w:r>
    </w:p>
    <w:p w14:paraId="3BE28D39" w14:textId="77777777" w:rsidR="00A80CF5" w:rsidRPr="0044651C" w:rsidRDefault="00A80CF5" w:rsidP="00A80CF5">
      <w:pPr>
        <w:tabs>
          <w:tab w:val="left" w:pos="336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лесное сообщество по ярусам; научиться составлять формулу древостоя.</w:t>
      </w:r>
    </w:p>
    <w:p w14:paraId="7D50A855" w14:textId="77777777" w:rsidR="00A80CF5" w:rsidRPr="0044651C" w:rsidRDefault="00A80CF5" w:rsidP="00A80CF5">
      <w:pPr>
        <w:numPr>
          <w:ilvl w:val="0"/>
          <w:numId w:val="25"/>
        </w:numPr>
        <w:tabs>
          <w:tab w:val="left" w:pos="336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Способы рубок леса.</w:t>
      </w:r>
    </w:p>
    <w:p w14:paraId="1A56C2E9" w14:textId="77777777" w:rsidR="00A80CF5" w:rsidRPr="0044651C" w:rsidRDefault="00A80CF5" w:rsidP="00A80CF5">
      <w:pPr>
        <w:tabs>
          <w:tab w:val="left" w:pos="336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способы рубок леса.</w:t>
      </w:r>
    </w:p>
    <w:p w14:paraId="0D802C34" w14:textId="77777777" w:rsidR="00A80CF5" w:rsidRPr="0044651C" w:rsidRDefault="00A80CF5" w:rsidP="00A80CF5">
      <w:pPr>
        <w:numPr>
          <w:ilvl w:val="0"/>
          <w:numId w:val="25"/>
        </w:numPr>
        <w:tabs>
          <w:tab w:val="left" w:pos="336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Рубки главного пользования.</w:t>
      </w:r>
    </w:p>
    <w:p w14:paraId="092C8C47" w14:textId="77777777" w:rsidR="00A80CF5" w:rsidRPr="0044651C" w:rsidRDefault="00A80CF5" w:rsidP="00A80CF5">
      <w:pPr>
        <w:tabs>
          <w:tab w:val="left" w:pos="3360"/>
        </w:tabs>
        <w:ind w:left="360"/>
        <w:rPr>
          <w:rFonts w:ascii="Times New Roman" w:hAnsi="Times New Roman" w:cs="Times New Roman"/>
          <w:sz w:val="28"/>
          <w:szCs w:val="28"/>
        </w:rPr>
      </w:pPr>
      <w:r w:rsidRPr="0044651C">
        <w:rPr>
          <w:rFonts w:ascii="Times New Roman" w:hAnsi="Times New Roman" w:cs="Times New Roman"/>
          <w:sz w:val="28"/>
          <w:szCs w:val="28"/>
        </w:rPr>
        <w:t>Цель: выяснить, для чего нужны рубки главного пользования, как производят рубки главного пользования.</w:t>
      </w:r>
    </w:p>
    <w:p w14:paraId="0D0E3AEA" w14:textId="77777777" w:rsidR="00A80CF5" w:rsidRPr="0044651C" w:rsidRDefault="00A80CF5" w:rsidP="00A80CF5">
      <w:pPr>
        <w:numPr>
          <w:ilvl w:val="0"/>
          <w:numId w:val="25"/>
        </w:numPr>
        <w:tabs>
          <w:tab w:val="left" w:pos="336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Виды рубок ухода.</w:t>
      </w:r>
    </w:p>
    <w:p w14:paraId="75F6E28B" w14:textId="77777777" w:rsidR="00A80CF5" w:rsidRPr="0044651C" w:rsidRDefault="00A80CF5" w:rsidP="00A80CF5">
      <w:pPr>
        <w:tabs>
          <w:tab w:val="left" w:pos="336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виды рубок, как производится рубка в зависимости от вида.</w:t>
      </w:r>
    </w:p>
    <w:p w14:paraId="1B5DEFE6" w14:textId="77777777" w:rsidR="00A80CF5" w:rsidRPr="0044651C" w:rsidRDefault="00A80CF5" w:rsidP="00A80CF5">
      <w:pPr>
        <w:numPr>
          <w:ilvl w:val="0"/>
          <w:numId w:val="25"/>
        </w:numPr>
        <w:tabs>
          <w:tab w:val="left" w:pos="336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Задачи рубок в лесах разного назначения.</w:t>
      </w:r>
    </w:p>
    <w:p w14:paraId="7DC918B4" w14:textId="77777777" w:rsidR="00A80CF5" w:rsidRPr="0044651C" w:rsidRDefault="00A80CF5" w:rsidP="00A80CF5">
      <w:pPr>
        <w:tabs>
          <w:tab w:val="left" w:pos="336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виды рубок в лесах разного назначения.</w:t>
      </w:r>
    </w:p>
    <w:p w14:paraId="26C59C8A" w14:textId="77777777" w:rsidR="00A80CF5" w:rsidRPr="0044651C" w:rsidRDefault="00A80CF5" w:rsidP="00A80CF5">
      <w:pPr>
        <w:numPr>
          <w:ilvl w:val="0"/>
          <w:numId w:val="25"/>
        </w:numPr>
        <w:tabs>
          <w:tab w:val="left" w:pos="336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lastRenderedPageBreak/>
        <w:t>Тема: Защита леса от вредных насекомых.</w:t>
      </w:r>
    </w:p>
    <w:p w14:paraId="06132A63" w14:textId="77777777" w:rsidR="00A80CF5" w:rsidRPr="0044651C" w:rsidRDefault="00A80CF5" w:rsidP="00A80CF5">
      <w:pPr>
        <w:tabs>
          <w:tab w:val="left" w:pos="336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биологию насекомых- вредителей леса; рассмотреть методы борьбы против насекомых вредителей на конкретном местном примере.</w:t>
      </w:r>
    </w:p>
    <w:p w14:paraId="284DB9AF" w14:textId="77777777" w:rsidR="00A80CF5" w:rsidRPr="0044651C" w:rsidRDefault="00A80CF5" w:rsidP="00A80CF5">
      <w:pPr>
        <w:numPr>
          <w:ilvl w:val="0"/>
          <w:numId w:val="25"/>
        </w:numPr>
        <w:tabs>
          <w:tab w:val="left" w:pos="336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Болезни деревьев и их защита.</w:t>
      </w:r>
    </w:p>
    <w:p w14:paraId="48D93E5F" w14:textId="77777777" w:rsidR="00A80CF5" w:rsidRPr="0044651C" w:rsidRDefault="00A80CF5" w:rsidP="00A80CF5">
      <w:pPr>
        <w:tabs>
          <w:tab w:val="left" w:pos="336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самые распространенные болезни деревьев и способы их защиты.</w:t>
      </w:r>
    </w:p>
    <w:p w14:paraId="513AAD82" w14:textId="77777777" w:rsidR="00A80CF5" w:rsidRPr="0044651C" w:rsidRDefault="00A80CF5" w:rsidP="00A80CF5">
      <w:pPr>
        <w:numPr>
          <w:ilvl w:val="0"/>
          <w:numId w:val="25"/>
        </w:numPr>
        <w:tabs>
          <w:tab w:val="left" w:pos="336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Типы лесных пожаров.</w:t>
      </w:r>
    </w:p>
    <w:p w14:paraId="531F3CC0" w14:textId="77777777" w:rsidR="00A80CF5" w:rsidRPr="0044651C" w:rsidRDefault="00A80CF5" w:rsidP="00A80CF5">
      <w:pPr>
        <w:tabs>
          <w:tab w:val="left" w:pos="336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типы лесных пожаров, рассмотреть способы и методы их тушения</w:t>
      </w:r>
    </w:p>
    <w:p w14:paraId="706A7A7F" w14:textId="77777777" w:rsidR="00A80CF5" w:rsidRPr="0044651C" w:rsidRDefault="00A80CF5" w:rsidP="00A80CF5">
      <w:pPr>
        <w:numPr>
          <w:ilvl w:val="0"/>
          <w:numId w:val="25"/>
        </w:numPr>
        <w:tabs>
          <w:tab w:val="left" w:pos="336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Противопожарные правила в лесах.</w:t>
      </w:r>
    </w:p>
    <w:p w14:paraId="3FEA57CB" w14:textId="77777777" w:rsidR="00A80CF5" w:rsidRPr="0044651C" w:rsidRDefault="00A80CF5" w:rsidP="00A80CF5">
      <w:pPr>
        <w:tabs>
          <w:tab w:val="left" w:pos="3360"/>
        </w:tabs>
        <w:ind w:left="360"/>
        <w:rPr>
          <w:rFonts w:ascii="Times New Roman" w:hAnsi="Times New Roman" w:cs="Times New Roman"/>
          <w:sz w:val="28"/>
          <w:szCs w:val="28"/>
        </w:rPr>
      </w:pPr>
      <w:r w:rsidRPr="0044651C">
        <w:rPr>
          <w:rFonts w:ascii="Times New Roman" w:hAnsi="Times New Roman" w:cs="Times New Roman"/>
          <w:sz w:val="28"/>
          <w:szCs w:val="28"/>
        </w:rPr>
        <w:t>Цель: изучить противопожарные правила в лесах.</w:t>
      </w:r>
    </w:p>
    <w:p w14:paraId="1C36D1C0" w14:textId="77777777" w:rsidR="00A80CF5" w:rsidRPr="0044651C" w:rsidRDefault="00A80CF5" w:rsidP="00A80CF5">
      <w:pPr>
        <w:numPr>
          <w:ilvl w:val="0"/>
          <w:numId w:val="25"/>
        </w:numPr>
        <w:tabs>
          <w:tab w:val="left" w:pos="3360"/>
        </w:tabs>
        <w:spacing w:after="0" w:line="240" w:lineRule="auto"/>
        <w:rPr>
          <w:rFonts w:ascii="Times New Roman" w:hAnsi="Times New Roman" w:cs="Times New Roman"/>
          <w:sz w:val="28"/>
          <w:szCs w:val="28"/>
        </w:rPr>
      </w:pPr>
      <w:r w:rsidRPr="0044651C">
        <w:rPr>
          <w:rFonts w:ascii="Times New Roman" w:hAnsi="Times New Roman" w:cs="Times New Roman"/>
          <w:sz w:val="28"/>
          <w:szCs w:val="28"/>
        </w:rPr>
        <w:t>Тема: Робинзонада  (измерить высоту и диаметр дерева, посадить саженец, разжечь костер, потушить костер подручными средствами, оказать первую медицинскую помощь).</w:t>
      </w:r>
    </w:p>
    <w:p w14:paraId="7E1985C4" w14:textId="77777777" w:rsidR="00A80CF5" w:rsidRPr="0044651C" w:rsidRDefault="00A80CF5" w:rsidP="00A80CF5">
      <w:pPr>
        <w:tabs>
          <w:tab w:val="left" w:pos="735"/>
          <w:tab w:val="left" w:pos="3420"/>
        </w:tabs>
        <w:ind w:left="360"/>
        <w:rPr>
          <w:rFonts w:ascii="Times New Roman" w:hAnsi="Times New Roman" w:cs="Times New Roman"/>
          <w:sz w:val="28"/>
          <w:szCs w:val="28"/>
        </w:rPr>
      </w:pPr>
      <w:r w:rsidRPr="0044651C">
        <w:rPr>
          <w:rFonts w:ascii="Times New Roman" w:hAnsi="Times New Roman" w:cs="Times New Roman"/>
          <w:sz w:val="28"/>
          <w:szCs w:val="28"/>
        </w:rPr>
        <w:t>Цель: научиться измерять высоту и диаметр дерева, сажать саженец по технологии, разжигать и тушить костер подручными средствами.</w:t>
      </w:r>
    </w:p>
    <w:p w14:paraId="342DBA4C" w14:textId="77777777" w:rsidR="00A80CF5" w:rsidRPr="0044651C" w:rsidRDefault="00A80CF5" w:rsidP="00A80CF5">
      <w:pPr>
        <w:numPr>
          <w:ilvl w:val="0"/>
          <w:numId w:val="25"/>
        </w:numPr>
        <w:spacing w:after="0" w:line="240" w:lineRule="auto"/>
        <w:ind w:left="360"/>
        <w:rPr>
          <w:rFonts w:ascii="Times New Roman" w:hAnsi="Times New Roman" w:cs="Times New Roman"/>
          <w:sz w:val="28"/>
          <w:szCs w:val="28"/>
        </w:rPr>
      </w:pPr>
      <w:r w:rsidRPr="0044651C">
        <w:rPr>
          <w:rFonts w:ascii="Times New Roman" w:hAnsi="Times New Roman" w:cs="Times New Roman"/>
          <w:sz w:val="28"/>
          <w:szCs w:val="28"/>
        </w:rPr>
        <w:t>Тема: Защита проектов «Экология леса».</w:t>
      </w:r>
    </w:p>
    <w:p w14:paraId="5950C675" w14:textId="77777777" w:rsidR="00A80CF5" w:rsidRPr="0044651C" w:rsidRDefault="00A80CF5" w:rsidP="00A80CF5">
      <w:pPr>
        <w:tabs>
          <w:tab w:val="left" w:pos="510"/>
          <w:tab w:val="left" w:pos="3420"/>
        </w:tabs>
        <w:rPr>
          <w:rFonts w:ascii="Times New Roman" w:hAnsi="Times New Roman" w:cs="Times New Roman"/>
          <w:b/>
          <w:sz w:val="28"/>
          <w:szCs w:val="28"/>
        </w:rPr>
      </w:pPr>
      <w:r w:rsidRPr="0044651C">
        <w:rPr>
          <w:rFonts w:ascii="Times New Roman" w:hAnsi="Times New Roman" w:cs="Times New Roman"/>
          <w:b/>
          <w:sz w:val="28"/>
          <w:szCs w:val="28"/>
        </w:rPr>
        <w:tab/>
      </w:r>
    </w:p>
    <w:p w14:paraId="0ADA4FF9" w14:textId="77777777" w:rsidR="00A80CF5" w:rsidRPr="0044651C" w:rsidRDefault="00A80CF5" w:rsidP="00A80CF5">
      <w:pPr>
        <w:jc w:val="center"/>
        <w:rPr>
          <w:rFonts w:ascii="Times New Roman" w:hAnsi="Times New Roman" w:cs="Times New Roman"/>
          <w:b/>
          <w:sz w:val="28"/>
          <w:szCs w:val="28"/>
        </w:rPr>
      </w:pPr>
    </w:p>
    <w:p w14:paraId="743AB249" w14:textId="77777777" w:rsidR="0030753D" w:rsidRPr="0044651C" w:rsidRDefault="0030753D" w:rsidP="0030753D">
      <w:pPr>
        <w:jc w:val="center"/>
        <w:rPr>
          <w:rFonts w:ascii="Times New Roman" w:hAnsi="Times New Roman" w:cs="Times New Roman"/>
          <w:b/>
          <w:sz w:val="28"/>
          <w:szCs w:val="28"/>
        </w:rPr>
      </w:pPr>
    </w:p>
    <w:p w14:paraId="0AD68885" w14:textId="77777777" w:rsidR="0030753D" w:rsidRPr="0044651C" w:rsidRDefault="0030753D" w:rsidP="0030753D">
      <w:pPr>
        <w:jc w:val="center"/>
        <w:rPr>
          <w:rFonts w:ascii="Times New Roman" w:hAnsi="Times New Roman" w:cs="Times New Roman"/>
          <w:b/>
          <w:sz w:val="28"/>
          <w:szCs w:val="28"/>
        </w:rPr>
      </w:pPr>
    </w:p>
    <w:p w14:paraId="633FFC4E" w14:textId="77777777" w:rsidR="0030753D" w:rsidRPr="0044651C" w:rsidRDefault="0030753D" w:rsidP="0030753D">
      <w:pPr>
        <w:jc w:val="center"/>
        <w:rPr>
          <w:rFonts w:ascii="Times New Roman" w:hAnsi="Times New Roman" w:cs="Times New Roman"/>
          <w:b/>
          <w:sz w:val="28"/>
          <w:szCs w:val="28"/>
        </w:rPr>
      </w:pPr>
      <w:r w:rsidRPr="0044651C">
        <w:rPr>
          <w:rFonts w:ascii="Times New Roman" w:hAnsi="Times New Roman" w:cs="Times New Roman"/>
          <w:b/>
          <w:sz w:val="28"/>
          <w:szCs w:val="28"/>
        </w:rPr>
        <w:t>Темы исследовательских работ:</w:t>
      </w:r>
    </w:p>
    <w:p w14:paraId="28BF19B3" w14:textId="77777777" w:rsidR="0030753D" w:rsidRPr="0044651C" w:rsidRDefault="0030753D" w:rsidP="0030753D">
      <w:pPr>
        <w:jc w:val="center"/>
        <w:rPr>
          <w:rFonts w:ascii="Times New Roman" w:hAnsi="Times New Roman" w:cs="Times New Roman"/>
          <w:b/>
          <w:sz w:val="28"/>
          <w:szCs w:val="28"/>
        </w:rPr>
      </w:pPr>
    </w:p>
    <w:p w14:paraId="4649A7F1" w14:textId="77777777" w:rsidR="0030753D" w:rsidRPr="0044651C" w:rsidRDefault="0030753D" w:rsidP="0030753D">
      <w:pPr>
        <w:tabs>
          <w:tab w:val="left" w:pos="3420"/>
        </w:tabs>
        <w:jc w:val="center"/>
        <w:rPr>
          <w:rFonts w:ascii="Times New Roman" w:hAnsi="Times New Roman" w:cs="Times New Roman"/>
          <w:b/>
          <w:sz w:val="28"/>
          <w:szCs w:val="28"/>
        </w:rPr>
      </w:pPr>
    </w:p>
    <w:p w14:paraId="12BCA012" w14:textId="77777777" w:rsidR="0030753D" w:rsidRPr="0044651C" w:rsidRDefault="0030753D" w:rsidP="0030753D">
      <w:pPr>
        <w:tabs>
          <w:tab w:val="left" w:pos="3420"/>
        </w:tabs>
        <w:rPr>
          <w:rFonts w:ascii="Times New Roman" w:hAnsi="Times New Roman" w:cs="Times New Roman"/>
          <w:sz w:val="28"/>
          <w:szCs w:val="28"/>
        </w:rPr>
      </w:pPr>
      <w:r w:rsidRPr="0044651C">
        <w:rPr>
          <w:rFonts w:ascii="Times New Roman" w:hAnsi="Times New Roman" w:cs="Times New Roman"/>
          <w:sz w:val="28"/>
          <w:szCs w:val="28"/>
        </w:rPr>
        <w:t>Исследовательская работа №1</w:t>
      </w:r>
    </w:p>
    <w:p w14:paraId="69558C02" w14:textId="77777777" w:rsidR="0030753D" w:rsidRPr="0044651C" w:rsidRDefault="0030753D" w:rsidP="0030753D">
      <w:pPr>
        <w:tabs>
          <w:tab w:val="left" w:pos="3420"/>
        </w:tabs>
        <w:rPr>
          <w:rFonts w:ascii="Times New Roman" w:hAnsi="Times New Roman" w:cs="Times New Roman"/>
          <w:b/>
          <w:sz w:val="28"/>
          <w:szCs w:val="28"/>
        </w:rPr>
      </w:pPr>
      <w:r w:rsidRPr="0044651C">
        <w:rPr>
          <w:rFonts w:ascii="Times New Roman" w:hAnsi="Times New Roman" w:cs="Times New Roman"/>
          <w:b/>
          <w:sz w:val="28"/>
          <w:szCs w:val="28"/>
        </w:rPr>
        <w:t xml:space="preserve">Оценка состояния воздуха </w:t>
      </w:r>
      <w:proofErr w:type="spellStart"/>
      <w:r w:rsidRPr="0044651C">
        <w:rPr>
          <w:rFonts w:ascii="Times New Roman" w:hAnsi="Times New Roman" w:cs="Times New Roman"/>
          <w:b/>
          <w:sz w:val="28"/>
          <w:szCs w:val="28"/>
        </w:rPr>
        <w:t>лихеноиндикацией</w:t>
      </w:r>
      <w:proofErr w:type="spellEnd"/>
    </w:p>
    <w:p w14:paraId="11E90EC8" w14:textId="77777777" w:rsidR="0030753D" w:rsidRPr="0044651C" w:rsidRDefault="0030753D" w:rsidP="0030753D">
      <w:pPr>
        <w:tabs>
          <w:tab w:val="left" w:pos="3420"/>
        </w:tabs>
        <w:rPr>
          <w:rFonts w:ascii="Times New Roman" w:hAnsi="Times New Roman" w:cs="Times New Roman"/>
          <w:sz w:val="28"/>
          <w:szCs w:val="28"/>
        </w:rPr>
      </w:pPr>
      <w:r w:rsidRPr="0044651C">
        <w:rPr>
          <w:rFonts w:ascii="Times New Roman" w:hAnsi="Times New Roman" w:cs="Times New Roman"/>
          <w:b/>
          <w:sz w:val="28"/>
          <w:szCs w:val="28"/>
        </w:rPr>
        <w:t>Цель:</w:t>
      </w:r>
      <w:r w:rsidRPr="0044651C">
        <w:rPr>
          <w:rFonts w:ascii="Times New Roman" w:hAnsi="Times New Roman" w:cs="Times New Roman"/>
          <w:sz w:val="28"/>
          <w:szCs w:val="28"/>
        </w:rPr>
        <w:t xml:space="preserve"> изучить распространение эпифитных лишайников на старых деревьях в черте города и в лесу;</w:t>
      </w:r>
    </w:p>
    <w:p w14:paraId="34E8D145" w14:textId="77777777" w:rsidR="0030753D" w:rsidRPr="0044651C" w:rsidRDefault="0030753D" w:rsidP="0030753D">
      <w:pPr>
        <w:tabs>
          <w:tab w:val="left" w:pos="3420"/>
        </w:tabs>
        <w:rPr>
          <w:rFonts w:ascii="Times New Roman" w:hAnsi="Times New Roman" w:cs="Times New Roman"/>
          <w:sz w:val="28"/>
          <w:szCs w:val="28"/>
        </w:rPr>
      </w:pPr>
      <w:r w:rsidRPr="0044651C">
        <w:rPr>
          <w:rFonts w:ascii="Times New Roman" w:hAnsi="Times New Roman" w:cs="Times New Roman"/>
          <w:b/>
          <w:sz w:val="28"/>
          <w:szCs w:val="28"/>
        </w:rPr>
        <w:t xml:space="preserve">Задачи: </w:t>
      </w:r>
      <w:r w:rsidRPr="0044651C">
        <w:rPr>
          <w:rFonts w:ascii="Times New Roman" w:hAnsi="Times New Roman" w:cs="Times New Roman"/>
          <w:sz w:val="28"/>
          <w:szCs w:val="28"/>
        </w:rPr>
        <w:t>определить видовое разнообразие лишайников;</w:t>
      </w:r>
    </w:p>
    <w:p w14:paraId="62B109E6" w14:textId="77777777" w:rsidR="0030753D" w:rsidRPr="0044651C" w:rsidRDefault="0030753D" w:rsidP="0030753D">
      <w:pPr>
        <w:tabs>
          <w:tab w:val="left" w:pos="3420"/>
        </w:tabs>
        <w:rPr>
          <w:rFonts w:ascii="Times New Roman" w:hAnsi="Times New Roman" w:cs="Times New Roman"/>
          <w:sz w:val="28"/>
          <w:szCs w:val="28"/>
        </w:rPr>
      </w:pPr>
      <w:r w:rsidRPr="0044651C">
        <w:rPr>
          <w:rFonts w:ascii="Times New Roman" w:hAnsi="Times New Roman" w:cs="Times New Roman"/>
          <w:sz w:val="28"/>
          <w:szCs w:val="28"/>
        </w:rPr>
        <w:t xml:space="preserve">            определить проективное покрытие лишайников на высоте 1,3 м;</w:t>
      </w:r>
    </w:p>
    <w:p w14:paraId="3CD5A17C" w14:textId="77777777" w:rsidR="0030753D" w:rsidRPr="0044651C" w:rsidRDefault="0030753D" w:rsidP="0030753D">
      <w:pPr>
        <w:tabs>
          <w:tab w:val="left" w:pos="3420"/>
        </w:tabs>
        <w:rPr>
          <w:rFonts w:ascii="Times New Roman" w:hAnsi="Times New Roman" w:cs="Times New Roman"/>
          <w:sz w:val="28"/>
          <w:szCs w:val="28"/>
        </w:rPr>
      </w:pPr>
      <w:r w:rsidRPr="0044651C">
        <w:rPr>
          <w:rFonts w:ascii="Times New Roman" w:hAnsi="Times New Roman" w:cs="Times New Roman"/>
          <w:b/>
          <w:sz w:val="28"/>
          <w:szCs w:val="28"/>
        </w:rPr>
        <w:lastRenderedPageBreak/>
        <w:t>Методы</w:t>
      </w:r>
      <w:r w:rsidRPr="0044651C">
        <w:rPr>
          <w:rFonts w:ascii="Times New Roman" w:hAnsi="Times New Roman" w:cs="Times New Roman"/>
          <w:sz w:val="28"/>
          <w:szCs w:val="28"/>
        </w:rPr>
        <w:t xml:space="preserve">: с помощью литературы, справочников, определить виды эпифитных лишайников; </w:t>
      </w:r>
    </w:p>
    <w:p w14:paraId="6AA0DF39" w14:textId="77777777" w:rsidR="0030753D" w:rsidRPr="0044651C" w:rsidRDefault="0030753D" w:rsidP="0030753D">
      <w:pPr>
        <w:tabs>
          <w:tab w:val="left" w:pos="3420"/>
        </w:tabs>
        <w:rPr>
          <w:rFonts w:ascii="Times New Roman" w:hAnsi="Times New Roman" w:cs="Times New Roman"/>
          <w:sz w:val="28"/>
          <w:szCs w:val="28"/>
        </w:rPr>
      </w:pPr>
      <w:r w:rsidRPr="0044651C">
        <w:rPr>
          <w:rFonts w:ascii="Times New Roman" w:hAnsi="Times New Roman" w:cs="Times New Roman"/>
          <w:sz w:val="28"/>
          <w:szCs w:val="28"/>
        </w:rPr>
        <w:t>с помощью сетки определить площадь покрытия лишайников;</w:t>
      </w:r>
    </w:p>
    <w:p w14:paraId="38A06AFE"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sz w:val="28"/>
          <w:szCs w:val="28"/>
        </w:rPr>
        <w:t>определить обилие лишайников.</w:t>
      </w:r>
    </w:p>
    <w:p w14:paraId="7D357194" w14:textId="77777777" w:rsidR="0030753D" w:rsidRPr="0044651C" w:rsidRDefault="0030753D" w:rsidP="0030753D">
      <w:pPr>
        <w:rPr>
          <w:rFonts w:ascii="Times New Roman" w:hAnsi="Times New Roman" w:cs="Times New Roman"/>
          <w:sz w:val="28"/>
          <w:szCs w:val="28"/>
        </w:rPr>
      </w:pPr>
    </w:p>
    <w:p w14:paraId="06533CC5" w14:textId="77777777" w:rsidR="0030753D" w:rsidRPr="0044651C" w:rsidRDefault="0030753D" w:rsidP="0030753D">
      <w:pPr>
        <w:ind w:left="360"/>
        <w:rPr>
          <w:rFonts w:ascii="Times New Roman" w:hAnsi="Times New Roman" w:cs="Times New Roman"/>
          <w:sz w:val="28"/>
          <w:szCs w:val="28"/>
        </w:rPr>
      </w:pPr>
    </w:p>
    <w:p w14:paraId="424F0ABD"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sz w:val="28"/>
          <w:szCs w:val="28"/>
        </w:rPr>
        <w:t>Исследовательская работа №2</w:t>
      </w:r>
    </w:p>
    <w:p w14:paraId="6D5BBED6" w14:textId="77777777" w:rsidR="0030753D" w:rsidRPr="0044651C" w:rsidRDefault="0030753D" w:rsidP="0030753D">
      <w:pPr>
        <w:tabs>
          <w:tab w:val="left" w:pos="525"/>
          <w:tab w:val="left" w:pos="3420"/>
        </w:tabs>
        <w:rPr>
          <w:rFonts w:ascii="Times New Roman" w:hAnsi="Times New Roman" w:cs="Times New Roman"/>
          <w:b/>
          <w:sz w:val="28"/>
          <w:szCs w:val="28"/>
        </w:rPr>
      </w:pPr>
      <w:r w:rsidRPr="0044651C">
        <w:rPr>
          <w:rFonts w:ascii="Times New Roman" w:hAnsi="Times New Roman" w:cs="Times New Roman"/>
          <w:b/>
          <w:sz w:val="28"/>
          <w:szCs w:val="28"/>
        </w:rPr>
        <w:t>Изучение состояния фитоценоза подорожника большого</w:t>
      </w:r>
    </w:p>
    <w:p w14:paraId="73B51133"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b/>
          <w:sz w:val="28"/>
          <w:szCs w:val="28"/>
        </w:rPr>
        <w:t>Цель:</w:t>
      </w:r>
      <w:r w:rsidRPr="0044651C">
        <w:rPr>
          <w:rFonts w:ascii="Times New Roman" w:hAnsi="Times New Roman" w:cs="Times New Roman"/>
          <w:sz w:val="28"/>
          <w:szCs w:val="28"/>
        </w:rPr>
        <w:t xml:space="preserve"> изучить состояние </w:t>
      </w:r>
      <w:proofErr w:type="spellStart"/>
      <w:r w:rsidRPr="0044651C">
        <w:rPr>
          <w:rFonts w:ascii="Times New Roman" w:hAnsi="Times New Roman" w:cs="Times New Roman"/>
          <w:sz w:val="28"/>
          <w:szCs w:val="28"/>
        </w:rPr>
        <w:t>ценопопулизации</w:t>
      </w:r>
      <w:proofErr w:type="spellEnd"/>
      <w:r w:rsidRPr="0044651C">
        <w:rPr>
          <w:rFonts w:ascii="Times New Roman" w:hAnsi="Times New Roman" w:cs="Times New Roman"/>
          <w:sz w:val="28"/>
          <w:szCs w:val="28"/>
        </w:rPr>
        <w:t xml:space="preserve"> подорожника большого выяснить антропогенное воздействие на состояние </w:t>
      </w:r>
      <w:proofErr w:type="spellStart"/>
      <w:r w:rsidRPr="0044651C">
        <w:rPr>
          <w:rFonts w:ascii="Times New Roman" w:hAnsi="Times New Roman" w:cs="Times New Roman"/>
          <w:sz w:val="28"/>
          <w:szCs w:val="28"/>
        </w:rPr>
        <w:t>ценопопуляций</w:t>
      </w:r>
      <w:proofErr w:type="spellEnd"/>
      <w:r w:rsidRPr="0044651C">
        <w:rPr>
          <w:rFonts w:ascii="Times New Roman" w:hAnsi="Times New Roman" w:cs="Times New Roman"/>
          <w:sz w:val="28"/>
          <w:szCs w:val="28"/>
        </w:rPr>
        <w:t xml:space="preserve"> подорожника;</w:t>
      </w:r>
    </w:p>
    <w:p w14:paraId="0461BC4E"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b/>
          <w:sz w:val="28"/>
          <w:szCs w:val="28"/>
        </w:rPr>
        <w:t>Задачи:</w:t>
      </w:r>
      <w:r w:rsidRPr="0044651C">
        <w:rPr>
          <w:rFonts w:ascii="Times New Roman" w:hAnsi="Times New Roman" w:cs="Times New Roman"/>
          <w:sz w:val="28"/>
          <w:szCs w:val="28"/>
        </w:rPr>
        <w:t xml:space="preserve"> изучить морфологические особенности отдельных растений в разных местах определить фазы развития растений;</w:t>
      </w:r>
    </w:p>
    <w:p w14:paraId="3481A9AB"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b/>
          <w:sz w:val="28"/>
          <w:szCs w:val="28"/>
        </w:rPr>
        <w:t>Методы:</w:t>
      </w:r>
      <w:r w:rsidRPr="0044651C">
        <w:rPr>
          <w:rFonts w:ascii="Times New Roman" w:hAnsi="Times New Roman" w:cs="Times New Roman"/>
          <w:sz w:val="28"/>
          <w:szCs w:val="28"/>
        </w:rPr>
        <w:t xml:space="preserve"> измерение длины листовой пластинки подорожника пробных площадок; определение фазы развития растений; определение видового разнообразия растений на пробной площадке; определение плотности подорожника в </w:t>
      </w:r>
      <w:proofErr w:type="spellStart"/>
      <w:r w:rsidRPr="0044651C">
        <w:rPr>
          <w:rFonts w:ascii="Times New Roman" w:hAnsi="Times New Roman" w:cs="Times New Roman"/>
          <w:sz w:val="28"/>
          <w:szCs w:val="28"/>
        </w:rPr>
        <w:t>ценопопуляции</w:t>
      </w:r>
      <w:proofErr w:type="spellEnd"/>
      <w:r w:rsidRPr="0044651C">
        <w:rPr>
          <w:rFonts w:ascii="Times New Roman" w:hAnsi="Times New Roman" w:cs="Times New Roman"/>
          <w:sz w:val="28"/>
          <w:szCs w:val="28"/>
        </w:rPr>
        <w:t xml:space="preserve">; математические расчёты; сравнение данных разных </w:t>
      </w:r>
      <w:proofErr w:type="spellStart"/>
      <w:r w:rsidRPr="0044651C">
        <w:rPr>
          <w:rFonts w:ascii="Times New Roman" w:hAnsi="Times New Roman" w:cs="Times New Roman"/>
          <w:sz w:val="28"/>
          <w:szCs w:val="28"/>
        </w:rPr>
        <w:t>ценопопуляций</w:t>
      </w:r>
      <w:proofErr w:type="spellEnd"/>
      <w:r w:rsidRPr="0044651C">
        <w:rPr>
          <w:rFonts w:ascii="Times New Roman" w:hAnsi="Times New Roman" w:cs="Times New Roman"/>
          <w:sz w:val="28"/>
          <w:szCs w:val="28"/>
        </w:rPr>
        <w:t>;</w:t>
      </w:r>
    </w:p>
    <w:p w14:paraId="6D56DAD6" w14:textId="77777777" w:rsidR="0030753D" w:rsidRPr="0044651C" w:rsidRDefault="0030753D" w:rsidP="0030753D">
      <w:pPr>
        <w:tabs>
          <w:tab w:val="left" w:pos="3420"/>
        </w:tabs>
        <w:jc w:val="center"/>
        <w:rPr>
          <w:rFonts w:ascii="Times New Roman" w:hAnsi="Times New Roman" w:cs="Times New Roman"/>
          <w:b/>
          <w:sz w:val="28"/>
          <w:szCs w:val="28"/>
        </w:rPr>
      </w:pPr>
    </w:p>
    <w:p w14:paraId="38163C27"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sz w:val="28"/>
          <w:szCs w:val="28"/>
        </w:rPr>
        <w:t>Исследовательская работа №3</w:t>
      </w:r>
    </w:p>
    <w:p w14:paraId="480E7A1C" w14:textId="77777777" w:rsidR="0030753D" w:rsidRPr="0044651C" w:rsidRDefault="0030753D" w:rsidP="0030753D">
      <w:pPr>
        <w:rPr>
          <w:rFonts w:ascii="Times New Roman" w:hAnsi="Times New Roman" w:cs="Times New Roman"/>
          <w:b/>
          <w:sz w:val="28"/>
          <w:szCs w:val="28"/>
        </w:rPr>
      </w:pPr>
      <w:r w:rsidRPr="0044651C">
        <w:rPr>
          <w:rFonts w:ascii="Times New Roman" w:hAnsi="Times New Roman" w:cs="Times New Roman"/>
          <w:b/>
          <w:sz w:val="28"/>
          <w:szCs w:val="28"/>
        </w:rPr>
        <w:t>Определение качества природных вод</w:t>
      </w:r>
    </w:p>
    <w:p w14:paraId="6E6F6B1F"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b/>
          <w:sz w:val="28"/>
          <w:szCs w:val="28"/>
        </w:rPr>
        <w:t>Цель:</w:t>
      </w:r>
      <w:r w:rsidRPr="0044651C">
        <w:rPr>
          <w:rFonts w:ascii="Times New Roman" w:hAnsi="Times New Roman" w:cs="Times New Roman"/>
          <w:sz w:val="28"/>
          <w:szCs w:val="28"/>
        </w:rPr>
        <w:t xml:space="preserve"> </w:t>
      </w:r>
      <w:proofErr w:type="spellStart"/>
      <w:r w:rsidRPr="0044651C">
        <w:rPr>
          <w:rFonts w:ascii="Times New Roman" w:hAnsi="Times New Roman" w:cs="Times New Roman"/>
          <w:sz w:val="28"/>
          <w:szCs w:val="28"/>
        </w:rPr>
        <w:t>определть</w:t>
      </w:r>
      <w:proofErr w:type="spellEnd"/>
      <w:r w:rsidRPr="0044651C">
        <w:rPr>
          <w:rFonts w:ascii="Times New Roman" w:hAnsi="Times New Roman" w:cs="Times New Roman"/>
          <w:sz w:val="28"/>
          <w:szCs w:val="28"/>
        </w:rPr>
        <w:t xml:space="preserve"> качество для использования</w:t>
      </w:r>
    </w:p>
    <w:p w14:paraId="436D7421"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b/>
          <w:sz w:val="28"/>
          <w:szCs w:val="28"/>
        </w:rPr>
        <w:t>Оборудование:</w:t>
      </w:r>
      <w:r w:rsidRPr="0044651C">
        <w:rPr>
          <w:rFonts w:ascii="Times New Roman" w:hAnsi="Times New Roman" w:cs="Times New Roman"/>
          <w:sz w:val="28"/>
          <w:szCs w:val="28"/>
        </w:rPr>
        <w:t xml:space="preserve"> пробирки, диск для определения прозрачности.</w:t>
      </w:r>
    </w:p>
    <w:p w14:paraId="590CF72B"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b/>
          <w:sz w:val="28"/>
          <w:szCs w:val="28"/>
        </w:rPr>
        <w:t>Вода для проб</w:t>
      </w:r>
      <w:r w:rsidRPr="0044651C">
        <w:rPr>
          <w:rFonts w:ascii="Times New Roman" w:hAnsi="Times New Roman" w:cs="Times New Roman"/>
          <w:sz w:val="28"/>
          <w:szCs w:val="28"/>
        </w:rPr>
        <w:t xml:space="preserve">: </w:t>
      </w:r>
      <w:proofErr w:type="gramStart"/>
      <w:r w:rsidRPr="0044651C">
        <w:rPr>
          <w:rFonts w:ascii="Times New Roman" w:hAnsi="Times New Roman" w:cs="Times New Roman"/>
          <w:sz w:val="28"/>
          <w:szCs w:val="28"/>
        </w:rPr>
        <w:t>Водопроводная .Разделение</w:t>
      </w:r>
      <w:proofErr w:type="gramEnd"/>
      <w:r w:rsidRPr="0044651C">
        <w:rPr>
          <w:rFonts w:ascii="Times New Roman" w:hAnsi="Times New Roman" w:cs="Times New Roman"/>
          <w:sz w:val="28"/>
          <w:szCs w:val="28"/>
        </w:rPr>
        <w:t xml:space="preserve"> воды на группы.</w:t>
      </w:r>
    </w:p>
    <w:p w14:paraId="61731D03" w14:textId="77777777" w:rsidR="0030753D" w:rsidRPr="0044651C" w:rsidRDefault="0030753D" w:rsidP="0030753D">
      <w:pPr>
        <w:rPr>
          <w:rFonts w:ascii="Times New Roman" w:hAnsi="Times New Roman" w:cs="Times New Roman"/>
          <w:sz w:val="28"/>
          <w:szCs w:val="28"/>
        </w:rPr>
      </w:pPr>
    </w:p>
    <w:p w14:paraId="182CE79D"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sz w:val="28"/>
          <w:szCs w:val="28"/>
        </w:rPr>
        <w:t xml:space="preserve">Работа №4  </w:t>
      </w:r>
    </w:p>
    <w:p w14:paraId="0DBE3E9E" w14:textId="77777777" w:rsidR="0030753D" w:rsidRPr="0044651C" w:rsidRDefault="0030753D" w:rsidP="0030753D">
      <w:pPr>
        <w:rPr>
          <w:rFonts w:ascii="Times New Roman" w:hAnsi="Times New Roman" w:cs="Times New Roman"/>
          <w:b/>
          <w:sz w:val="28"/>
          <w:szCs w:val="28"/>
        </w:rPr>
      </w:pPr>
      <w:r w:rsidRPr="0044651C">
        <w:rPr>
          <w:rFonts w:ascii="Times New Roman" w:hAnsi="Times New Roman" w:cs="Times New Roman"/>
          <w:b/>
          <w:sz w:val="28"/>
          <w:szCs w:val="28"/>
        </w:rPr>
        <w:t>Сбор коллекции</w:t>
      </w:r>
    </w:p>
    <w:p w14:paraId="5674D8F0"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b/>
          <w:sz w:val="28"/>
          <w:szCs w:val="28"/>
        </w:rPr>
        <w:t>Цель:</w:t>
      </w:r>
      <w:r w:rsidRPr="0044651C">
        <w:rPr>
          <w:rFonts w:ascii="Times New Roman" w:hAnsi="Times New Roman" w:cs="Times New Roman"/>
          <w:sz w:val="28"/>
          <w:szCs w:val="28"/>
        </w:rPr>
        <w:t xml:space="preserve"> овладение умениями и навыками изготовления коллекции и гербарий для использования в процессе обучения в школе</w:t>
      </w:r>
    </w:p>
    <w:p w14:paraId="5BB3491A" w14:textId="77777777" w:rsidR="0030753D" w:rsidRPr="0044651C" w:rsidRDefault="0030753D" w:rsidP="0030753D">
      <w:pPr>
        <w:rPr>
          <w:rFonts w:ascii="Times New Roman" w:hAnsi="Times New Roman" w:cs="Times New Roman"/>
          <w:sz w:val="28"/>
          <w:szCs w:val="28"/>
        </w:rPr>
      </w:pPr>
    </w:p>
    <w:p w14:paraId="08084317"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sz w:val="28"/>
          <w:szCs w:val="28"/>
        </w:rPr>
        <w:t>Исследовательская работа №5</w:t>
      </w:r>
    </w:p>
    <w:p w14:paraId="40027843" w14:textId="77777777" w:rsidR="0030753D" w:rsidRPr="0044651C" w:rsidRDefault="0030753D" w:rsidP="0030753D">
      <w:pPr>
        <w:rPr>
          <w:rFonts w:ascii="Times New Roman" w:hAnsi="Times New Roman" w:cs="Times New Roman"/>
          <w:b/>
          <w:sz w:val="28"/>
          <w:szCs w:val="28"/>
        </w:rPr>
      </w:pPr>
      <w:r w:rsidRPr="0044651C">
        <w:rPr>
          <w:rFonts w:ascii="Times New Roman" w:hAnsi="Times New Roman" w:cs="Times New Roman"/>
          <w:b/>
          <w:sz w:val="28"/>
          <w:szCs w:val="28"/>
        </w:rPr>
        <w:t>Воздействие транспортных выбросов на фауну почвы</w:t>
      </w:r>
    </w:p>
    <w:p w14:paraId="39CC70F1"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b/>
          <w:sz w:val="28"/>
          <w:szCs w:val="28"/>
        </w:rPr>
        <w:t>Цель:</w:t>
      </w:r>
      <w:r w:rsidRPr="0044651C">
        <w:rPr>
          <w:rFonts w:ascii="Times New Roman" w:hAnsi="Times New Roman" w:cs="Times New Roman"/>
          <w:sz w:val="28"/>
          <w:szCs w:val="28"/>
        </w:rPr>
        <w:t xml:space="preserve"> определение влияния транспортных магистралей на животный мир почвы</w:t>
      </w:r>
    </w:p>
    <w:p w14:paraId="731595C7"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b/>
          <w:sz w:val="28"/>
          <w:szCs w:val="28"/>
        </w:rPr>
        <w:t>Оборудовании:</w:t>
      </w:r>
      <w:r w:rsidRPr="0044651C">
        <w:rPr>
          <w:rFonts w:ascii="Times New Roman" w:hAnsi="Times New Roman" w:cs="Times New Roman"/>
          <w:sz w:val="28"/>
          <w:szCs w:val="28"/>
        </w:rPr>
        <w:t xml:space="preserve"> лопата, полиэтиленовая плёнка</w:t>
      </w:r>
    </w:p>
    <w:p w14:paraId="1E1FF765" w14:textId="77777777" w:rsidR="0030753D" w:rsidRPr="0044651C" w:rsidRDefault="0030753D" w:rsidP="0030753D">
      <w:pPr>
        <w:rPr>
          <w:rFonts w:ascii="Times New Roman" w:hAnsi="Times New Roman" w:cs="Times New Roman"/>
          <w:sz w:val="28"/>
          <w:szCs w:val="28"/>
        </w:rPr>
      </w:pPr>
    </w:p>
    <w:p w14:paraId="4B629A28"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sz w:val="28"/>
          <w:szCs w:val="28"/>
        </w:rPr>
        <w:t>Исследовательская работа №6</w:t>
      </w:r>
    </w:p>
    <w:p w14:paraId="20C0E0C7" w14:textId="77777777" w:rsidR="0030753D" w:rsidRPr="0044651C" w:rsidRDefault="0030753D" w:rsidP="0030753D">
      <w:pPr>
        <w:rPr>
          <w:rFonts w:ascii="Times New Roman" w:hAnsi="Times New Roman" w:cs="Times New Roman"/>
          <w:b/>
          <w:sz w:val="28"/>
          <w:szCs w:val="28"/>
        </w:rPr>
      </w:pPr>
      <w:r w:rsidRPr="0044651C">
        <w:rPr>
          <w:rFonts w:ascii="Times New Roman" w:hAnsi="Times New Roman" w:cs="Times New Roman"/>
          <w:b/>
          <w:sz w:val="28"/>
          <w:szCs w:val="28"/>
        </w:rPr>
        <w:t>Изучение состояния деревьев на берегах водоема</w:t>
      </w:r>
    </w:p>
    <w:p w14:paraId="227BE984" w14:textId="77777777" w:rsidR="0030753D" w:rsidRPr="0044651C" w:rsidRDefault="0030753D" w:rsidP="0030753D">
      <w:pPr>
        <w:rPr>
          <w:rFonts w:ascii="Times New Roman" w:hAnsi="Times New Roman" w:cs="Times New Roman"/>
          <w:sz w:val="28"/>
          <w:szCs w:val="28"/>
        </w:rPr>
      </w:pPr>
    </w:p>
    <w:p w14:paraId="06BA41C7" w14:textId="77777777" w:rsidR="0030753D" w:rsidRPr="0044651C" w:rsidRDefault="0030753D" w:rsidP="0030753D">
      <w:pPr>
        <w:tabs>
          <w:tab w:val="left" w:pos="3420"/>
        </w:tabs>
        <w:rPr>
          <w:rFonts w:ascii="Times New Roman" w:hAnsi="Times New Roman" w:cs="Times New Roman"/>
          <w:sz w:val="28"/>
          <w:szCs w:val="28"/>
        </w:rPr>
      </w:pPr>
      <w:r w:rsidRPr="0044651C">
        <w:rPr>
          <w:rFonts w:ascii="Times New Roman" w:hAnsi="Times New Roman" w:cs="Times New Roman"/>
          <w:sz w:val="28"/>
          <w:szCs w:val="28"/>
        </w:rPr>
        <w:t xml:space="preserve">На берегах водоема всегда можно встретить ивы. Ива белая (или ветла) и ива ломкая (или ракита) - это деревья высотой до 25 м с четко выраженным толстым стволом. Определите, какой из видов ив обитает на обследуемом участке. Для этого с помощью лупы рассмотрите листья, которые близки по форме. Лист ивы белой имеет серебристое </w:t>
      </w:r>
      <w:proofErr w:type="spellStart"/>
      <w:r w:rsidRPr="0044651C">
        <w:rPr>
          <w:rFonts w:ascii="Times New Roman" w:hAnsi="Times New Roman" w:cs="Times New Roman"/>
          <w:sz w:val="28"/>
          <w:szCs w:val="28"/>
        </w:rPr>
        <w:t>опушение</w:t>
      </w:r>
      <w:proofErr w:type="spellEnd"/>
      <w:r w:rsidRPr="0044651C">
        <w:rPr>
          <w:rFonts w:ascii="Times New Roman" w:hAnsi="Times New Roman" w:cs="Times New Roman"/>
          <w:sz w:val="28"/>
          <w:szCs w:val="28"/>
        </w:rPr>
        <w:t xml:space="preserve"> с нижней стороны, а у ракиты его нет.</w:t>
      </w:r>
    </w:p>
    <w:p w14:paraId="327A1415"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sz w:val="28"/>
          <w:szCs w:val="28"/>
        </w:rPr>
        <w:t>По берегам водоемов также распространены заросли ольхи.</w:t>
      </w:r>
    </w:p>
    <w:p w14:paraId="10614A97"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sz w:val="28"/>
          <w:szCs w:val="28"/>
        </w:rPr>
        <w:t xml:space="preserve">Ее два вида - серая и черная. Определите по форме листьев и соцветиям, какой из видов встречается на данном участке </w:t>
      </w:r>
    </w:p>
    <w:p w14:paraId="7F7737FA"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sz w:val="28"/>
          <w:szCs w:val="28"/>
        </w:rPr>
        <w:t xml:space="preserve">Наиболее часто по берегам встречаются ивы кустарниковой формы - </w:t>
      </w:r>
      <w:proofErr w:type="spellStart"/>
      <w:r w:rsidRPr="0044651C">
        <w:rPr>
          <w:rFonts w:ascii="Times New Roman" w:hAnsi="Times New Roman" w:cs="Times New Roman"/>
          <w:sz w:val="28"/>
          <w:szCs w:val="28"/>
        </w:rPr>
        <w:t>трехтычинковая</w:t>
      </w:r>
      <w:proofErr w:type="spellEnd"/>
      <w:r w:rsidRPr="0044651C">
        <w:rPr>
          <w:rFonts w:ascii="Times New Roman" w:hAnsi="Times New Roman" w:cs="Times New Roman"/>
          <w:sz w:val="28"/>
          <w:szCs w:val="28"/>
        </w:rPr>
        <w:t xml:space="preserve"> и корзиночная. </w:t>
      </w:r>
      <w:proofErr w:type="spellStart"/>
      <w:r w:rsidRPr="0044651C">
        <w:rPr>
          <w:rFonts w:ascii="Times New Roman" w:hAnsi="Times New Roman" w:cs="Times New Roman"/>
          <w:sz w:val="28"/>
          <w:szCs w:val="28"/>
        </w:rPr>
        <w:t>Трехтычинковая</w:t>
      </w:r>
      <w:proofErr w:type="spellEnd"/>
      <w:r w:rsidRPr="0044651C">
        <w:rPr>
          <w:rFonts w:ascii="Times New Roman" w:hAnsi="Times New Roman" w:cs="Times New Roman"/>
          <w:sz w:val="28"/>
          <w:szCs w:val="28"/>
        </w:rPr>
        <w:t xml:space="preserve"> ива отличается формой листа и двумя хорошо заметными "железками" на черешке листа (в виде черных точек). У ивы корзиночной узкие длинные листья с завернутыми вниз краями, а снизу густо опушенными серебристыми волосками </w:t>
      </w:r>
    </w:p>
    <w:p w14:paraId="1BAB69B5"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sz w:val="28"/>
          <w:szCs w:val="28"/>
        </w:rPr>
        <w:t>Подсчитайте количество определенных видов деревьев и опишите их (высота дерева, диаметр ствола, имеются или нет повреждения стволов или побегов, каково состояние травяного покрова и почвенного грунта под деревьями, особенности места произрастания деревьев и расположения корней - на суше, у края воды, в воде и т. д.).</w:t>
      </w:r>
    </w:p>
    <w:p w14:paraId="1A031036"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sz w:val="28"/>
          <w:szCs w:val="28"/>
        </w:rPr>
        <w:t>Сделайте вывод о том, какую роль выполняют деревья на берегу водоема, какое воздействие человек оказывает на них и почему устанавливают водоохранную 200-метровую зону, в которой запрещена рубка деревьев.</w:t>
      </w:r>
    </w:p>
    <w:p w14:paraId="029197BA"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sz w:val="28"/>
          <w:szCs w:val="28"/>
        </w:rPr>
        <w:lastRenderedPageBreak/>
        <w:t>После проведения самостоятельных наблюдений нужно подготовить отчеты и сообщения о проделанной работе и доложить в классе на обобщающем уроке при подведении итогов экскурсии.</w:t>
      </w:r>
    </w:p>
    <w:p w14:paraId="26765F36" w14:textId="77777777" w:rsidR="0030753D" w:rsidRPr="0044651C" w:rsidRDefault="0030753D" w:rsidP="0030753D">
      <w:pPr>
        <w:rPr>
          <w:rFonts w:ascii="Times New Roman" w:hAnsi="Times New Roman" w:cs="Times New Roman"/>
          <w:sz w:val="28"/>
          <w:szCs w:val="28"/>
        </w:rPr>
      </w:pPr>
    </w:p>
    <w:p w14:paraId="262F6DA4" w14:textId="77777777" w:rsidR="0030753D" w:rsidRPr="0044651C" w:rsidRDefault="0030753D" w:rsidP="0030753D">
      <w:pPr>
        <w:shd w:val="clear" w:color="auto" w:fill="FFFFFF"/>
        <w:spacing w:line="461" w:lineRule="exact"/>
        <w:ind w:left="862"/>
        <w:jc w:val="center"/>
        <w:rPr>
          <w:rFonts w:ascii="Times New Roman" w:hAnsi="Times New Roman" w:cs="Times New Roman"/>
          <w:color w:val="000000"/>
          <w:position w:val="3"/>
          <w:sz w:val="28"/>
          <w:szCs w:val="28"/>
        </w:rPr>
      </w:pPr>
    </w:p>
    <w:p w14:paraId="048E00F4" w14:textId="77777777" w:rsidR="0030753D" w:rsidRPr="0044651C" w:rsidRDefault="0030753D" w:rsidP="0030753D">
      <w:pPr>
        <w:shd w:val="clear" w:color="auto" w:fill="FFFFFF"/>
        <w:spacing w:line="461" w:lineRule="exact"/>
        <w:ind w:left="862"/>
        <w:jc w:val="center"/>
        <w:rPr>
          <w:rFonts w:ascii="Times New Roman" w:hAnsi="Times New Roman" w:cs="Times New Roman"/>
          <w:color w:val="000000"/>
          <w:position w:val="3"/>
          <w:sz w:val="28"/>
          <w:szCs w:val="28"/>
        </w:rPr>
      </w:pPr>
    </w:p>
    <w:p w14:paraId="56C731FC" w14:textId="77777777" w:rsidR="0030753D" w:rsidRPr="0044651C" w:rsidRDefault="0030753D" w:rsidP="0030753D">
      <w:pPr>
        <w:shd w:val="clear" w:color="auto" w:fill="FFFFFF"/>
        <w:spacing w:line="461" w:lineRule="exact"/>
        <w:ind w:left="862"/>
        <w:jc w:val="center"/>
        <w:rPr>
          <w:rFonts w:ascii="Times New Roman" w:hAnsi="Times New Roman" w:cs="Times New Roman"/>
          <w:color w:val="000000"/>
          <w:position w:val="3"/>
          <w:sz w:val="28"/>
          <w:szCs w:val="28"/>
        </w:rPr>
      </w:pPr>
    </w:p>
    <w:p w14:paraId="32D563DE" w14:textId="77777777" w:rsidR="0030753D" w:rsidRPr="0044651C" w:rsidRDefault="0030753D" w:rsidP="0030753D">
      <w:pPr>
        <w:shd w:val="clear" w:color="auto" w:fill="FFFFFF"/>
        <w:spacing w:line="461" w:lineRule="exact"/>
        <w:ind w:left="862"/>
        <w:jc w:val="center"/>
        <w:rPr>
          <w:rFonts w:ascii="Times New Roman" w:hAnsi="Times New Roman" w:cs="Times New Roman"/>
          <w:color w:val="000000"/>
          <w:position w:val="2"/>
          <w:sz w:val="28"/>
          <w:szCs w:val="28"/>
        </w:rPr>
      </w:pPr>
      <w:r w:rsidRPr="0044651C">
        <w:rPr>
          <w:rFonts w:ascii="Times New Roman" w:hAnsi="Times New Roman" w:cs="Times New Roman"/>
          <w:color w:val="000000"/>
          <w:position w:val="2"/>
          <w:sz w:val="28"/>
          <w:szCs w:val="28"/>
        </w:rPr>
        <w:t>Тема: Экскурсия на водоём</w:t>
      </w:r>
    </w:p>
    <w:p w14:paraId="3F6514E3"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b/>
          <w:sz w:val="28"/>
          <w:szCs w:val="28"/>
        </w:rPr>
        <w:t>Цели:</w:t>
      </w:r>
      <w:r w:rsidRPr="0044651C">
        <w:rPr>
          <w:rFonts w:ascii="Times New Roman" w:hAnsi="Times New Roman" w:cs="Times New Roman"/>
          <w:sz w:val="28"/>
          <w:szCs w:val="28"/>
        </w:rPr>
        <w:t xml:space="preserve"> обследовать берега водоема; определить прозрачность воды; осмотреть дно выбранного участка; уметь при помощи определителя определить видовую принадлежность пойманных животных и найденных растений; уметь составить цепи питания; уметь обобщить и делать выводы.</w:t>
      </w:r>
    </w:p>
    <w:p w14:paraId="23DF2F1E"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b/>
          <w:sz w:val="28"/>
          <w:szCs w:val="28"/>
        </w:rPr>
        <w:t>Оборудование:</w:t>
      </w:r>
      <w:r w:rsidRPr="0044651C">
        <w:rPr>
          <w:rFonts w:ascii="Times New Roman" w:hAnsi="Times New Roman" w:cs="Times New Roman"/>
          <w:sz w:val="28"/>
          <w:szCs w:val="28"/>
        </w:rPr>
        <w:t xml:space="preserve"> Складной метр, водный сачка, белый фанерный круг диаметром 20 см, бечёвка (2-3 м), белая кювета, пинцет, аптекарские весы, скребок, ёмкости для разбора проб, ручная лупа, иглы </w:t>
      </w:r>
      <w:proofErr w:type="spellStart"/>
      <w:r w:rsidRPr="0044651C">
        <w:rPr>
          <w:rFonts w:ascii="Times New Roman" w:hAnsi="Times New Roman" w:cs="Times New Roman"/>
          <w:sz w:val="28"/>
          <w:szCs w:val="28"/>
        </w:rPr>
        <w:t>препаровальные</w:t>
      </w:r>
      <w:proofErr w:type="spellEnd"/>
      <w:r w:rsidRPr="0044651C">
        <w:rPr>
          <w:rFonts w:ascii="Times New Roman" w:hAnsi="Times New Roman" w:cs="Times New Roman"/>
          <w:sz w:val="28"/>
          <w:szCs w:val="28"/>
        </w:rPr>
        <w:t>, лейкопластырь, бумага для этикеток, банки с завинчивающимися крышками, дневник наблюдений, карандаш, определители растений и животных.</w:t>
      </w:r>
    </w:p>
    <w:p w14:paraId="441F65E5" w14:textId="77777777" w:rsidR="0030753D" w:rsidRPr="0044651C" w:rsidRDefault="0030753D" w:rsidP="0030753D">
      <w:pPr>
        <w:rPr>
          <w:rFonts w:ascii="Times New Roman" w:hAnsi="Times New Roman" w:cs="Times New Roman"/>
          <w:b/>
          <w:sz w:val="28"/>
          <w:szCs w:val="28"/>
        </w:rPr>
      </w:pPr>
      <w:r w:rsidRPr="0044651C">
        <w:rPr>
          <w:rFonts w:ascii="Times New Roman" w:hAnsi="Times New Roman" w:cs="Times New Roman"/>
          <w:b/>
          <w:sz w:val="28"/>
          <w:szCs w:val="28"/>
        </w:rPr>
        <w:t>Ход занятия:</w:t>
      </w:r>
    </w:p>
    <w:p w14:paraId="0394CD6C" w14:textId="77777777" w:rsidR="0030753D" w:rsidRPr="0044651C" w:rsidRDefault="0030753D" w:rsidP="0030753D">
      <w:pPr>
        <w:rPr>
          <w:rFonts w:ascii="Times New Roman" w:hAnsi="Times New Roman" w:cs="Times New Roman"/>
          <w:sz w:val="28"/>
          <w:szCs w:val="28"/>
        </w:rPr>
      </w:pPr>
      <w:r w:rsidRPr="0044651C">
        <w:rPr>
          <w:rFonts w:ascii="Times New Roman" w:hAnsi="Times New Roman" w:cs="Times New Roman"/>
          <w:sz w:val="28"/>
          <w:szCs w:val="28"/>
        </w:rPr>
        <w:t>При приходе учащихся на местный водоём им раздаются задания, разъясняются цели экскурсии, а также в какой форме им предстоит сделать отчёт об экскурсии к следующему занятию.</w:t>
      </w:r>
    </w:p>
    <w:p w14:paraId="7E9969CB" w14:textId="77777777" w:rsidR="0030753D" w:rsidRPr="0044651C" w:rsidRDefault="0030753D" w:rsidP="0030753D">
      <w:pPr>
        <w:rPr>
          <w:rFonts w:ascii="Times New Roman" w:hAnsi="Times New Roman" w:cs="Times New Roman"/>
          <w:b/>
          <w:sz w:val="28"/>
          <w:szCs w:val="28"/>
        </w:rPr>
      </w:pPr>
      <w:r w:rsidRPr="0044651C">
        <w:rPr>
          <w:rFonts w:ascii="Times New Roman" w:hAnsi="Times New Roman" w:cs="Times New Roman"/>
          <w:b/>
          <w:sz w:val="28"/>
          <w:szCs w:val="28"/>
        </w:rPr>
        <w:t>Задания:</w:t>
      </w:r>
    </w:p>
    <w:p w14:paraId="5E7C8E79" w14:textId="77777777" w:rsidR="0030753D" w:rsidRPr="0044651C" w:rsidRDefault="0030753D" w:rsidP="0030753D">
      <w:pPr>
        <w:widowControl w:val="0"/>
        <w:numPr>
          <w:ilvl w:val="0"/>
          <w:numId w:val="24"/>
        </w:numPr>
        <w:shd w:val="clear" w:color="auto" w:fill="FFFFFF"/>
        <w:tabs>
          <w:tab w:val="left" w:pos="713"/>
        </w:tabs>
        <w:autoSpaceDE w:val="0"/>
        <w:spacing w:after="0" w:line="274" w:lineRule="exact"/>
        <w:ind w:left="713" w:hanging="353"/>
        <w:rPr>
          <w:rFonts w:ascii="Times New Roman" w:hAnsi="Times New Roman" w:cs="Times New Roman"/>
          <w:color w:val="000000"/>
          <w:sz w:val="28"/>
          <w:szCs w:val="28"/>
        </w:rPr>
      </w:pPr>
      <w:r w:rsidRPr="0044651C">
        <w:rPr>
          <w:rFonts w:ascii="Times New Roman" w:hAnsi="Times New Roman" w:cs="Times New Roman"/>
          <w:color w:val="000000"/>
          <w:spacing w:val="-1"/>
          <w:sz w:val="28"/>
          <w:szCs w:val="28"/>
        </w:rPr>
        <w:t xml:space="preserve">Отметьте в дневнике дату наблюдений, время суток, погодные условия, высоту </w:t>
      </w:r>
      <w:r w:rsidRPr="0044651C">
        <w:rPr>
          <w:rFonts w:ascii="Times New Roman" w:hAnsi="Times New Roman" w:cs="Times New Roman"/>
          <w:color w:val="000000"/>
          <w:sz w:val="28"/>
          <w:szCs w:val="28"/>
        </w:rPr>
        <w:t>солнца над горизонтом, длину светового дня,</w:t>
      </w:r>
    </w:p>
    <w:p w14:paraId="6B72B05D" w14:textId="77777777" w:rsidR="0030753D" w:rsidRPr="0044651C" w:rsidRDefault="0030753D" w:rsidP="0030753D">
      <w:pPr>
        <w:widowControl w:val="0"/>
        <w:numPr>
          <w:ilvl w:val="0"/>
          <w:numId w:val="24"/>
        </w:numPr>
        <w:shd w:val="clear" w:color="auto" w:fill="FFFFFF"/>
        <w:tabs>
          <w:tab w:val="left" w:pos="713"/>
        </w:tabs>
        <w:autoSpaceDE w:val="0"/>
        <w:spacing w:after="0" w:line="274" w:lineRule="exact"/>
        <w:ind w:left="713" w:right="461" w:hanging="353"/>
        <w:rPr>
          <w:rFonts w:ascii="Times New Roman" w:hAnsi="Times New Roman" w:cs="Times New Roman"/>
          <w:color w:val="000000"/>
          <w:sz w:val="28"/>
          <w:szCs w:val="28"/>
        </w:rPr>
      </w:pPr>
      <w:r w:rsidRPr="0044651C">
        <w:rPr>
          <w:rFonts w:ascii="Times New Roman" w:hAnsi="Times New Roman" w:cs="Times New Roman"/>
          <w:color w:val="000000"/>
          <w:spacing w:val="-1"/>
          <w:sz w:val="28"/>
          <w:szCs w:val="28"/>
        </w:rPr>
        <w:t xml:space="preserve">Обследуйте берег водоёма, используя план-схему, наметьте маршрут обхода и </w:t>
      </w:r>
      <w:r w:rsidRPr="0044651C">
        <w:rPr>
          <w:rFonts w:ascii="Times New Roman" w:hAnsi="Times New Roman" w:cs="Times New Roman"/>
          <w:color w:val="000000"/>
          <w:sz w:val="28"/>
          <w:szCs w:val="28"/>
        </w:rPr>
        <w:t>выберете место для проведения наблюдений.</w:t>
      </w:r>
    </w:p>
    <w:p w14:paraId="29E4DC05" w14:textId="77777777" w:rsidR="0030753D" w:rsidRPr="0044651C" w:rsidRDefault="0030753D" w:rsidP="0030753D">
      <w:pPr>
        <w:widowControl w:val="0"/>
        <w:numPr>
          <w:ilvl w:val="0"/>
          <w:numId w:val="24"/>
        </w:numPr>
        <w:shd w:val="clear" w:color="auto" w:fill="FFFFFF"/>
        <w:tabs>
          <w:tab w:val="left" w:pos="713"/>
        </w:tabs>
        <w:autoSpaceDE w:val="0"/>
        <w:spacing w:after="0" w:line="274" w:lineRule="exact"/>
        <w:ind w:left="713" w:hanging="353"/>
        <w:rPr>
          <w:rFonts w:ascii="Times New Roman" w:hAnsi="Times New Roman" w:cs="Times New Roman"/>
          <w:color w:val="000000"/>
          <w:spacing w:val="-2"/>
          <w:sz w:val="28"/>
          <w:szCs w:val="28"/>
        </w:rPr>
      </w:pPr>
      <w:r w:rsidRPr="0044651C">
        <w:rPr>
          <w:rFonts w:ascii="Times New Roman" w:hAnsi="Times New Roman" w:cs="Times New Roman"/>
          <w:color w:val="000000"/>
          <w:sz w:val="28"/>
          <w:szCs w:val="28"/>
        </w:rPr>
        <w:t xml:space="preserve">Обойдите доступные для обследования берега водоёма. Во время обхода </w:t>
      </w:r>
      <w:r w:rsidRPr="0044651C">
        <w:rPr>
          <w:rFonts w:ascii="Times New Roman" w:hAnsi="Times New Roman" w:cs="Times New Roman"/>
          <w:color w:val="000000"/>
          <w:spacing w:val="1"/>
          <w:sz w:val="28"/>
          <w:szCs w:val="28"/>
        </w:rPr>
        <w:t xml:space="preserve">определите с помощью определителя виды растений, которые преобладают на </w:t>
      </w:r>
      <w:r w:rsidRPr="0044651C">
        <w:rPr>
          <w:rFonts w:ascii="Times New Roman" w:hAnsi="Times New Roman" w:cs="Times New Roman"/>
          <w:color w:val="000000"/>
          <w:spacing w:val="-1"/>
          <w:sz w:val="28"/>
          <w:szCs w:val="28"/>
        </w:rPr>
        <w:t xml:space="preserve">участках, отмеченных на плане, высоту растений, а также протяженность и ширину </w:t>
      </w:r>
      <w:r w:rsidRPr="0044651C">
        <w:rPr>
          <w:rFonts w:ascii="Times New Roman" w:hAnsi="Times New Roman" w:cs="Times New Roman"/>
          <w:color w:val="000000"/>
          <w:spacing w:val="-2"/>
          <w:sz w:val="28"/>
          <w:szCs w:val="28"/>
        </w:rPr>
        <w:t>этих участков.</w:t>
      </w:r>
    </w:p>
    <w:p w14:paraId="4BD96596" w14:textId="77777777" w:rsidR="0030753D" w:rsidRPr="0044651C" w:rsidRDefault="0030753D" w:rsidP="0030753D">
      <w:pPr>
        <w:widowControl w:val="0"/>
        <w:numPr>
          <w:ilvl w:val="0"/>
          <w:numId w:val="24"/>
        </w:numPr>
        <w:shd w:val="clear" w:color="auto" w:fill="FFFFFF"/>
        <w:tabs>
          <w:tab w:val="left" w:pos="713"/>
        </w:tabs>
        <w:autoSpaceDE w:val="0"/>
        <w:spacing w:after="0" w:line="274" w:lineRule="exact"/>
        <w:ind w:left="713" w:hanging="353"/>
        <w:rPr>
          <w:rFonts w:ascii="Times New Roman" w:hAnsi="Times New Roman" w:cs="Times New Roman"/>
          <w:color w:val="000000"/>
          <w:spacing w:val="-1"/>
          <w:sz w:val="28"/>
          <w:szCs w:val="28"/>
        </w:rPr>
      </w:pPr>
      <w:r w:rsidRPr="0044651C">
        <w:rPr>
          <w:rFonts w:ascii="Times New Roman" w:hAnsi="Times New Roman" w:cs="Times New Roman"/>
          <w:color w:val="000000"/>
          <w:sz w:val="28"/>
          <w:szCs w:val="28"/>
        </w:rPr>
        <w:t xml:space="preserve">С берега осмотреть дно выбранного участка водоёма. Нарисуйте план этого участка и на нем отметьте обнаруженных животных, донную и плавающую растительность. Попробуйте определить видовую принадлежность стрекоз, </w:t>
      </w:r>
      <w:r w:rsidRPr="0044651C">
        <w:rPr>
          <w:rFonts w:ascii="Times New Roman" w:hAnsi="Times New Roman" w:cs="Times New Roman"/>
          <w:color w:val="000000"/>
          <w:spacing w:val="-1"/>
          <w:sz w:val="28"/>
          <w:szCs w:val="28"/>
        </w:rPr>
        <w:t>охотящихся над водоёмом, и посчитайте их. Отметьте наличие клопов-</w:t>
      </w:r>
      <w:r w:rsidRPr="0044651C">
        <w:rPr>
          <w:rFonts w:ascii="Times New Roman" w:hAnsi="Times New Roman" w:cs="Times New Roman"/>
          <w:color w:val="000000"/>
          <w:spacing w:val="-1"/>
          <w:sz w:val="28"/>
          <w:szCs w:val="28"/>
        </w:rPr>
        <w:lastRenderedPageBreak/>
        <w:t>водомерок на поверхности воды.</w:t>
      </w:r>
    </w:p>
    <w:p w14:paraId="6E1B070D" w14:textId="77777777" w:rsidR="0030753D" w:rsidRPr="0044651C" w:rsidRDefault="0030753D" w:rsidP="0030753D">
      <w:pPr>
        <w:widowControl w:val="0"/>
        <w:numPr>
          <w:ilvl w:val="0"/>
          <w:numId w:val="24"/>
        </w:numPr>
        <w:shd w:val="clear" w:color="auto" w:fill="FFFFFF"/>
        <w:tabs>
          <w:tab w:val="left" w:pos="713"/>
        </w:tabs>
        <w:autoSpaceDE w:val="0"/>
        <w:spacing w:after="0" w:line="274" w:lineRule="exact"/>
        <w:ind w:left="713" w:hanging="353"/>
        <w:rPr>
          <w:rFonts w:ascii="Times New Roman" w:hAnsi="Times New Roman" w:cs="Times New Roman"/>
          <w:color w:val="000000"/>
          <w:sz w:val="28"/>
          <w:szCs w:val="28"/>
        </w:rPr>
      </w:pPr>
      <w:r w:rsidRPr="0044651C">
        <w:rPr>
          <w:rFonts w:ascii="Times New Roman" w:hAnsi="Times New Roman" w:cs="Times New Roman"/>
          <w:color w:val="000000"/>
          <w:spacing w:val="-1"/>
          <w:sz w:val="28"/>
          <w:szCs w:val="28"/>
        </w:rPr>
        <w:t xml:space="preserve">Определите прозрачность воды. Отметьте, какой материал устилает дно и какова </w:t>
      </w:r>
      <w:r w:rsidRPr="0044651C">
        <w:rPr>
          <w:rFonts w:ascii="Times New Roman" w:hAnsi="Times New Roman" w:cs="Times New Roman"/>
          <w:color w:val="000000"/>
          <w:sz w:val="28"/>
          <w:szCs w:val="28"/>
        </w:rPr>
        <w:t>плотность покрытия дна водными растениями.</w:t>
      </w:r>
    </w:p>
    <w:p w14:paraId="1DEA7C94" w14:textId="77777777" w:rsidR="0030753D" w:rsidRPr="0044651C" w:rsidRDefault="0030753D" w:rsidP="0030753D">
      <w:pPr>
        <w:widowControl w:val="0"/>
        <w:numPr>
          <w:ilvl w:val="0"/>
          <w:numId w:val="24"/>
        </w:numPr>
        <w:shd w:val="clear" w:color="auto" w:fill="FFFFFF"/>
        <w:tabs>
          <w:tab w:val="left" w:pos="713"/>
        </w:tabs>
        <w:autoSpaceDE w:val="0"/>
        <w:spacing w:after="0" w:line="274" w:lineRule="exact"/>
        <w:ind w:left="713" w:hanging="353"/>
        <w:rPr>
          <w:rFonts w:ascii="Times New Roman" w:hAnsi="Times New Roman" w:cs="Times New Roman"/>
          <w:color w:val="000000"/>
          <w:spacing w:val="-1"/>
          <w:sz w:val="28"/>
          <w:szCs w:val="28"/>
        </w:rPr>
      </w:pPr>
      <w:r w:rsidRPr="0044651C">
        <w:rPr>
          <w:rFonts w:ascii="Times New Roman" w:hAnsi="Times New Roman" w:cs="Times New Roman"/>
          <w:color w:val="000000"/>
          <w:spacing w:val="1"/>
          <w:sz w:val="28"/>
          <w:szCs w:val="28"/>
        </w:rPr>
        <w:t xml:space="preserve">Прибрежная часть водоёма - транзитная зона, поэтому, наблюдая за дном </w:t>
      </w:r>
      <w:r w:rsidRPr="0044651C">
        <w:rPr>
          <w:rFonts w:ascii="Times New Roman" w:hAnsi="Times New Roman" w:cs="Times New Roman"/>
          <w:color w:val="000000"/>
          <w:spacing w:val="-1"/>
          <w:sz w:val="28"/>
          <w:szCs w:val="28"/>
        </w:rPr>
        <w:t>прибрежного участка, установите, какие животные, как часто и в каком количестве пересекают этот участок.</w:t>
      </w:r>
    </w:p>
    <w:p w14:paraId="47BA012C" w14:textId="77777777" w:rsidR="0030753D" w:rsidRPr="0044651C" w:rsidRDefault="0030753D" w:rsidP="0030753D">
      <w:pPr>
        <w:widowControl w:val="0"/>
        <w:numPr>
          <w:ilvl w:val="0"/>
          <w:numId w:val="24"/>
        </w:numPr>
        <w:shd w:val="clear" w:color="auto" w:fill="FFFFFF"/>
        <w:tabs>
          <w:tab w:val="left" w:pos="706"/>
        </w:tabs>
        <w:autoSpaceDE w:val="0"/>
        <w:spacing w:after="0" w:line="274" w:lineRule="exact"/>
        <w:ind w:left="706" w:hanging="353"/>
        <w:rPr>
          <w:rFonts w:ascii="Times New Roman" w:hAnsi="Times New Roman" w:cs="Times New Roman"/>
          <w:color w:val="000000"/>
          <w:sz w:val="28"/>
          <w:szCs w:val="28"/>
        </w:rPr>
      </w:pPr>
      <w:r w:rsidRPr="0044651C">
        <w:rPr>
          <w:rFonts w:ascii="Times New Roman" w:hAnsi="Times New Roman" w:cs="Times New Roman"/>
          <w:color w:val="000000"/>
          <w:sz w:val="28"/>
          <w:szCs w:val="28"/>
        </w:rPr>
        <w:t>При помощи водного сачка извлеките обитателей прибрежной зоны из водоёма. Определите видовую принадлежность пойманных животных, осмотрите листья</w:t>
      </w:r>
      <w:r w:rsidRPr="0044651C">
        <w:rPr>
          <w:rFonts w:ascii="Times New Roman" w:hAnsi="Times New Roman" w:cs="Times New Roman"/>
          <w:color w:val="000000"/>
          <w:sz w:val="28"/>
          <w:szCs w:val="28"/>
        </w:rPr>
        <w:br/>
        <w:t xml:space="preserve">плавающих и погруженных в воду растений. Отметьте, на каких из них были обнаружены кладки яиц, моллюски, личинки насекомых. Обратите внимание на характер повреждений подводных листьев и предположите, какое животное их нанесло. Отметьте количество травоядных и хищных животных. Попробуйте </w:t>
      </w:r>
      <w:r w:rsidRPr="0044651C">
        <w:rPr>
          <w:rFonts w:ascii="Times New Roman" w:hAnsi="Times New Roman" w:cs="Times New Roman"/>
          <w:color w:val="000000"/>
          <w:spacing w:val="-1"/>
          <w:sz w:val="28"/>
          <w:szCs w:val="28"/>
        </w:rPr>
        <w:t xml:space="preserve">определить общий вес одних и других животных при помощи аптекарских весов. </w:t>
      </w:r>
      <w:r w:rsidRPr="0044651C">
        <w:rPr>
          <w:rFonts w:ascii="Times New Roman" w:hAnsi="Times New Roman" w:cs="Times New Roman"/>
          <w:color w:val="000000"/>
          <w:sz w:val="28"/>
          <w:szCs w:val="28"/>
        </w:rPr>
        <w:t>Сравните результаты измерений.</w:t>
      </w:r>
    </w:p>
    <w:p w14:paraId="45CBD2CB" w14:textId="77777777" w:rsidR="0030753D" w:rsidRPr="0044651C" w:rsidRDefault="0030753D" w:rsidP="0030753D">
      <w:pPr>
        <w:widowControl w:val="0"/>
        <w:numPr>
          <w:ilvl w:val="0"/>
          <w:numId w:val="24"/>
        </w:numPr>
        <w:shd w:val="clear" w:color="auto" w:fill="FFFFFF"/>
        <w:tabs>
          <w:tab w:val="left" w:pos="706"/>
        </w:tabs>
        <w:autoSpaceDE w:val="0"/>
        <w:spacing w:after="0" w:line="274" w:lineRule="exact"/>
        <w:ind w:left="706" w:hanging="353"/>
        <w:rPr>
          <w:rFonts w:ascii="Times New Roman" w:hAnsi="Times New Roman" w:cs="Times New Roman"/>
          <w:color w:val="000000"/>
          <w:sz w:val="28"/>
          <w:szCs w:val="28"/>
        </w:rPr>
      </w:pPr>
      <w:r w:rsidRPr="0044651C">
        <w:rPr>
          <w:rFonts w:ascii="Times New Roman" w:hAnsi="Times New Roman" w:cs="Times New Roman"/>
          <w:color w:val="000000"/>
          <w:spacing w:val="-1"/>
          <w:sz w:val="28"/>
          <w:szCs w:val="28"/>
        </w:rPr>
        <w:t xml:space="preserve">Понаблюдайте за охотой хищников, которые поджидают жертву в засаде (большая </w:t>
      </w:r>
      <w:r w:rsidRPr="0044651C">
        <w:rPr>
          <w:rFonts w:ascii="Times New Roman" w:hAnsi="Times New Roman" w:cs="Times New Roman"/>
          <w:color w:val="000000"/>
          <w:sz w:val="28"/>
          <w:szCs w:val="28"/>
        </w:rPr>
        <w:t>ложноконская пиявка, личинка стрекозы). При плохой видимости посадите животных в стеклянные банки вместе с их будущей добычей. Отметьте время, которое ушло у хищника на лов жертвы и её поедание. Сравните размер добычи с размером охотника.</w:t>
      </w:r>
    </w:p>
    <w:p w14:paraId="37629F79" w14:textId="77777777" w:rsidR="0030753D" w:rsidRPr="0044651C" w:rsidRDefault="0030753D" w:rsidP="0030753D">
      <w:pPr>
        <w:widowControl w:val="0"/>
        <w:numPr>
          <w:ilvl w:val="0"/>
          <w:numId w:val="24"/>
        </w:numPr>
        <w:shd w:val="clear" w:color="auto" w:fill="FFFFFF"/>
        <w:tabs>
          <w:tab w:val="left" w:pos="706"/>
        </w:tabs>
        <w:autoSpaceDE w:val="0"/>
        <w:spacing w:before="7" w:after="0" w:line="274" w:lineRule="exact"/>
        <w:ind w:left="706" w:hanging="353"/>
        <w:rPr>
          <w:rFonts w:ascii="Times New Roman" w:hAnsi="Times New Roman" w:cs="Times New Roman"/>
          <w:color w:val="000000"/>
          <w:sz w:val="28"/>
          <w:szCs w:val="28"/>
        </w:rPr>
      </w:pPr>
      <w:r w:rsidRPr="0044651C">
        <w:rPr>
          <w:rFonts w:ascii="Times New Roman" w:hAnsi="Times New Roman" w:cs="Times New Roman"/>
          <w:color w:val="000000"/>
          <w:spacing w:val="-1"/>
          <w:sz w:val="28"/>
          <w:szCs w:val="28"/>
        </w:rPr>
        <w:t xml:space="preserve">Понаблюдайте за охотой плавунца, настигающего уплывающую жертву. Если вода </w:t>
      </w:r>
      <w:r w:rsidRPr="0044651C">
        <w:rPr>
          <w:rFonts w:ascii="Times New Roman" w:hAnsi="Times New Roman" w:cs="Times New Roman"/>
          <w:color w:val="000000"/>
          <w:sz w:val="28"/>
          <w:szCs w:val="28"/>
        </w:rPr>
        <w:t>достаточно прозрачна, то охоту можно попробовать наблюдать в естественных условиях. Однако лучше наблюдать охоту плавунца в прозрачной ёмкости. Отметьте время, которое ушло у хищника на лов жертвы, её умерщвление и поедание. Сравните размер добычи с размером охотника.</w:t>
      </w:r>
    </w:p>
    <w:p w14:paraId="5D8CA3BF" w14:textId="77777777" w:rsidR="0030753D" w:rsidRPr="0044651C" w:rsidRDefault="0030753D" w:rsidP="0030753D">
      <w:pPr>
        <w:widowControl w:val="0"/>
        <w:numPr>
          <w:ilvl w:val="0"/>
          <w:numId w:val="24"/>
        </w:numPr>
        <w:shd w:val="clear" w:color="auto" w:fill="FFFFFF"/>
        <w:tabs>
          <w:tab w:val="left" w:pos="706"/>
        </w:tabs>
        <w:autoSpaceDE w:val="0"/>
        <w:spacing w:after="0" w:line="274" w:lineRule="exact"/>
        <w:ind w:left="706" w:right="461" w:hanging="353"/>
        <w:rPr>
          <w:rFonts w:ascii="Times New Roman" w:hAnsi="Times New Roman" w:cs="Times New Roman"/>
          <w:color w:val="000000"/>
          <w:spacing w:val="-3"/>
          <w:sz w:val="28"/>
          <w:szCs w:val="28"/>
        </w:rPr>
      </w:pPr>
      <w:r w:rsidRPr="0044651C">
        <w:rPr>
          <w:rFonts w:ascii="Times New Roman" w:hAnsi="Times New Roman" w:cs="Times New Roman"/>
          <w:color w:val="000000"/>
          <w:spacing w:val="-1"/>
          <w:sz w:val="28"/>
          <w:szCs w:val="28"/>
        </w:rPr>
        <w:t xml:space="preserve">Понаблюдайте за птицами водоёма, запишите их видовую принадлежность и </w:t>
      </w:r>
      <w:r w:rsidRPr="0044651C">
        <w:rPr>
          <w:rFonts w:ascii="Times New Roman" w:hAnsi="Times New Roman" w:cs="Times New Roman"/>
          <w:color w:val="000000"/>
          <w:spacing w:val="-3"/>
          <w:sz w:val="28"/>
          <w:szCs w:val="28"/>
        </w:rPr>
        <w:t>количество.</w:t>
      </w:r>
    </w:p>
    <w:p w14:paraId="7772B877" w14:textId="77777777" w:rsidR="0030753D" w:rsidRPr="0044651C" w:rsidRDefault="0030753D" w:rsidP="0030753D">
      <w:pPr>
        <w:widowControl w:val="0"/>
        <w:numPr>
          <w:ilvl w:val="0"/>
          <w:numId w:val="24"/>
        </w:numPr>
        <w:shd w:val="clear" w:color="auto" w:fill="FFFFFF"/>
        <w:tabs>
          <w:tab w:val="left" w:pos="706"/>
        </w:tabs>
        <w:autoSpaceDE w:val="0"/>
        <w:spacing w:after="0" w:line="274" w:lineRule="exact"/>
        <w:ind w:left="706" w:hanging="353"/>
        <w:rPr>
          <w:rFonts w:ascii="Times New Roman" w:hAnsi="Times New Roman" w:cs="Times New Roman"/>
          <w:color w:val="000000"/>
          <w:sz w:val="28"/>
          <w:szCs w:val="28"/>
        </w:rPr>
      </w:pPr>
      <w:r w:rsidRPr="0044651C">
        <w:rPr>
          <w:rFonts w:ascii="Times New Roman" w:hAnsi="Times New Roman" w:cs="Times New Roman"/>
          <w:color w:val="000000"/>
          <w:sz w:val="28"/>
          <w:szCs w:val="28"/>
        </w:rPr>
        <w:t xml:space="preserve">Обобщите результаты наблюдений, сделайте вывод о видовом многообразии животных прибрежной зоны водоёма; отметьте характер добычи хищников, охотящихся из засады, и опишите их приспособления. Отметьте видовой состав </w:t>
      </w:r>
      <w:r w:rsidRPr="0044651C">
        <w:rPr>
          <w:rFonts w:ascii="Times New Roman" w:hAnsi="Times New Roman" w:cs="Times New Roman"/>
          <w:color w:val="000000"/>
          <w:spacing w:val="-1"/>
          <w:sz w:val="28"/>
          <w:szCs w:val="28"/>
        </w:rPr>
        <w:t xml:space="preserve">животных, которые могут стать жертвой для плавунца; постройте пищевую цепь, </w:t>
      </w:r>
      <w:r w:rsidRPr="0044651C">
        <w:rPr>
          <w:rFonts w:ascii="Times New Roman" w:hAnsi="Times New Roman" w:cs="Times New Roman"/>
          <w:color w:val="000000"/>
          <w:sz w:val="28"/>
          <w:szCs w:val="28"/>
        </w:rPr>
        <w:t>включив в неё увиденных на экскурсии животных.</w:t>
      </w:r>
    </w:p>
    <w:p w14:paraId="071BA485" w14:textId="77777777" w:rsidR="00A80CF5" w:rsidRPr="0044651C" w:rsidRDefault="00A80CF5" w:rsidP="00A80CF5">
      <w:pPr>
        <w:jc w:val="center"/>
        <w:rPr>
          <w:rFonts w:ascii="Times New Roman" w:hAnsi="Times New Roman" w:cs="Times New Roman"/>
          <w:b/>
          <w:sz w:val="28"/>
          <w:szCs w:val="28"/>
        </w:rPr>
      </w:pPr>
    </w:p>
    <w:p w14:paraId="4A833C63" w14:textId="77777777" w:rsidR="00AF1BB5" w:rsidRPr="0044651C" w:rsidRDefault="00AF1BB5" w:rsidP="00C33371">
      <w:pPr>
        <w:tabs>
          <w:tab w:val="left" w:pos="3405"/>
        </w:tabs>
        <w:jc w:val="center"/>
        <w:rPr>
          <w:rFonts w:ascii="Times New Roman" w:hAnsi="Times New Roman" w:cs="Times New Roman"/>
          <w:b/>
          <w:sz w:val="28"/>
          <w:szCs w:val="28"/>
        </w:rPr>
      </w:pPr>
    </w:p>
    <w:p w14:paraId="27B0730A" w14:textId="77777777" w:rsidR="008500C3" w:rsidRPr="0044651C" w:rsidRDefault="00C33371" w:rsidP="008500C3">
      <w:pPr>
        <w:tabs>
          <w:tab w:val="left" w:pos="3405"/>
        </w:tabs>
        <w:jc w:val="center"/>
        <w:rPr>
          <w:rFonts w:ascii="Times New Roman" w:hAnsi="Times New Roman" w:cs="Times New Roman"/>
          <w:b/>
          <w:sz w:val="28"/>
          <w:szCs w:val="28"/>
        </w:rPr>
      </w:pPr>
      <w:r w:rsidRPr="0044651C">
        <w:rPr>
          <w:rFonts w:ascii="Times New Roman" w:hAnsi="Times New Roman" w:cs="Times New Roman"/>
          <w:b/>
          <w:sz w:val="28"/>
          <w:szCs w:val="28"/>
        </w:rPr>
        <w:t>Тематическое планирование</w:t>
      </w:r>
      <w:r w:rsidR="0030753D" w:rsidRPr="0044651C">
        <w:rPr>
          <w:rFonts w:ascii="Times New Roman" w:hAnsi="Times New Roman" w:cs="Times New Roman"/>
          <w:b/>
          <w:sz w:val="28"/>
          <w:szCs w:val="28"/>
        </w:rPr>
        <w:t xml:space="preserve"> </w:t>
      </w:r>
      <w:r w:rsidR="008500C3" w:rsidRPr="0044651C">
        <w:rPr>
          <w:rFonts w:ascii="Times New Roman" w:hAnsi="Times New Roman" w:cs="Times New Roman"/>
          <w:b/>
          <w:sz w:val="28"/>
          <w:szCs w:val="28"/>
        </w:rPr>
        <w:t>2 года обучения</w:t>
      </w:r>
    </w:p>
    <w:p w14:paraId="373A0EA4" w14:textId="77777777" w:rsidR="008500C3" w:rsidRPr="0044651C" w:rsidRDefault="008500C3" w:rsidP="008500C3">
      <w:pPr>
        <w:tabs>
          <w:tab w:val="left" w:pos="3405"/>
        </w:tabs>
        <w:jc w:val="center"/>
        <w:rPr>
          <w:rFonts w:ascii="Times New Roman" w:hAnsi="Times New Roman" w:cs="Times New Roman"/>
          <w:b/>
          <w:sz w:val="28"/>
          <w:szCs w:val="28"/>
        </w:rPr>
      </w:pPr>
      <w:r w:rsidRPr="0044651C">
        <w:rPr>
          <w:rFonts w:ascii="Times New Roman" w:hAnsi="Times New Roman" w:cs="Times New Roman"/>
          <w:b/>
          <w:sz w:val="28"/>
          <w:szCs w:val="28"/>
        </w:rPr>
        <w:t xml:space="preserve"> 144 часа</w:t>
      </w:r>
      <w:r w:rsidR="00B84E81" w:rsidRPr="0044651C">
        <w:rPr>
          <w:rFonts w:ascii="Times New Roman" w:hAnsi="Times New Roman" w:cs="Times New Roman"/>
          <w:b/>
          <w:sz w:val="28"/>
          <w:szCs w:val="28"/>
        </w:rPr>
        <w:t>(4 часа в неделю).</w:t>
      </w:r>
    </w:p>
    <w:p w14:paraId="49507268" w14:textId="77777777" w:rsidR="00C33371" w:rsidRPr="0044651C" w:rsidRDefault="00C33371" w:rsidP="00C33371">
      <w:pPr>
        <w:tabs>
          <w:tab w:val="left" w:pos="3405"/>
        </w:tabs>
        <w:rPr>
          <w:rFonts w:ascii="Times New Roman" w:hAnsi="Times New Roman" w:cs="Times New Roman"/>
          <w:b/>
          <w:sz w:val="28"/>
          <w:szCs w:val="28"/>
        </w:rPr>
      </w:pPr>
    </w:p>
    <w:tbl>
      <w:tblPr>
        <w:tblW w:w="0" w:type="auto"/>
        <w:tblInd w:w="-5" w:type="dxa"/>
        <w:tblLayout w:type="fixed"/>
        <w:tblLook w:val="0000" w:firstRow="0" w:lastRow="0" w:firstColumn="0" w:lastColumn="0" w:noHBand="0" w:noVBand="0"/>
      </w:tblPr>
      <w:tblGrid>
        <w:gridCol w:w="1008"/>
        <w:gridCol w:w="4140"/>
        <w:gridCol w:w="1440"/>
        <w:gridCol w:w="1620"/>
        <w:gridCol w:w="1373"/>
      </w:tblGrid>
      <w:tr w:rsidR="00C33371" w:rsidRPr="0044651C" w14:paraId="26A76AA3"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2E41EEE7"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vAlign w:val="center"/>
          </w:tcPr>
          <w:p w14:paraId="3276D5B5"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tcBorders>
            <w:shd w:val="clear" w:color="auto" w:fill="auto"/>
            <w:vAlign w:val="center"/>
          </w:tcPr>
          <w:p w14:paraId="13F146AA"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ДАТА</w:t>
            </w:r>
          </w:p>
        </w:tc>
        <w:tc>
          <w:tcPr>
            <w:tcW w:w="1620" w:type="dxa"/>
            <w:tcBorders>
              <w:top w:val="single" w:sz="4" w:space="0" w:color="000000"/>
              <w:left w:val="single" w:sz="4" w:space="0" w:color="000000"/>
              <w:bottom w:val="single" w:sz="4" w:space="0" w:color="000000"/>
            </w:tcBorders>
            <w:shd w:val="clear" w:color="auto" w:fill="auto"/>
            <w:vAlign w:val="center"/>
          </w:tcPr>
          <w:p w14:paraId="2A30AD4B"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ЧАСЫ</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4DF4E"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0362EE9D" w14:textId="77777777" w:rsidTr="00AF1BB5">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B2A4A3"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 xml:space="preserve">Ботаника </w:t>
            </w:r>
          </w:p>
        </w:tc>
      </w:tr>
      <w:tr w:rsidR="00C33371" w:rsidRPr="0044651C" w14:paraId="44E3B4ED"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0568B802" w14:textId="77777777" w:rsidR="00C33371" w:rsidRPr="0044651C" w:rsidRDefault="00C33371" w:rsidP="00C33371">
            <w:pPr>
              <w:numPr>
                <w:ilvl w:val="0"/>
                <w:numId w:val="30"/>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1D67D655"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Инструктаж по технике безопасности</w:t>
            </w:r>
          </w:p>
        </w:tc>
        <w:tc>
          <w:tcPr>
            <w:tcW w:w="1440" w:type="dxa"/>
            <w:tcBorders>
              <w:top w:val="single" w:sz="4" w:space="0" w:color="000000"/>
              <w:left w:val="single" w:sz="4" w:space="0" w:color="000000"/>
              <w:bottom w:val="single" w:sz="4" w:space="0" w:color="000000"/>
            </w:tcBorders>
            <w:shd w:val="clear" w:color="auto" w:fill="auto"/>
            <w:vAlign w:val="center"/>
          </w:tcPr>
          <w:p w14:paraId="339637CC"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24E75A70"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4ч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53F8C"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3550A303"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6EA0C47B" w14:textId="77777777" w:rsidR="00C33371" w:rsidRPr="0044651C" w:rsidRDefault="00C33371" w:rsidP="00C33371">
            <w:pPr>
              <w:numPr>
                <w:ilvl w:val="0"/>
                <w:numId w:val="30"/>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289EA177"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Ботаника – наука о растениях</w:t>
            </w:r>
          </w:p>
        </w:tc>
        <w:tc>
          <w:tcPr>
            <w:tcW w:w="1440" w:type="dxa"/>
            <w:tcBorders>
              <w:top w:val="single" w:sz="4" w:space="0" w:color="000000"/>
              <w:left w:val="single" w:sz="4" w:space="0" w:color="000000"/>
              <w:bottom w:val="single" w:sz="4" w:space="0" w:color="000000"/>
            </w:tcBorders>
            <w:shd w:val="clear" w:color="auto" w:fill="auto"/>
            <w:vAlign w:val="center"/>
          </w:tcPr>
          <w:p w14:paraId="68A51297"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1FC72C2F"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6CE2F"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33E2983B"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718A7DEF" w14:textId="77777777" w:rsidR="00C33371" w:rsidRPr="0044651C" w:rsidRDefault="00C33371" w:rsidP="00C33371">
            <w:pPr>
              <w:numPr>
                <w:ilvl w:val="0"/>
                <w:numId w:val="30"/>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690E1D7A"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Анатомия растений (система образовательных тканей, система покровных тканей, система основных тканей, система механических тканей,  система проводящих тканей, система выделительных тканей)</w:t>
            </w:r>
          </w:p>
        </w:tc>
        <w:tc>
          <w:tcPr>
            <w:tcW w:w="1440" w:type="dxa"/>
            <w:tcBorders>
              <w:top w:val="single" w:sz="4" w:space="0" w:color="000000"/>
              <w:left w:val="single" w:sz="4" w:space="0" w:color="000000"/>
              <w:bottom w:val="single" w:sz="4" w:space="0" w:color="000000"/>
            </w:tcBorders>
            <w:shd w:val="clear" w:color="auto" w:fill="auto"/>
            <w:vAlign w:val="center"/>
          </w:tcPr>
          <w:p w14:paraId="5D8DC1A3"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224A6EC5"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84C44"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5A01DE51"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16F6ECDF" w14:textId="77777777" w:rsidR="00C33371" w:rsidRPr="0044651C" w:rsidRDefault="00C33371" w:rsidP="00C33371">
            <w:pPr>
              <w:numPr>
                <w:ilvl w:val="0"/>
                <w:numId w:val="30"/>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19E9EDE6"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Строение и функции корня</w:t>
            </w:r>
          </w:p>
        </w:tc>
        <w:tc>
          <w:tcPr>
            <w:tcW w:w="1440" w:type="dxa"/>
            <w:tcBorders>
              <w:top w:val="single" w:sz="4" w:space="0" w:color="000000"/>
              <w:left w:val="single" w:sz="4" w:space="0" w:color="000000"/>
              <w:bottom w:val="single" w:sz="4" w:space="0" w:color="000000"/>
            </w:tcBorders>
            <w:shd w:val="clear" w:color="auto" w:fill="auto"/>
            <w:vAlign w:val="center"/>
          </w:tcPr>
          <w:p w14:paraId="3E583D96"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5A3F83B3"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C4C8F"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361D9BB3"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14BAB780" w14:textId="77777777" w:rsidR="00C33371" w:rsidRPr="0044651C" w:rsidRDefault="00C33371" w:rsidP="00C33371">
            <w:pPr>
              <w:numPr>
                <w:ilvl w:val="0"/>
                <w:numId w:val="30"/>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5A1E5675"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Строение и функции стебля</w:t>
            </w:r>
          </w:p>
        </w:tc>
        <w:tc>
          <w:tcPr>
            <w:tcW w:w="1440" w:type="dxa"/>
            <w:tcBorders>
              <w:top w:val="single" w:sz="4" w:space="0" w:color="000000"/>
              <w:left w:val="single" w:sz="4" w:space="0" w:color="000000"/>
              <w:bottom w:val="single" w:sz="4" w:space="0" w:color="000000"/>
            </w:tcBorders>
            <w:shd w:val="clear" w:color="auto" w:fill="auto"/>
            <w:vAlign w:val="center"/>
          </w:tcPr>
          <w:p w14:paraId="58E79FBE"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48E822AD"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71AD9"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3D557BD7"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28EAE397" w14:textId="77777777" w:rsidR="00C33371" w:rsidRPr="0044651C" w:rsidRDefault="00C33371" w:rsidP="00C33371">
            <w:pPr>
              <w:numPr>
                <w:ilvl w:val="0"/>
                <w:numId w:val="30"/>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5629EF39"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Строение и функции листа. Классификация листьев. Видоизменения листьев</w:t>
            </w:r>
          </w:p>
        </w:tc>
        <w:tc>
          <w:tcPr>
            <w:tcW w:w="1440" w:type="dxa"/>
            <w:tcBorders>
              <w:top w:val="single" w:sz="4" w:space="0" w:color="000000"/>
              <w:left w:val="single" w:sz="4" w:space="0" w:color="000000"/>
              <w:bottom w:val="single" w:sz="4" w:space="0" w:color="000000"/>
            </w:tcBorders>
            <w:shd w:val="clear" w:color="auto" w:fill="auto"/>
            <w:vAlign w:val="center"/>
          </w:tcPr>
          <w:p w14:paraId="21CB2F9B"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0AEE153E"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1AD62"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7296FC7A"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137CCEE2" w14:textId="77777777" w:rsidR="00C33371" w:rsidRPr="0044651C" w:rsidRDefault="00C33371" w:rsidP="00C33371">
            <w:pPr>
              <w:numPr>
                <w:ilvl w:val="0"/>
                <w:numId w:val="30"/>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36197D88"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Строение и функции цветка. Однодомные и двудомные растения</w:t>
            </w:r>
          </w:p>
          <w:p w14:paraId="0AF1A48C"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 xml:space="preserve">Исследовательская работа «Изучение строения </w:t>
            </w:r>
            <w:proofErr w:type="spellStart"/>
            <w:r w:rsidRPr="0044651C">
              <w:rPr>
                <w:rFonts w:ascii="Times New Roman" w:hAnsi="Times New Roman" w:cs="Times New Roman"/>
                <w:sz w:val="28"/>
                <w:szCs w:val="28"/>
              </w:rPr>
              <w:t>фитоциноза</w:t>
            </w:r>
            <w:proofErr w:type="spellEnd"/>
            <w:r w:rsidRPr="0044651C">
              <w:rPr>
                <w:rFonts w:ascii="Times New Roman" w:hAnsi="Times New Roman" w:cs="Times New Roman"/>
                <w:sz w:val="28"/>
                <w:szCs w:val="28"/>
              </w:rPr>
              <w:t xml:space="preserve"> подорожника большого».</w:t>
            </w:r>
          </w:p>
        </w:tc>
        <w:tc>
          <w:tcPr>
            <w:tcW w:w="1440" w:type="dxa"/>
            <w:tcBorders>
              <w:top w:val="single" w:sz="4" w:space="0" w:color="000000"/>
              <w:left w:val="single" w:sz="4" w:space="0" w:color="000000"/>
              <w:bottom w:val="single" w:sz="4" w:space="0" w:color="000000"/>
            </w:tcBorders>
            <w:shd w:val="clear" w:color="auto" w:fill="auto"/>
            <w:vAlign w:val="center"/>
          </w:tcPr>
          <w:p w14:paraId="7342560A"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52EBACE7"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4E9B8"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358D5DFE"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2560BCD9" w14:textId="77777777" w:rsidR="00C33371" w:rsidRPr="0044651C" w:rsidRDefault="00C33371" w:rsidP="00C33371">
            <w:pPr>
              <w:numPr>
                <w:ilvl w:val="0"/>
                <w:numId w:val="30"/>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0B39934C"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Строение и функции семени и плода</w:t>
            </w:r>
          </w:p>
        </w:tc>
        <w:tc>
          <w:tcPr>
            <w:tcW w:w="1440" w:type="dxa"/>
            <w:tcBorders>
              <w:top w:val="single" w:sz="4" w:space="0" w:color="000000"/>
              <w:left w:val="single" w:sz="4" w:space="0" w:color="000000"/>
              <w:bottom w:val="single" w:sz="4" w:space="0" w:color="000000"/>
            </w:tcBorders>
            <w:shd w:val="clear" w:color="auto" w:fill="auto"/>
            <w:vAlign w:val="center"/>
          </w:tcPr>
          <w:p w14:paraId="3AD48282"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059F7C0A"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631B2"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37D9F557"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0B5BBB6F" w14:textId="77777777" w:rsidR="00C33371" w:rsidRPr="0044651C" w:rsidRDefault="00C33371" w:rsidP="00C33371">
            <w:pPr>
              <w:numPr>
                <w:ilvl w:val="0"/>
                <w:numId w:val="30"/>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593242DA"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Вегетативное размножение растений. Посадка деревьев.</w:t>
            </w:r>
          </w:p>
        </w:tc>
        <w:tc>
          <w:tcPr>
            <w:tcW w:w="1440" w:type="dxa"/>
            <w:tcBorders>
              <w:top w:val="single" w:sz="4" w:space="0" w:color="000000"/>
              <w:left w:val="single" w:sz="4" w:space="0" w:color="000000"/>
              <w:bottom w:val="single" w:sz="4" w:space="0" w:color="000000"/>
            </w:tcBorders>
            <w:shd w:val="clear" w:color="auto" w:fill="auto"/>
            <w:vAlign w:val="center"/>
          </w:tcPr>
          <w:p w14:paraId="783B8181"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1DE429AD"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F9668"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5E20BCC1"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3FA5D11D" w14:textId="77777777" w:rsidR="00C33371" w:rsidRPr="0044651C" w:rsidRDefault="00C33371" w:rsidP="00C33371">
            <w:pPr>
              <w:numPr>
                <w:ilvl w:val="0"/>
                <w:numId w:val="30"/>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57541C73"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Половое размножение растений</w:t>
            </w:r>
          </w:p>
        </w:tc>
        <w:tc>
          <w:tcPr>
            <w:tcW w:w="1440" w:type="dxa"/>
            <w:tcBorders>
              <w:top w:val="single" w:sz="4" w:space="0" w:color="000000"/>
              <w:left w:val="single" w:sz="4" w:space="0" w:color="000000"/>
              <w:bottom w:val="single" w:sz="4" w:space="0" w:color="000000"/>
            </w:tcBorders>
            <w:shd w:val="clear" w:color="auto" w:fill="auto"/>
            <w:vAlign w:val="center"/>
          </w:tcPr>
          <w:p w14:paraId="50D45C97"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7DF0ED82"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 xml:space="preserve">          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4A092"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4B2E7A20"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28F62F67" w14:textId="77777777" w:rsidR="00C33371" w:rsidRPr="0044651C" w:rsidRDefault="00C33371" w:rsidP="00C33371">
            <w:pPr>
              <w:numPr>
                <w:ilvl w:val="0"/>
                <w:numId w:val="30"/>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07853C7E"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 xml:space="preserve">Общая характеристика лекарственных растений. </w:t>
            </w:r>
          </w:p>
        </w:tc>
        <w:tc>
          <w:tcPr>
            <w:tcW w:w="1440" w:type="dxa"/>
            <w:tcBorders>
              <w:top w:val="single" w:sz="4" w:space="0" w:color="000000"/>
              <w:left w:val="single" w:sz="4" w:space="0" w:color="000000"/>
              <w:bottom w:val="single" w:sz="4" w:space="0" w:color="000000"/>
            </w:tcBorders>
            <w:shd w:val="clear" w:color="auto" w:fill="auto"/>
            <w:vAlign w:val="center"/>
          </w:tcPr>
          <w:p w14:paraId="1D6E587C"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2D45550E"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CC2EA"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110D6BB1"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511005C6" w14:textId="77777777" w:rsidR="00C33371" w:rsidRPr="0044651C" w:rsidRDefault="00C33371" w:rsidP="00C33371">
            <w:pPr>
              <w:numPr>
                <w:ilvl w:val="0"/>
                <w:numId w:val="30"/>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6EBA6933" w14:textId="77777777" w:rsidR="00C33371" w:rsidRPr="0044651C" w:rsidRDefault="00C33371" w:rsidP="00AF1BB5">
            <w:pPr>
              <w:tabs>
                <w:tab w:val="left" w:pos="3405"/>
              </w:tabs>
              <w:snapToGrid w:val="0"/>
              <w:rPr>
                <w:rFonts w:ascii="Times New Roman" w:hAnsi="Times New Roman" w:cs="Times New Roman"/>
                <w:sz w:val="28"/>
                <w:szCs w:val="28"/>
              </w:rPr>
            </w:pPr>
            <w:proofErr w:type="spellStart"/>
            <w:r w:rsidRPr="0044651C">
              <w:rPr>
                <w:rFonts w:ascii="Times New Roman" w:hAnsi="Times New Roman" w:cs="Times New Roman"/>
                <w:sz w:val="28"/>
                <w:szCs w:val="28"/>
              </w:rPr>
              <w:t>Агроценоз</w:t>
            </w:r>
            <w:proofErr w:type="spellEnd"/>
            <w:r w:rsidRPr="0044651C">
              <w:rPr>
                <w:rFonts w:ascii="Times New Roman" w:hAnsi="Times New Roman" w:cs="Times New Roman"/>
                <w:sz w:val="28"/>
                <w:szCs w:val="28"/>
              </w:rPr>
              <w:t xml:space="preserve"> – сообщество культурных и сорных растений. Растения вторичных мест обитания. Экскурсия на поле.</w:t>
            </w:r>
          </w:p>
        </w:tc>
        <w:tc>
          <w:tcPr>
            <w:tcW w:w="1440" w:type="dxa"/>
            <w:tcBorders>
              <w:top w:val="single" w:sz="4" w:space="0" w:color="000000"/>
              <w:left w:val="single" w:sz="4" w:space="0" w:color="000000"/>
              <w:bottom w:val="single" w:sz="4" w:space="0" w:color="000000"/>
            </w:tcBorders>
            <w:shd w:val="clear" w:color="auto" w:fill="auto"/>
            <w:vAlign w:val="center"/>
          </w:tcPr>
          <w:p w14:paraId="0062B56E"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65D6DFA7"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EE754"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30FA329A"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4AE9279D" w14:textId="77777777" w:rsidR="00C33371" w:rsidRPr="0044651C" w:rsidRDefault="00C33371" w:rsidP="00C33371">
            <w:pPr>
              <w:numPr>
                <w:ilvl w:val="0"/>
                <w:numId w:val="30"/>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6DA1825B"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Определение растений по определителю</w:t>
            </w:r>
          </w:p>
        </w:tc>
        <w:tc>
          <w:tcPr>
            <w:tcW w:w="1440" w:type="dxa"/>
            <w:tcBorders>
              <w:top w:val="single" w:sz="4" w:space="0" w:color="000000"/>
              <w:left w:val="single" w:sz="4" w:space="0" w:color="000000"/>
              <w:bottom w:val="single" w:sz="4" w:space="0" w:color="000000"/>
            </w:tcBorders>
            <w:shd w:val="clear" w:color="auto" w:fill="auto"/>
            <w:vAlign w:val="center"/>
          </w:tcPr>
          <w:p w14:paraId="6812D278"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352137B6"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30D18"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7E8F07BA"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09741278" w14:textId="77777777" w:rsidR="00C33371" w:rsidRPr="0044651C" w:rsidRDefault="00C33371" w:rsidP="00C33371">
            <w:pPr>
              <w:numPr>
                <w:ilvl w:val="0"/>
                <w:numId w:val="30"/>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44F534E0"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Определение растений по листьям и побегам.</w:t>
            </w:r>
          </w:p>
        </w:tc>
        <w:tc>
          <w:tcPr>
            <w:tcW w:w="1440" w:type="dxa"/>
            <w:tcBorders>
              <w:top w:val="single" w:sz="4" w:space="0" w:color="000000"/>
              <w:left w:val="single" w:sz="4" w:space="0" w:color="000000"/>
              <w:bottom w:val="single" w:sz="4" w:space="0" w:color="000000"/>
            </w:tcBorders>
            <w:shd w:val="clear" w:color="auto" w:fill="auto"/>
            <w:vAlign w:val="center"/>
          </w:tcPr>
          <w:p w14:paraId="0DFA4075"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54877C21"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1DD98"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66DF6B26"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50285FFB" w14:textId="77777777" w:rsidR="00C33371" w:rsidRPr="0044651C" w:rsidRDefault="00C33371" w:rsidP="00C33371">
            <w:pPr>
              <w:numPr>
                <w:ilvl w:val="0"/>
                <w:numId w:val="30"/>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37F7124D"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Определение формы листьев и типы соцветий.</w:t>
            </w:r>
          </w:p>
        </w:tc>
        <w:tc>
          <w:tcPr>
            <w:tcW w:w="1440" w:type="dxa"/>
            <w:tcBorders>
              <w:top w:val="single" w:sz="4" w:space="0" w:color="000000"/>
              <w:left w:val="single" w:sz="4" w:space="0" w:color="000000"/>
              <w:bottom w:val="single" w:sz="4" w:space="0" w:color="000000"/>
            </w:tcBorders>
            <w:shd w:val="clear" w:color="auto" w:fill="auto"/>
            <w:vAlign w:val="center"/>
          </w:tcPr>
          <w:p w14:paraId="1C85DFF4"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56ED4E29"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C4F69"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117DACB8"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241E8240"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16</w:t>
            </w:r>
          </w:p>
          <w:p w14:paraId="417784E0" w14:textId="77777777" w:rsidR="00C33371" w:rsidRPr="0044651C" w:rsidRDefault="00C33371" w:rsidP="00AF1BB5">
            <w:pPr>
              <w:tabs>
                <w:tab w:val="left" w:pos="3405"/>
              </w:tabs>
              <w:snapToGrid w:val="0"/>
              <w:rPr>
                <w:rFonts w:ascii="Times New Roman" w:hAnsi="Times New Roman" w:cs="Times New Roman"/>
                <w:sz w:val="28"/>
                <w:szCs w:val="28"/>
              </w:rPr>
            </w:pPr>
          </w:p>
          <w:p w14:paraId="213164FC"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17</w:t>
            </w:r>
          </w:p>
          <w:p w14:paraId="7EFBE8B1"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18</w:t>
            </w:r>
          </w:p>
        </w:tc>
        <w:tc>
          <w:tcPr>
            <w:tcW w:w="4140" w:type="dxa"/>
            <w:tcBorders>
              <w:top w:val="single" w:sz="4" w:space="0" w:color="000000"/>
              <w:left w:val="single" w:sz="4" w:space="0" w:color="000000"/>
              <w:bottom w:val="single" w:sz="4" w:space="0" w:color="000000"/>
            </w:tcBorders>
            <w:shd w:val="clear" w:color="auto" w:fill="auto"/>
          </w:tcPr>
          <w:p w14:paraId="211AC3A4"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Определение лекарственных растений (применение, сроки, правила сбора и хранения).</w:t>
            </w:r>
          </w:p>
          <w:p w14:paraId="1AD02F71" w14:textId="77777777" w:rsidR="00C33371" w:rsidRPr="0044651C" w:rsidRDefault="00C33371" w:rsidP="00AF1BB5">
            <w:pPr>
              <w:tabs>
                <w:tab w:val="left" w:pos="3405"/>
              </w:tabs>
              <w:snapToGrid w:val="0"/>
              <w:rPr>
                <w:rFonts w:ascii="Times New Roman" w:hAnsi="Times New Roman" w:cs="Times New Roman"/>
                <w:sz w:val="28"/>
                <w:szCs w:val="28"/>
              </w:rPr>
            </w:pPr>
          </w:p>
          <w:p w14:paraId="3FB8B2C1"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Экскурсия  в лес.</w:t>
            </w:r>
          </w:p>
          <w:p w14:paraId="2BAE7280"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Сбор коллекции лекарственных растений</w:t>
            </w:r>
          </w:p>
          <w:p w14:paraId="5E6B70EA" w14:textId="77777777" w:rsidR="00C33371" w:rsidRPr="0044651C" w:rsidRDefault="00C33371" w:rsidP="00AF1BB5">
            <w:pPr>
              <w:tabs>
                <w:tab w:val="left" w:pos="3405"/>
              </w:tabs>
              <w:snapToGrid w:val="0"/>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tcBorders>
            <w:shd w:val="clear" w:color="auto" w:fill="auto"/>
            <w:vAlign w:val="center"/>
          </w:tcPr>
          <w:p w14:paraId="5AD7A7BC"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1E4AB243"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6ч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57B73" w14:textId="77777777" w:rsidR="00C33371" w:rsidRPr="0044651C" w:rsidRDefault="00C33371" w:rsidP="00AF1BB5">
            <w:pPr>
              <w:tabs>
                <w:tab w:val="left" w:pos="3405"/>
              </w:tabs>
              <w:snapToGrid w:val="0"/>
              <w:rPr>
                <w:rFonts w:ascii="Times New Roman" w:hAnsi="Times New Roman" w:cs="Times New Roman"/>
                <w:sz w:val="28"/>
                <w:szCs w:val="28"/>
              </w:rPr>
            </w:pPr>
          </w:p>
        </w:tc>
      </w:tr>
      <w:tr w:rsidR="00C33371" w:rsidRPr="0044651C" w14:paraId="40162A7B"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1D57BC54" w14:textId="77777777" w:rsidR="00C33371" w:rsidRPr="0044651C" w:rsidRDefault="00C33371" w:rsidP="00AF1BB5">
            <w:pPr>
              <w:tabs>
                <w:tab w:val="left" w:pos="3405"/>
              </w:tabs>
              <w:snapToGrid w:val="0"/>
              <w:ind w:left="360"/>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49E09FCF" w14:textId="77777777" w:rsidR="00C33371" w:rsidRPr="0044651C" w:rsidRDefault="00C33371" w:rsidP="00AF1BB5">
            <w:pPr>
              <w:tabs>
                <w:tab w:val="left" w:pos="3405"/>
              </w:tabs>
              <w:snapToGrid w:val="0"/>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tcBorders>
            <w:shd w:val="clear" w:color="auto" w:fill="auto"/>
            <w:vAlign w:val="center"/>
          </w:tcPr>
          <w:p w14:paraId="495F9201"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727106FA"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38ч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5A41F"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1B7DAC0C" w14:textId="77777777" w:rsidTr="00AF1BB5">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6875D8"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 xml:space="preserve">Зоология </w:t>
            </w:r>
          </w:p>
        </w:tc>
      </w:tr>
      <w:tr w:rsidR="00C33371" w:rsidRPr="0044651C" w14:paraId="225C75A0"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3F3E1443" w14:textId="77777777" w:rsidR="00C33371" w:rsidRPr="0044651C" w:rsidRDefault="00C33371" w:rsidP="00C33371">
            <w:pPr>
              <w:numPr>
                <w:ilvl w:val="0"/>
                <w:numId w:val="32"/>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4B9C2841"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Общая характеристика животных.</w:t>
            </w:r>
          </w:p>
        </w:tc>
        <w:tc>
          <w:tcPr>
            <w:tcW w:w="1440" w:type="dxa"/>
            <w:tcBorders>
              <w:top w:val="single" w:sz="4" w:space="0" w:color="000000"/>
              <w:left w:val="single" w:sz="4" w:space="0" w:color="000000"/>
              <w:bottom w:val="single" w:sz="4" w:space="0" w:color="000000"/>
            </w:tcBorders>
            <w:shd w:val="clear" w:color="auto" w:fill="auto"/>
            <w:vAlign w:val="center"/>
          </w:tcPr>
          <w:p w14:paraId="40C11E41"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4BB278E2"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444B4"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6CA01278"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5019327F" w14:textId="77777777" w:rsidR="00C33371" w:rsidRPr="0044651C" w:rsidRDefault="00C33371" w:rsidP="00C33371">
            <w:pPr>
              <w:numPr>
                <w:ilvl w:val="0"/>
                <w:numId w:val="32"/>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71B314E4"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Классификация животных.</w:t>
            </w:r>
          </w:p>
        </w:tc>
        <w:tc>
          <w:tcPr>
            <w:tcW w:w="1440" w:type="dxa"/>
            <w:tcBorders>
              <w:top w:val="single" w:sz="4" w:space="0" w:color="000000"/>
              <w:left w:val="single" w:sz="4" w:space="0" w:color="000000"/>
              <w:bottom w:val="single" w:sz="4" w:space="0" w:color="000000"/>
            </w:tcBorders>
            <w:shd w:val="clear" w:color="auto" w:fill="auto"/>
            <w:vAlign w:val="center"/>
          </w:tcPr>
          <w:p w14:paraId="7E355819"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5F81BF3A"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1EF90"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455A2021"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53F17769" w14:textId="77777777" w:rsidR="00C33371" w:rsidRPr="0044651C" w:rsidRDefault="00C33371" w:rsidP="00C33371">
            <w:pPr>
              <w:numPr>
                <w:ilvl w:val="0"/>
                <w:numId w:val="32"/>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717ECDAF"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Многоклеточные животные. Общая характеристика и происхождение. Тип Членистоногие. Класс Насекомые</w:t>
            </w:r>
          </w:p>
        </w:tc>
        <w:tc>
          <w:tcPr>
            <w:tcW w:w="1440" w:type="dxa"/>
            <w:tcBorders>
              <w:top w:val="single" w:sz="4" w:space="0" w:color="000000"/>
              <w:left w:val="single" w:sz="4" w:space="0" w:color="000000"/>
              <w:bottom w:val="single" w:sz="4" w:space="0" w:color="000000"/>
            </w:tcBorders>
            <w:shd w:val="clear" w:color="auto" w:fill="auto"/>
            <w:vAlign w:val="center"/>
          </w:tcPr>
          <w:p w14:paraId="28A5AAE9" w14:textId="77777777" w:rsidR="00C33371" w:rsidRPr="0044651C" w:rsidRDefault="00C33371" w:rsidP="00AF1BB5">
            <w:pPr>
              <w:tabs>
                <w:tab w:val="left" w:pos="3405"/>
              </w:tabs>
              <w:snapToGrid w:val="0"/>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769A7BB1"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82758"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6DB635D4"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2D8F5E91" w14:textId="77777777" w:rsidR="00C33371" w:rsidRPr="0044651C" w:rsidRDefault="00C33371" w:rsidP="00C33371">
            <w:pPr>
              <w:numPr>
                <w:ilvl w:val="0"/>
                <w:numId w:val="32"/>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702BAC93"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Характеристика насекомых с точки зрения их роли в жизни леса.</w:t>
            </w:r>
          </w:p>
        </w:tc>
        <w:tc>
          <w:tcPr>
            <w:tcW w:w="1440" w:type="dxa"/>
            <w:tcBorders>
              <w:top w:val="single" w:sz="4" w:space="0" w:color="000000"/>
              <w:left w:val="single" w:sz="4" w:space="0" w:color="000000"/>
              <w:bottom w:val="single" w:sz="4" w:space="0" w:color="000000"/>
            </w:tcBorders>
            <w:shd w:val="clear" w:color="auto" w:fill="auto"/>
            <w:vAlign w:val="center"/>
          </w:tcPr>
          <w:p w14:paraId="568883AE"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4E3082DA"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8BA77"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3E206858"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023BF49D" w14:textId="77777777" w:rsidR="00C33371" w:rsidRPr="0044651C" w:rsidRDefault="00C33371" w:rsidP="00C33371">
            <w:pPr>
              <w:numPr>
                <w:ilvl w:val="0"/>
                <w:numId w:val="32"/>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5123E268"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Методы борьбы с насекомыми-вредителями.</w:t>
            </w:r>
          </w:p>
        </w:tc>
        <w:tc>
          <w:tcPr>
            <w:tcW w:w="1440" w:type="dxa"/>
            <w:tcBorders>
              <w:top w:val="single" w:sz="4" w:space="0" w:color="000000"/>
              <w:left w:val="single" w:sz="4" w:space="0" w:color="000000"/>
              <w:bottom w:val="single" w:sz="4" w:space="0" w:color="000000"/>
            </w:tcBorders>
            <w:shd w:val="clear" w:color="auto" w:fill="auto"/>
            <w:vAlign w:val="center"/>
          </w:tcPr>
          <w:p w14:paraId="68B19289"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7F4F920B"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2AF00"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1F8EA02E"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7C4FCD89" w14:textId="77777777" w:rsidR="00C33371" w:rsidRPr="0044651C" w:rsidRDefault="00C33371" w:rsidP="00C33371">
            <w:pPr>
              <w:numPr>
                <w:ilvl w:val="0"/>
                <w:numId w:val="32"/>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1C8CEB3F"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Охраняемые насекомые Ростовской области.</w:t>
            </w:r>
          </w:p>
        </w:tc>
        <w:tc>
          <w:tcPr>
            <w:tcW w:w="1440" w:type="dxa"/>
            <w:tcBorders>
              <w:top w:val="single" w:sz="4" w:space="0" w:color="000000"/>
              <w:left w:val="single" w:sz="4" w:space="0" w:color="000000"/>
              <w:bottom w:val="single" w:sz="4" w:space="0" w:color="000000"/>
            </w:tcBorders>
            <w:shd w:val="clear" w:color="auto" w:fill="auto"/>
            <w:vAlign w:val="center"/>
          </w:tcPr>
          <w:p w14:paraId="652987B5"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054810F6"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F578D"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38EE04A9"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3DA3C407" w14:textId="77777777" w:rsidR="00C33371" w:rsidRPr="0044651C" w:rsidRDefault="00C33371" w:rsidP="00C33371">
            <w:pPr>
              <w:numPr>
                <w:ilvl w:val="0"/>
                <w:numId w:val="32"/>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4EA406AD"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Визуальное определение насекомых.</w:t>
            </w:r>
          </w:p>
        </w:tc>
        <w:tc>
          <w:tcPr>
            <w:tcW w:w="1440" w:type="dxa"/>
            <w:tcBorders>
              <w:top w:val="single" w:sz="4" w:space="0" w:color="000000"/>
              <w:left w:val="single" w:sz="4" w:space="0" w:color="000000"/>
              <w:bottom w:val="single" w:sz="4" w:space="0" w:color="000000"/>
            </w:tcBorders>
            <w:shd w:val="clear" w:color="auto" w:fill="auto"/>
            <w:vAlign w:val="center"/>
          </w:tcPr>
          <w:p w14:paraId="05A0F54A"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0AEED494"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DEA31"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556CB26A"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1E359D57" w14:textId="77777777" w:rsidR="00C33371" w:rsidRPr="0044651C" w:rsidRDefault="00C33371" w:rsidP="00C33371">
            <w:pPr>
              <w:numPr>
                <w:ilvl w:val="0"/>
                <w:numId w:val="32"/>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09E1D333"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Общая характеристика класса Птиц.</w:t>
            </w:r>
          </w:p>
        </w:tc>
        <w:tc>
          <w:tcPr>
            <w:tcW w:w="1440" w:type="dxa"/>
            <w:tcBorders>
              <w:top w:val="single" w:sz="4" w:space="0" w:color="000000"/>
              <w:left w:val="single" w:sz="4" w:space="0" w:color="000000"/>
              <w:bottom w:val="single" w:sz="4" w:space="0" w:color="000000"/>
            </w:tcBorders>
            <w:shd w:val="clear" w:color="auto" w:fill="auto"/>
            <w:vAlign w:val="center"/>
          </w:tcPr>
          <w:p w14:paraId="376FEEAB"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5C23F73A"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0557E"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35A1D657"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46057F39" w14:textId="77777777" w:rsidR="00C33371" w:rsidRPr="0044651C" w:rsidRDefault="00C33371" w:rsidP="00C33371">
            <w:pPr>
              <w:numPr>
                <w:ilvl w:val="0"/>
                <w:numId w:val="32"/>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5BEE8B11"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Экология птиц. Определение птицы по определителю.</w:t>
            </w:r>
          </w:p>
        </w:tc>
        <w:tc>
          <w:tcPr>
            <w:tcW w:w="1440" w:type="dxa"/>
            <w:tcBorders>
              <w:top w:val="single" w:sz="4" w:space="0" w:color="000000"/>
              <w:left w:val="single" w:sz="4" w:space="0" w:color="000000"/>
              <w:bottom w:val="single" w:sz="4" w:space="0" w:color="000000"/>
            </w:tcBorders>
            <w:shd w:val="clear" w:color="auto" w:fill="auto"/>
            <w:vAlign w:val="center"/>
          </w:tcPr>
          <w:p w14:paraId="6959F173"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3A90C6A8"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1FADD"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3DB5DE4A"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1CA88A38" w14:textId="77777777" w:rsidR="00C33371" w:rsidRPr="0044651C" w:rsidRDefault="00C33371" w:rsidP="00C33371">
            <w:pPr>
              <w:numPr>
                <w:ilvl w:val="0"/>
                <w:numId w:val="32"/>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08CB4C2E"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Птицы леса. Пищевые связи. Определение птиц по голосам.</w:t>
            </w:r>
          </w:p>
        </w:tc>
        <w:tc>
          <w:tcPr>
            <w:tcW w:w="1440" w:type="dxa"/>
            <w:tcBorders>
              <w:top w:val="single" w:sz="4" w:space="0" w:color="000000"/>
              <w:left w:val="single" w:sz="4" w:space="0" w:color="000000"/>
              <w:bottom w:val="single" w:sz="4" w:space="0" w:color="000000"/>
            </w:tcBorders>
            <w:shd w:val="clear" w:color="auto" w:fill="auto"/>
            <w:vAlign w:val="center"/>
          </w:tcPr>
          <w:p w14:paraId="7A363F46"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0E2653F9"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02E87"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7DA06621"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051D906F" w14:textId="77777777" w:rsidR="00C33371" w:rsidRPr="0044651C" w:rsidRDefault="00C33371" w:rsidP="00C33371">
            <w:pPr>
              <w:numPr>
                <w:ilvl w:val="0"/>
                <w:numId w:val="32"/>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5A3A93BE"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Установка искусственного гнезда.</w:t>
            </w:r>
          </w:p>
        </w:tc>
        <w:tc>
          <w:tcPr>
            <w:tcW w:w="1440" w:type="dxa"/>
            <w:tcBorders>
              <w:top w:val="single" w:sz="4" w:space="0" w:color="000000"/>
              <w:left w:val="single" w:sz="4" w:space="0" w:color="000000"/>
              <w:bottom w:val="single" w:sz="4" w:space="0" w:color="000000"/>
            </w:tcBorders>
            <w:shd w:val="clear" w:color="auto" w:fill="auto"/>
            <w:vAlign w:val="center"/>
          </w:tcPr>
          <w:p w14:paraId="1442BA51"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5EF2642E"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A1FBE"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2617CFAE"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0D7B0357" w14:textId="77777777" w:rsidR="00C33371" w:rsidRPr="0044651C" w:rsidRDefault="00C33371" w:rsidP="00C33371">
            <w:pPr>
              <w:numPr>
                <w:ilvl w:val="0"/>
                <w:numId w:val="32"/>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433BE41E"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 xml:space="preserve">Систематический обзор млекопитающих. Определение млекопитающего животного по определителю. </w:t>
            </w:r>
          </w:p>
        </w:tc>
        <w:tc>
          <w:tcPr>
            <w:tcW w:w="1440" w:type="dxa"/>
            <w:tcBorders>
              <w:top w:val="single" w:sz="4" w:space="0" w:color="000000"/>
              <w:left w:val="single" w:sz="4" w:space="0" w:color="000000"/>
              <w:bottom w:val="single" w:sz="4" w:space="0" w:color="000000"/>
            </w:tcBorders>
            <w:shd w:val="clear" w:color="auto" w:fill="auto"/>
            <w:vAlign w:val="center"/>
          </w:tcPr>
          <w:p w14:paraId="6BAB1F9F"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1EE916F7"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2D37A"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515670E8"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7A871076" w14:textId="77777777" w:rsidR="00C33371" w:rsidRPr="0044651C" w:rsidRDefault="00C33371" w:rsidP="00C33371">
            <w:pPr>
              <w:numPr>
                <w:ilvl w:val="0"/>
                <w:numId w:val="32"/>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2A8F7F4C"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 xml:space="preserve">Отряд Грызуны, Хищные, Зайцеобразные. </w:t>
            </w:r>
          </w:p>
        </w:tc>
        <w:tc>
          <w:tcPr>
            <w:tcW w:w="1440" w:type="dxa"/>
            <w:tcBorders>
              <w:top w:val="single" w:sz="4" w:space="0" w:color="000000"/>
              <w:left w:val="single" w:sz="4" w:space="0" w:color="000000"/>
              <w:bottom w:val="single" w:sz="4" w:space="0" w:color="000000"/>
            </w:tcBorders>
            <w:shd w:val="clear" w:color="auto" w:fill="auto"/>
            <w:vAlign w:val="center"/>
          </w:tcPr>
          <w:p w14:paraId="5E1346F9"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2496996C"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88B57"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1BB6C3AC"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7C36481F" w14:textId="77777777" w:rsidR="00C33371" w:rsidRPr="0044651C" w:rsidRDefault="00C33371" w:rsidP="00C33371">
            <w:pPr>
              <w:numPr>
                <w:ilvl w:val="0"/>
                <w:numId w:val="32"/>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4979D748"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Лесные звери: охота и охрана.</w:t>
            </w:r>
          </w:p>
        </w:tc>
        <w:tc>
          <w:tcPr>
            <w:tcW w:w="1440" w:type="dxa"/>
            <w:tcBorders>
              <w:top w:val="single" w:sz="4" w:space="0" w:color="000000"/>
              <w:left w:val="single" w:sz="4" w:space="0" w:color="000000"/>
              <w:bottom w:val="single" w:sz="4" w:space="0" w:color="000000"/>
            </w:tcBorders>
            <w:shd w:val="clear" w:color="auto" w:fill="auto"/>
            <w:vAlign w:val="center"/>
          </w:tcPr>
          <w:p w14:paraId="6244AF1C"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7FFEA9B9"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21544"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7F5B6A8D"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4D7D5B86" w14:textId="77777777" w:rsidR="00C33371" w:rsidRPr="0044651C" w:rsidRDefault="00C33371" w:rsidP="00C33371">
            <w:pPr>
              <w:numPr>
                <w:ilvl w:val="0"/>
                <w:numId w:val="32"/>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5D2D0CCD"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Биотехнические мероприятия.</w:t>
            </w:r>
          </w:p>
        </w:tc>
        <w:tc>
          <w:tcPr>
            <w:tcW w:w="1440" w:type="dxa"/>
            <w:tcBorders>
              <w:top w:val="single" w:sz="4" w:space="0" w:color="000000"/>
              <w:left w:val="single" w:sz="4" w:space="0" w:color="000000"/>
              <w:bottom w:val="single" w:sz="4" w:space="0" w:color="000000"/>
            </w:tcBorders>
            <w:shd w:val="clear" w:color="auto" w:fill="auto"/>
            <w:vAlign w:val="center"/>
          </w:tcPr>
          <w:p w14:paraId="24510E9C"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54AA2CFE"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8D0090"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302D7196"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7113A60B" w14:textId="77777777" w:rsidR="00C33371" w:rsidRPr="0044651C" w:rsidRDefault="00C33371" w:rsidP="00C33371">
            <w:pPr>
              <w:numPr>
                <w:ilvl w:val="0"/>
                <w:numId w:val="32"/>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19D5F9E5"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Определение животных по: следам жизнедеятельности, отпечаткам следов.</w:t>
            </w:r>
          </w:p>
        </w:tc>
        <w:tc>
          <w:tcPr>
            <w:tcW w:w="1440" w:type="dxa"/>
            <w:tcBorders>
              <w:top w:val="single" w:sz="4" w:space="0" w:color="000000"/>
              <w:left w:val="single" w:sz="4" w:space="0" w:color="000000"/>
              <w:bottom w:val="single" w:sz="4" w:space="0" w:color="000000"/>
            </w:tcBorders>
            <w:shd w:val="clear" w:color="auto" w:fill="auto"/>
            <w:vAlign w:val="center"/>
          </w:tcPr>
          <w:p w14:paraId="40E09072"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02123F7B"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A11E6"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193551FA"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5A6B477B" w14:textId="77777777" w:rsidR="00C33371" w:rsidRPr="0044651C" w:rsidRDefault="00C33371" w:rsidP="00AF1BB5">
            <w:pPr>
              <w:tabs>
                <w:tab w:val="left" w:pos="3405"/>
              </w:tabs>
              <w:snapToGrid w:val="0"/>
              <w:ind w:left="360"/>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60A2182B" w14:textId="77777777" w:rsidR="00C33371" w:rsidRPr="0044651C" w:rsidRDefault="00C33371" w:rsidP="00AF1BB5">
            <w:pPr>
              <w:tabs>
                <w:tab w:val="left" w:pos="3405"/>
              </w:tabs>
              <w:snapToGrid w:val="0"/>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tcBorders>
            <w:shd w:val="clear" w:color="auto" w:fill="auto"/>
            <w:vAlign w:val="center"/>
          </w:tcPr>
          <w:p w14:paraId="45860555"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4187744E"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32ч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5B9CB"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072859E9" w14:textId="77777777" w:rsidTr="00AF1BB5">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96A443"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 xml:space="preserve">Гидробиология </w:t>
            </w:r>
          </w:p>
        </w:tc>
      </w:tr>
      <w:tr w:rsidR="00C33371" w:rsidRPr="0044651C" w14:paraId="1B92E657"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320E02A2" w14:textId="77777777" w:rsidR="00C33371" w:rsidRPr="0044651C" w:rsidRDefault="00C33371" w:rsidP="00C33371">
            <w:pPr>
              <w:numPr>
                <w:ilvl w:val="0"/>
                <w:numId w:val="29"/>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5E87C329"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Водоемы и болота как естественные биогеоценозы.</w:t>
            </w:r>
          </w:p>
        </w:tc>
        <w:tc>
          <w:tcPr>
            <w:tcW w:w="1440" w:type="dxa"/>
            <w:tcBorders>
              <w:top w:val="single" w:sz="4" w:space="0" w:color="000000"/>
              <w:left w:val="single" w:sz="4" w:space="0" w:color="000000"/>
              <w:bottom w:val="single" w:sz="4" w:space="0" w:color="000000"/>
            </w:tcBorders>
            <w:shd w:val="clear" w:color="auto" w:fill="auto"/>
            <w:vAlign w:val="center"/>
          </w:tcPr>
          <w:p w14:paraId="1956F295"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37A50D2E"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76963"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53A18E99"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6D9B563E" w14:textId="77777777" w:rsidR="00C33371" w:rsidRPr="0044651C" w:rsidRDefault="00C33371" w:rsidP="00C33371">
            <w:pPr>
              <w:numPr>
                <w:ilvl w:val="0"/>
                <w:numId w:val="29"/>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7B488307"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 xml:space="preserve">Паспорт водоема. </w:t>
            </w:r>
          </w:p>
        </w:tc>
        <w:tc>
          <w:tcPr>
            <w:tcW w:w="1440" w:type="dxa"/>
            <w:tcBorders>
              <w:top w:val="single" w:sz="4" w:space="0" w:color="000000"/>
              <w:left w:val="single" w:sz="4" w:space="0" w:color="000000"/>
              <w:bottom w:val="single" w:sz="4" w:space="0" w:color="000000"/>
            </w:tcBorders>
            <w:shd w:val="clear" w:color="auto" w:fill="auto"/>
            <w:vAlign w:val="center"/>
          </w:tcPr>
          <w:p w14:paraId="27D7A326"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169AA92C"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4ч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8B195"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07E842E1"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77E86BE1" w14:textId="77777777" w:rsidR="00C33371" w:rsidRPr="0044651C" w:rsidRDefault="00C33371" w:rsidP="00C33371">
            <w:pPr>
              <w:numPr>
                <w:ilvl w:val="0"/>
                <w:numId w:val="29"/>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2A7F90F3"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 xml:space="preserve">Растения водоемов и их </w:t>
            </w:r>
            <w:proofErr w:type="spellStart"/>
            <w:r w:rsidRPr="0044651C">
              <w:rPr>
                <w:rFonts w:ascii="Times New Roman" w:hAnsi="Times New Roman" w:cs="Times New Roman"/>
                <w:sz w:val="28"/>
                <w:szCs w:val="28"/>
              </w:rPr>
              <w:t>биоморфологические</w:t>
            </w:r>
            <w:proofErr w:type="spellEnd"/>
            <w:r w:rsidRPr="0044651C">
              <w:rPr>
                <w:rFonts w:ascii="Times New Roman" w:hAnsi="Times New Roman" w:cs="Times New Roman"/>
                <w:sz w:val="28"/>
                <w:szCs w:val="28"/>
              </w:rPr>
              <w:t xml:space="preserve"> особенности.</w:t>
            </w:r>
          </w:p>
        </w:tc>
        <w:tc>
          <w:tcPr>
            <w:tcW w:w="1440" w:type="dxa"/>
            <w:tcBorders>
              <w:top w:val="single" w:sz="4" w:space="0" w:color="000000"/>
              <w:left w:val="single" w:sz="4" w:space="0" w:color="000000"/>
              <w:bottom w:val="single" w:sz="4" w:space="0" w:color="000000"/>
            </w:tcBorders>
            <w:shd w:val="clear" w:color="auto" w:fill="auto"/>
            <w:vAlign w:val="center"/>
          </w:tcPr>
          <w:p w14:paraId="7AE877A4"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4342C5B7"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7D020"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5EAB72BB"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745A70E6" w14:textId="77777777" w:rsidR="00C33371" w:rsidRPr="0044651C" w:rsidRDefault="00C33371" w:rsidP="00C33371">
            <w:pPr>
              <w:numPr>
                <w:ilvl w:val="0"/>
                <w:numId w:val="29"/>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4CAA2C7A"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Экологические группы растений водоемов. Определение водных растений и беспозвоночных животных</w:t>
            </w:r>
          </w:p>
        </w:tc>
        <w:tc>
          <w:tcPr>
            <w:tcW w:w="1440" w:type="dxa"/>
            <w:tcBorders>
              <w:top w:val="single" w:sz="4" w:space="0" w:color="000000"/>
              <w:left w:val="single" w:sz="4" w:space="0" w:color="000000"/>
              <w:bottom w:val="single" w:sz="4" w:space="0" w:color="000000"/>
            </w:tcBorders>
            <w:shd w:val="clear" w:color="auto" w:fill="auto"/>
            <w:vAlign w:val="center"/>
          </w:tcPr>
          <w:p w14:paraId="37792727"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3DDFCD0C"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A22F2"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0F4DE027"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725D6172" w14:textId="77777777" w:rsidR="00C33371" w:rsidRPr="0044651C" w:rsidRDefault="00C33371" w:rsidP="00C33371">
            <w:pPr>
              <w:numPr>
                <w:ilvl w:val="0"/>
                <w:numId w:val="29"/>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037059BD"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Образование и типы болот.</w:t>
            </w:r>
          </w:p>
        </w:tc>
        <w:tc>
          <w:tcPr>
            <w:tcW w:w="1440" w:type="dxa"/>
            <w:tcBorders>
              <w:top w:val="single" w:sz="4" w:space="0" w:color="000000"/>
              <w:left w:val="single" w:sz="4" w:space="0" w:color="000000"/>
              <w:bottom w:val="single" w:sz="4" w:space="0" w:color="000000"/>
            </w:tcBorders>
            <w:shd w:val="clear" w:color="auto" w:fill="auto"/>
            <w:vAlign w:val="center"/>
          </w:tcPr>
          <w:p w14:paraId="082F5CF0"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1C0D1C49"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2DFBB"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37B6C82D"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399CFC21" w14:textId="77777777" w:rsidR="00C33371" w:rsidRPr="0044651C" w:rsidRDefault="00C33371" w:rsidP="00C33371">
            <w:pPr>
              <w:numPr>
                <w:ilvl w:val="0"/>
                <w:numId w:val="29"/>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56814E29" w14:textId="77777777" w:rsidR="00C33371" w:rsidRPr="0044651C" w:rsidRDefault="00C33371" w:rsidP="00AF1BB5">
            <w:pPr>
              <w:tabs>
                <w:tab w:val="left" w:pos="3405"/>
              </w:tabs>
              <w:snapToGrid w:val="0"/>
              <w:rPr>
                <w:rFonts w:ascii="Times New Roman" w:hAnsi="Times New Roman" w:cs="Times New Roman"/>
                <w:sz w:val="28"/>
                <w:szCs w:val="28"/>
              </w:rPr>
            </w:pPr>
            <w:r w:rsidRPr="0044651C">
              <w:rPr>
                <w:rFonts w:ascii="Times New Roman" w:hAnsi="Times New Roman" w:cs="Times New Roman"/>
                <w:sz w:val="28"/>
                <w:szCs w:val="28"/>
              </w:rPr>
              <w:t>Ботаническая и биологическая характеристика водных растений.</w:t>
            </w:r>
          </w:p>
        </w:tc>
        <w:tc>
          <w:tcPr>
            <w:tcW w:w="1440" w:type="dxa"/>
            <w:tcBorders>
              <w:top w:val="single" w:sz="4" w:space="0" w:color="000000"/>
              <w:left w:val="single" w:sz="4" w:space="0" w:color="000000"/>
              <w:bottom w:val="single" w:sz="4" w:space="0" w:color="000000"/>
            </w:tcBorders>
            <w:shd w:val="clear" w:color="auto" w:fill="auto"/>
            <w:vAlign w:val="center"/>
          </w:tcPr>
          <w:p w14:paraId="39A0625F"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58EAAA6E"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92896"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0F0EB300"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7A2A3D56" w14:textId="77777777" w:rsidR="00C33371" w:rsidRPr="0044651C" w:rsidRDefault="00C33371" w:rsidP="00C33371">
            <w:pPr>
              <w:numPr>
                <w:ilvl w:val="0"/>
                <w:numId w:val="29"/>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41800806"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Виды деревьев и кустарников, используемых для укрепления берегов водоемов (на местном примере).</w:t>
            </w:r>
          </w:p>
        </w:tc>
        <w:tc>
          <w:tcPr>
            <w:tcW w:w="1440" w:type="dxa"/>
            <w:tcBorders>
              <w:top w:val="single" w:sz="4" w:space="0" w:color="000000"/>
              <w:left w:val="single" w:sz="4" w:space="0" w:color="000000"/>
              <w:bottom w:val="single" w:sz="4" w:space="0" w:color="000000"/>
            </w:tcBorders>
            <w:shd w:val="clear" w:color="auto" w:fill="auto"/>
            <w:vAlign w:val="center"/>
          </w:tcPr>
          <w:p w14:paraId="67C0AAB7"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656214D5"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60DDC"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1ED3183C"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41F5C710" w14:textId="77777777" w:rsidR="00C33371" w:rsidRPr="0044651C" w:rsidRDefault="00C33371" w:rsidP="00C33371">
            <w:pPr>
              <w:numPr>
                <w:ilvl w:val="0"/>
                <w:numId w:val="29"/>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0CE29645"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Растения и животные – индикаторы чистоты водоемов.</w:t>
            </w:r>
          </w:p>
        </w:tc>
        <w:tc>
          <w:tcPr>
            <w:tcW w:w="1440" w:type="dxa"/>
            <w:tcBorders>
              <w:top w:val="single" w:sz="4" w:space="0" w:color="000000"/>
              <w:left w:val="single" w:sz="4" w:space="0" w:color="000000"/>
              <w:bottom w:val="single" w:sz="4" w:space="0" w:color="000000"/>
            </w:tcBorders>
            <w:shd w:val="clear" w:color="auto" w:fill="auto"/>
            <w:vAlign w:val="center"/>
          </w:tcPr>
          <w:p w14:paraId="6BAB864B"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2E4BD20D"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5F84B"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1F699249"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2355781C" w14:textId="77777777" w:rsidR="00C33371" w:rsidRPr="0044651C" w:rsidRDefault="00C33371" w:rsidP="00C33371">
            <w:pPr>
              <w:numPr>
                <w:ilvl w:val="0"/>
                <w:numId w:val="29"/>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20ED9A7F"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Характеристика беспозвоночных животных водоемов.</w:t>
            </w:r>
          </w:p>
        </w:tc>
        <w:tc>
          <w:tcPr>
            <w:tcW w:w="1440" w:type="dxa"/>
            <w:tcBorders>
              <w:top w:val="single" w:sz="4" w:space="0" w:color="000000"/>
              <w:left w:val="single" w:sz="4" w:space="0" w:color="000000"/>
              <w:bottom w:val="single" w:sz="4" w:space="0" w:color="000000"/>
            </w:tcBorders>
            <w:shd w:val="clear" w:color="auto" w:fill="auto"/>
            <w:vAlign w:val="center"/>
          </w:tcPr>
          <w:p w14:paraId="564CC92F"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5ACF021D"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0FDE8"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088BB9BD"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301DCEAA" w14:textId="77777777" w:rsidR="00C33371" w:rsidRPr="0044651C" w:rsidRDefault="00C33371" w:rsidP="00C33371">
            <w:pPr>
              <w:numPr>
                <w:ilvl w:val="0"/>
                <w:numId w:val="29"/>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028E28ED"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Рыбы, обитающие в водоемах        Кашарского района. Экскурсия на реку Ольховая.</w:t>
            </w:r>
          </w:p>
        </w:tc>
        <w:tc>
          <w:tcPr>
            <w:tcW w:w="1440" w:type="dxa"/>
            <w:tcBorders>
              <w:top w:val="single" w:sz="4" w:space="0" w:color="000000"/>
              <w:left w:val="single" w:sz="4" w:space="0" w:color="000000"/>
              <w:bottom w:val="single" w:sz="4" w:space="0" w:color="000000"/>
            </w:tcBorders>
            <w:shd w:val="clear" w:color="auto" w:fill="auto"/>
            <w:vAlign w:val="center"/>
          </w:tcPr>
          <w:p w14:paraId="22C4C56B"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71D671FD"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FD8C4"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77010E54"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736135AA" w14:textId="77777777" w:rsidR="00C33371" w:rsidRPr="0044651C" w:rsidRDefault="00C33371" w:rsidP="00C33371">
            <w:pPr>
              <w:numPr>
                <w:ilvl w:val="0"/>
                <w:numId w:val="29"/>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7354A8D3"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 xml:space="preserve">Сорные рыбы, их значение. </w:t>
            </w:r>
          </w:p>
        </w:tc>
        <w:tc>
          <w:tcPr>
            <w:tcW w:w="1440" w:type="dxa"/>
            <w:tcBorders>
              <w:top w:val="single" w:sz="4" w:space="0" w:color="000000"/>
              <w:left w:val="single" w:sz="4" w:space="0" w:color="000000"/>
              <w:bottom w:val="single" w:sz="4" w:space="0" w:color="000000"/>
            </w:tcBorders>
            <w:shd w:val="clear" w:color="auto" w:fill="auto"/>
            <w:vAlign w:val="center"/>
          </w:tcPr>
          <w:p w14:paraId="11DDA06A"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7E5FBC6D"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C8B19"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32280977"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7E8F9AF5" w14:textId="77777777" w:rsidR="00C33371" w:rsidRPr="0044651C" w:rsidRDefault="00C33371" w:rsidP="00C33371">
            <w:pPr>
              <w:numPr>
                <w:ilvl w:val="0"/>
                <w:numId w:val="29"/>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66389F50"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Виды запрещенных орудий и способов лова рыбы. Определение рыб по определителю.</w:t>
            </w:r>
          </w:p>
        </w:tc>
        <w:tc>
          <w:tcPr>
            <w:tcW w:w="1440" w:type="dxa"/>
            <w:tcBorders>
              <w:top w:val="single" w:sz="4" w:space="0" w:color="000000"/>
              <w:left w:val="single" w:sz="4" w:space="0" w:color="000000"/>
              <w:bottom w:val="single" w:sz="4" w:space="0" w:color="000000"/>
            </w:tcBorders>
            <w:shd w:val="clear" w:color="auto" w:fill="auto"/>
            <w:vAlign w:val="center"/>
          </w:tcPr>
          <w:p w14:paraId="2544B913"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587CCECA"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600C3"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5A57E83D"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44FFDECA" w14:textId="77777777" w:rsidR="00C33371" w:rsidRPr="0044651C" w:rsidRDefault="00C33371" w:rsidP="00C33371">
            <w:pPr>
              <w:numPr>
                <w:ilvl w:val="0"/>
                <w:numId w:val="29"/>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2712CCF1"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Исследовательская работа «Определение качества воды в водоемах».</w:t>
            </w:r>
          </w:p>
        </w:tc>
        <w:tc>
          <w:tcPr>
            <w:tcW w:w="1440" w:type="dxa"/>
            <w:tcBorders>
              <w:top w:val="single" w:sz="4" w:space="0" w:color="000000"/>
              <w:left w:val="single" w:sz="4" w:space="0" w:color="000000"/>
              <w:bottom w:val="single" w:sz="4" w:space="0" w:color="000000"/>
            </w:tcBorders>
            <w:shd w:val="clear" w:color="auto" w:fill="auto"/>
            <w:vAlign w:val="center"/>
          </w:tcPr>
          <w:p w14:paraId="174D0010"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0008165F"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EE299"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52584B4D"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79755FC5" w14:textId="77777777" w:rsidR="00C33371" w:rsidRPr="0044651C" w:rsidRDefault="00C33371" w:rsidP="00AF1BB5">
            <w:pPr>
              <w:tabs>
                <w:tab w:val="left" w:pos="3405"/>
              </w:tabs>
              <w:snapToGrid w:val="0"/>
              <w:ind w:left="360"/>
              <w:rPr>
                <w:rFonts w:ascii="Times New Roman" w:hAnsi="Times New Roman" w:cs="Times New Roman"/>
                <w:sz w:val="28"/>
                <w:szCs w:val="28"/>
              </w:rPr>
            </w:pPr>
            <w:r w:rsidRPr="0044651C">
              <w:rPr>
                <w:rFonts w:ascii="Times New Roman" w:hAnsi="Times New Roman" w:cs="Times New Roman"/>
                <w:sz w:val="28"/>
                <w:szCs w:val="28"/>
              </w:rPr>
              <w:lastRenderedPageBreak/>
              <w:t>14</w:t>
            </w:r>
          </w:p>
        </w:tc>
        <w:tc>
          <w:tcPr>
            <w:tcW w:w="4140" w:type="dxa"/>
            <w:tcBorders>
              <w:top w:val="single" w:sz="4" w:space="0" w:color="000000"/>
              <w:left w:val="single" w:sz="4" w:space="0" w:color="000000"/>
              <w:bottom w:val="single" w:sz="4" w:space="0" w:color="000000"/>
            </w:tcBorders>
            <w:shd w:val="clear" w:color="auto" w:fill="auto"/>
          </w:tcPr>
          <w:p w14:paraId="26E81330"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 xml:space="preserve">Экологическое значение </w:t>
            </w:r>
            <w:proofErr w:type="gramStart"/>
            <w:r w:rsidRPr="0044651C">
              <w:rPr>
                <w:rFonts w:ascii="Times New Roman" w:hAnsi="Times New Roman" w:cs="Times New Roman"/>
                <w:sz w:val="28"/>
                <w:szCs w:val="28"/>
              </w:rPr>
              <w:t>водоемов(</w:t>
            </w:r>
            <w:proofErr w:type="gramEnd"/>
            <w:r w:rsidRPr="0044651C">
              <w:rPr>
                <w:rFonts w:ascii="Times New Roman" w:hAnsi="Times New Roman" w:cs="Times New Roman"/>
                <w:sz w:val="28"/>
                <w:szCs w:val="28"/>
              </w:rPr>
              <w:t>защита проектов)</w:t>
            </w:r>
          </w:p>
        </w:tc>
        <w:tc>
          <w:tcPr>
            <w:tcW w:w="1440" w:type="dxa"/>
            <w:tcBorders>
              <w:top w:val="single" w:sz="4" w:space="0" w:color="000000"/>
              <w:left w:val="single" w:sz="4" w:space="0" w:color="000000"/>
              <w:bottom w:val="single" w:sz="4" w:space="0" w:color="000000"/>
            </w:tcBorders>
            <w:shd w:val="clear" w:color="auto" w:fill="auto"/>
            <w:vAlign w:val="center"/>
          </w:tcPr>
          <w:p w14:paraId="3034CD6A"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74B91F17"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AAF69"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6E2DD293"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204DA211" w14:textId="77777777" w:rsidR="00C33371" w:rsidRPr="0044651C" w:rsidRDefault="00C33371" w:rsidP="00AF1BB5">
            <w:pPr>
              <w:tabs>
                <w:tab w:val="left" w:pos="3405"/>
              </w:tabs>
              <w:snapToGrid w:val="0"/>
              <w:ind w:left="360"/>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5D4F1887" w14:textId="77777777" w:rsidR="00C33371" w:rsidRPr="0044651C" w:rsidRDefault="00C33371" w:rsidP="00AF1BB5">
            <w:pPr>
              <w:tabs>
                <w:tab w:val="left" w:pos="3360"/>
              </w:tabs>
              <w:snapToGrid w:val="0"/>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tcBorders>
            <w:shd w:val="clear" w:color="auto" w:fill="auto"/>
            <w:vAlign w:val="center"/>
          </w:tcPr>
          <w:p w14:paraId="3E6CCF48"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6F58C7A2"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30</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F80D2"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2D366121" w14:textId="77777777" w:rsidTr="00AF1BB5">
        <w:tc>
          <w:tcPr>
            <w:tcW w:w="95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EF44CE2"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 xml:space="preserve">Лесоводство </w:t>
            </w:r>
          </w:p>
        </w:tc>
      </w:tr>
      <w:tr w:rsidR="00C33371" w:rsidRPr="0044651C" w14:paraId="493468DF"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1A38FF8A" w14:textId="77777777" w:rsidR="00C33371" w:rsidRPr="0044651C" w:rsidRDefault="00C33371" w:rsidP="00C33371">
            <w:pPr>
              <w:numPr>
                <w:ilvl w:val="0"/>
                <w:numId w:val="31"/>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17B00EBA"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Общие сведения о природе леса</w:t>
            </w:r>
          </w:p>
        </w:tc>
        <w:tc>
          <w:tcPr>
            <w:tcW w:w="1440" w:type="dxa"/>
            <w:tcBorders>
              <w:top w:val="single" w:sz="4" w:space="0" w:color="000000"/>
              <w:left w:val="single" w:sz="4" w:space="0" w:color="000000"/>
              <w:bottom w:val="single" w:sz="4" w:space="0" w:color="000000"/>
            </w:tcBorders>
            <w:shd w:val="clear" w:color="auto" w:fill="auto"/>
            <w:vAlign w:val="center"/>
          </w:tcPr>
          <w:p w14:paraId="5831B4E2"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05F52E9A"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97E06"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14EEF265"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7AA811CB" w14:textId="77777777" w:rsidR="00C33371" w:rsidRPr="0044651C" w:rsidRDefault="00C33371" w:rsidP="00C33371">
            <w:pPr>
              <w:numPr>
                <w:ilvl w:val="0"/>
                <w:numId w:val="31"/>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1CBF9056"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Значение леса и лесоводство.</w:t>
            </w:r>
          </w:p>
        </w:tc>
        <w:tc>
          <w:tcPr>
            <w:tcW w:w="1440" w:type="dxa"/>
            <w:tcBorders>
              <w:top w:val="single" w:sz="4" w:space="0" w:color="000000"/>
              <w:left w:val="single" w:sz="4" w:space="0" w:color="000000"/>
              <w:bottom w:val="single" w:sz="4" w:space="0" w:color="000000"/>
            </w:tcBorders>
            <w:shd w:val="clear" w:color="auto" w:fill="auto"/>
            <w:vAlign w:val="center"/>
          </w:tcPr>
          <w:p w14:paraId="7C10E2D1"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2EDA793E"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A092E"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73047788"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2DD5C783" w14:textId="77777777" w:rsidR="00C33371" w:rsidRPr="0044651C" w:rsidRDefault="00C33371" w:rsidP="00C33371">
            <w:pPr>
              <w:numPr>
                <w:ilvl w:val="0"/>
                <w:numId w:val="31"/>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7D53B69E"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Становление и развитие научного лесоводства.</w:t>
            </w:r>
          </w:p>
        </w:tc>
        <w:tc>
          <w:tcPr>
            <w:tcW w:w="1440" w:type="dxa"/>
            <w:tcBorders>
              <w:top w:val="single" w:sz="4" w:space="0" w:color="000000"/>
              <w:left w:val="single" w:sz="4" w:space="0" w:color="000000"/>
              <w:bottom w:val="single" w:sz="4" w:space="0" w:color="000000"/>
            </w:tcBorders>
            <w:shd w:val="clear" w:color="auto" w:fill="auto"/>
            <w:vAlign w:val="center"/>
          </w:tcPr>
          <w:p w14:paraId="0F91B6EC"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64234862"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CD0D6"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7DA2D1C7"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0D6A9BCA" w14:textId="77777777" w:rsidR="00C33371" w:rsidRPr="0044651C" w:rsidRDefault="00C33371" w:rsidP="00C33371">
            <w:pPr>
              <w:numPr>
                <w:ilvl w:val="0"/>
                <w:numId w:val="31"/>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4DE73FC4"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Экология леса.</w:t>
            </w:r>
          </w:p>
          <w:p w14:paraId="3B862290"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 xml:space="preserve">Исследовательская работа «Оценка состояния воздуха </w:t>
            </w:r>
            <w:proofErr w:type="spellStart"/>
            <w:r w:rsidRPr="0044651C">
              <w:rPr>
                <w:rFonts w:ascii="Times New Roman" w:hAnsi="Times New Roman" w:cs="Times New Roman"/>
                <w:sz w:val="28"/>
                <w:szCs w:val="28"/>
              </w:rPr>
              <w:t>лихеноиндиксацией</w:t>
            </w:r>
            <w:proofErr w:type="spellEnd"/>
            <w:r w:rsidRPr="0044651C">
              <w:rPr>
                <w:rFonts w:ascii="Times New Roman" w:hAnsi="Times New Roman" w:cs="Times New Roman"/>
                <w:sz w:val="28"/>
                <w:szCs w:val="28"/>
              </w:rPr>
              <w:t>».</w:t>
            </w:r>
          </w:p>
        </w:tc>
        <w:tc>
          <w:tcPr>
            <w:tcW w:w="1440" w:type="dxa"/>
            <w:tcBorders>
              <w:top w:val="single" w:sz="4" w:space="0" w:color="000000"/>
              <w:left w:val="single" w:sz="4" w:space="0" w:color="000000"/>
              <w:bottom w:val="single" w:sz="4" w:space="0" w:color="000000"/>
            </w:tcBorders>
            <w:shd w:val="clear" w:color="auto" w:fill="auto"/>
            <w:vAlign w:val="center"/>
          </w:tcPr>
          <w:p w14:paraId="23E8B86B"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31F7AD00"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4A176"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6FDF5340"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6A56BC0C" w14:textId="77777777" w:rsidR="00C33371" w:rsidRPr="0044651C" w:rsidRDefault="00C33371" w:rsidP="00C33371">
            <w:pPr>
              <w:numPr>
                <w:ilvl w:val="0"/>
                <w:numId w:val="31"/>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1C7902D6"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Возобновление леса.</w:t>
            </w:r>
          </w:p>
        </w:tc>
        <w:tc>
          <w:tcPr>
            <w:tcW w:w="1440" w:type="dxa"/>
            <w:tcBorders>
              <w:top w:val="single" w:sz="4" w:space="0" w:color="000000"/>
              <w:left w:val="single" w:sz="4" w:space="0" w:color="000000"/>
              <w:bottom w:val="single" w:sz="4" w:space="0" w:color="000000"/>
            </w:tcBorders>
            <w:shd w:val="clear" w:color="auto" w:fill="auto"/>
            <w:vAlign w:val="center"/>
          </w:tcPr>
          <w:p w14:paraId="696E837D"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4FB731A5"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85B9C"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76810DE5"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6589A773" w14:textId="77777777" w:rsidR="00C33371" w:rsidRPr="0044651C" w:rsidRDefault="00C33371" w:rsidP="00C33371">
            <w:pPr>
              <w:numPr>
                <w:ilvl w:val="0"/>
                <w:numId w:val="31"/>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6CE9C183"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Формирование древостоев и смена пород.</w:t>
            </w:r>
          </w:p>
        </w:tc>
        <w:tc>
          <w:tcPr>
            <w:tcW w:w="1440" w:type="dxa"/>
            <w:tcBorders>
              <w:top w:val="single" w:sz="4" w:space="0" w:color="000000"/>
              <w:left w:val="single" w:sz="4" w:space="0" w:color="000000"/>
              <w:bottom w:val="single" w:sz="4" w:space="0" w:color="000000"/>
            </w:tcBorders>
            <w:shd w:val="clear" w:color="auto" w:fill="auto"/>
            <w:vAlign w:val="center"/>
          </w:tcPr>
          <w:p w14:paraId="5EB1BD84"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63C065C4"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CF0DC"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414B3D50"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4FFF128F" w14:textId="77777777" w:rsidR="00C33371" w:rsidRPr="0044651C" w:rsidRDefault="00C33371" w:rsidP="00C33371">
            <w:pPr>
              <w:numPr>
                <w:ilvl w:val="0"/>
                <w:numId w:val="31"/>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0777E845"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Типы леса.</w:t>
            </w:r>
          </w:p>
        </w:tc>
        <w:tc>
          <w:tcPr>
            <w:tcW w:w="1440" w:type="dxa"/>
            <w:tcBorders>
              <w:top w:val="single" w:sz="4" w:space="0" w:color="000000"/>
              <w:left w:val="single" w:sz="4" w:space="0" w:color="000000"/>
              <w:bottom w:val="single" w:sz="4" w:space="0" w:color="000000"/>
            </w:tcBorders>
            <w:shd w:val="clear" w:color="auto" w:fill="auto"/>
            <w:vAlign w:val="center"/>
          </w:tcPr>
          <w:p w14:paraId="1E165D42"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5B047DAC"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62160"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009A1CA1"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7E7BECF1" w14:textId="77777777" w:rsidR="00C33371" w:rsidRPr="0044651C" w:rsidRDefault="00C33371" w:rsidP="00C33371">
            <w:pPr>
              <w:numPr>
                <w:ilvl w:val="0"/>
                <w:numId w:val="31"/>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733DD34E"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Компоненты широколиственного леса. Ориентирование по азимуту.</w:t>
            </w:r>
          </w:p>
        </w:tc>
        <w:tc>
          <w:tcPr>
            <w:tcW w:w="1440" w:type="dxa"/>
            <w:tcBorders>
              <w:top w:val="single" w:sz="4" w:space="0" w:color="000000"/>
              <w:left w:val="single" w:sz="4" w:space="0" w:color="000000"/>
              <w:bottom w:val="single" w:sz="4" w:space="0" w:color="000000"/>
            </w:tcBorders>
            <w:shd w:val="clear" w:color="auto" w:fill="auto"/>
            <w:vAlign w:val="center"/>
          </w:tcPr>
          <w:p w14:paraId="25E05DFC"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2B824FC2"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A9CB1"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638820CD"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3348F64D" w14:textId="77777777" w:rsidR="00C33371" w:rsidRPr="0044651C" w:rsidRDefault="00C33371" w:rsidP="00C33371">
            <w:pPr>
              <w:numPr>
                <w:ilvl w:val="0"/>
                <w:numId w:val="31"/>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111DA917"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Биологические особенности и значение деревьев.</w:t>
            </w:r>
          </w:p>
        </w:tc>
        <w:tc>
          <w:tcPr>
            <w:tcW w:w="1440" w:type="dxa"/>
            <w:tcBorders>
              <w:top w:val="single" w:sz="4" w:space="0" w:color="000000"/>
              <w:left w:val="single" w:sz="4" w:space="0" w:color="000000"/>
              <w:bottom w:val="single" w:sz="4" w:space="0" w:color="000000"/>
            </w:tcBorders>
            <w:shd w:val="clear" w:color="auto" w:fill="auto"/>
            <w:vAlign w:val="center"/>
          </w:tcPr>
          <w:p w14:paraId="39EC906A"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436D056B"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5A001"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738528A6"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785F3B86" w14:textId="77777777" w:rsidR="00C33371" w:rsidRPr="0044651C" w:rsidRDefault="00C33371" w:rsidP="00C33371">
            <w:pPr>
              <w:numPr>
                <w:ilvl w:val="0"/>
                <w:numId w:val="31"/>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787B88D3"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 xml:space="preserve">Лесорастительные районы </w:t>
            </w:r>
            <w:proofErr w:type="spellStart"/>
            <w:r w:rsidRPr="0044651C">
              <w:rPr>
                <w:rFonts w:ascii="Times New Roman" w:hAnsi="Times New Roman" w:cs="Times New Roman"/>
                <w:sz w:val="28"/>
                <w:szCs w:val="28"/>
              </w:rPr>
              <w:t>с.Кашары</w:t>
            </w:r>
            <w:proofErr w:type="spellEnd"/>
            <w:r w:rsidRPr="0044651C">
              <w:rPr>
                <w:rFonts w:ascii="Times New Roman" w:hAnsi="Times New Roman" w:cs="Times New Roman"/>
                <w:sz w:val="28"/>
                <w:szCs w:val="28"/>
              </w:rPr>
              <w:t>.</w:t>
            </w:r>
          </w:p>
        </w:tc>
        <w:tc>
          <w:tcPr>
            <w:tcW w:w="1440" w:type="dxa"/>
            <w:tcBorders>
              <w:top w:val="single" w:sz="4" w:space="0" w:color="000000"/>
              <w:left w:val="single" w:sz="4" w:space="0" w:color="000000"/>
              <w:bottom w:val="single" w:sz="4" w:space="0" w:color="000000"/>
            </w:tcBorders>
            <w:shd w:val="clear" w:color="auto" w:fill="auto"/>
            <w:vAlign w:val="center"/>
          </w:tcPr>
          <w:p w14:paraId="363CFE50"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5CF5200C"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B5629"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22F00FBB"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56756CA1" w14:textId="77777777" w:rsidR="00C33371" w:rsidRPr="0044651C" w:rsidRDefault="00C33371" w:rsidP="00C33371">
            <w:pPr>
              <w:numPr>
                <w:ilvl w:val="0"/>
                <w:numId w:val="31"/>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71D52DEF"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 xml:space="preserve">Формула древостоя. Описание лесного сообщества по ярусам и видам растений их </w:t>
            </w:r>
            <w:proofErr w:type="gramStart"/>
            <w:r w:rsidRPr="0044651C">
              <w:rPr>
                <w:rFonts w:ascii="Times New Roman" w:hAnsi="Times New Roman" w:cs="Times New Roman"/>
                <w:sz w:val="28"/>
                <w:szCs w:val="28"/>
              </w:rPr>
              <w:t>составляющих.(</w:t>
            </w:r>
            <w:proofErr w:type="gramEnd"/>
            <w:r w:rsidRPr="0044651C">
              <w:rPr>
                <w:rFonts w:ascii="Times New Roman" w:hAnsi="Times New Roman" w:cs="Times New Roman"/>
                <w:sz w:val="28"/>
                <w:szCs w:val="28"/>
              </w:rPr>
              <w:t>Кашарского района).</w:t>
            </w:r>
          </w:p>
        </w:tc>
        <w:tc>
          <w:tcPr>
            <w:tcW w:w="1440" w:type="dxa"/>
            <w:tcBorders>
              <w:top w:val="single" w:sz="4" w:space="0" w:color="000000"/>
              <w:left w:val="single" w:sz="4" w:space="0" w:color="000000"/>
              <w:bottom w:val="single" w:sz="4" w:space="0" w:color="000000"/>
            </w:tcBorders>
            <w:shd w:val="clear" w:color="auto" w:fill="auto"/>
            <w:vAlign w:val="center"/>
          </w:tcPr>
          <w:p w14:paraId="1A5014AD"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0D35E53A"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79445"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4B177A66"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6E984BA7" w14:textId="77777777" w:rsidR="00C33371" w:rsidRPr="0044651C" w:rsidRDefault="00C33371" w:rsidP="00C33371">
            <w:pPr>
              <w:numPr>
                <w:ilvl w:val="0"/>
                <w:numId w:val="31"/>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639B33E3"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Исследовательская работа «Изучение состояния деревьев на берегах водоемов».</w:t>
            </w:r>
          </w:p>
        </w:tc>
        <w:tc>
          <w:tcPr>
            <w:tcW w:w="1440" w:type="dxa"/>
            <w:tcBorders>
              <w:top w:val="single" w:sz="4" w:space="0" w:color="000000"/>
              <w:left w:val="single" w:sz="4" w:space="0" w:color="000000"/>
              <w:bottom w:val="single" w:sz="4" w:space="0" w:color="000000"/>
            </w:tcBorders>
            <w:shd w:val="clear" w:color="auto" w:fill="auto"/>
            <w:vAlign w:val="center"/>
          </w:tcPr>
          <w:p w14:paraId="54226CCC"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47B4A613"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40A2E"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520C6531"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5EBF8647" w14:textId="77777777" w:rsidR="00C33371" w:rsidRPr="0044651C" w:rsidRDefault="00C33371" w:rsidP="00C33371">
            <w:pPr>
              <w:numPr>
                <w:ilvl w:val="0"/>
                <w:numId w:val="31"/>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748F28DB"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Защита работы «Изучение состояния деревьев на берегах водоемов».</w:t>
            </w:r>
          </w:p>
        </w:tc>
        <w:tc>
          <w:tcPr>
            <w:tcW w:w="1440" w:type="dxa"/>
            <w:tcBorders>
              <w:top w:val="single" w:sz="4" w:space="0" w:color="000000"/>
              <w:left w:val="single" w:sz="4" w:space="0" w:color="000000"/>
              <w:bottom w:val="single" w:sz="4" w:space="0" w:color="000000"/>
            </w:tcBorders>
            <w:shd w:val="clear" w:color="auto" w:fill="auto"/>
            <w:vAlign w:val="center"/>
          </w:tcPr>
          <w:p w14:paraId="331F5C4F"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55251B30"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0EE23"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35E7FEDA"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4092F6A5" w14:textId="77777777" w:rsidR="00C33371" w:rsidRPr="0044651C" w:rsidRDefault="00C33371" w:rsidP="00C33371">
            <w:pPr>
              <w:numPr>
                <w:ilvl w:val="0"/>
                <w:numId w:val="31"/>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610CFCB8"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Исследовательская работа «Определение качества природных вод».</w:t>
            </w:r>
          </w:p>
        </w:tc>
        <w:tc>
          <w:tcPr>
            <w:tcW w:w="1440" w:type="dxa"/>
            <w:tcBorders>
              <w:top w:val="single" w:sz="4" w:space="0" w:color="000000"/>
              <w:left w:val="single" w:sz="4" w:space="0" w:color="000000"/>
              <w:bottom w:val="single" w:sz="4" w:space="0" w:color="000000"/>
            </w:tcBorders>
            <w:shd w:val="clear" w:color="auto" w:fill="auto"/>
            <w:vAlign w:val="center"/>
          </w:tcPr>
          <w:p w14:paraId="4A480472"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47DF6EF1"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FF21C"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567C10C3"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2028D381" w14:textId="77777777" w:rsidR="00C33371" w:rsidRPr="0044651C" w:rsidRDefault="00C33371" w:rsidP="00C33371">
            <w:pPr>
              <w:numPr>
                <w:ilvl w:val="0"/>
                <w:numId w:val="31"/>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5946BB54"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Защита работы «Определение качества природных вод».</w:t>
            </w:r>
          </w:p>
        </w:tc>
        <w:tc>
          <w:tcPr>
            <w:tcW w:w="1440" w:type="dxa"/>
            <w:tcBorders>
              <w:top w:val="single" w:sz="4" w:space="0" w:color="000000"/>
              <w:left w:val="single" w:sz="4" w:space="0" w:color="000000"/>
              <w:bottom w:val="single" w:sz="4" w:space="0" w:color="000000"/>
            </w:tcBorders>
            <w:shd w:val="clear" w:color="auto" w:fill="auto"/>
            <w:vAlign w:val="center"/>
          </w:tcPr>
          <w:p w14:paraId="098D5997"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0EB2A1B1"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1C0BD"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2ED50EA2"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709BFDA7" w14:textId="77777777" w:rsidR="00C33371" w:rsidRPr="0044651C" w:rsidRDefault="00C33371" w:rsidP="00C33371">
            <w:pPr>
              <w:numPr>
                <w:ilvl w:val="0"/>
                <w:numId w:val="31"/>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2B5ED054"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Защита леса от вредных насекомых.</w:t>
            </w:r>
          </w:p>
        </w:tc>
        <w:tc>
          <w:tcPr>
            <w:tcW w:w="1440" w:type="dxa"/>
            <w:tcBorders>
              <w:top w:val="single" w:sz="4" w:space="0" w:color="000000"/>
              <w:left w:val="single" w:sz="4" w:space="0" w:color="000000"/>
              <w:bottom w:val="single" w:sz="4" w:space="0" w:color="000000"/>
            </w:tcBorders>
            <w:shd w:val="clear" w:color="auto" w:fill="auto"/>
            <w:vAlign w:val="center"/>
          </w:tcPr>
          <w:p w14:paraId="6F6AE647"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731121BC"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81185"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31D35A77"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3E9F254F" w14:textId="77777777" w:rsidR="00C33371" w:rsidRPr="0044651C" w:rsidRDefault="00C33371" w:rsidP="00C33371">
            <w:pPr>
              <w:numPr>
                <w:ilvl w:val="0"/>
                <w:numId w:val="31"/>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7A6713F9"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Болезни деревьев и их защита.</w:t>
            </w:r>
          </w:p>
        </w:tc>
        <w:tc>
          <w:tcPr>
            <w:tcW w:w="1440" w:type="dxa"/>
            <w:tcBorders>
              <w:top w:val="single" w:sz="4" w:space="0" w:color="000000"/>
              <w:left w:val="single" w:sz="4" w:space="0" w:color="000000"/>
              <w:bottom w:val="single" w:sz="4" w:space="0" w:color="000000"/>
            </w:tcBorders>
            <w:shd w:val="clear" w:color="auto" w:fill="auto"/>
            <w:vAlign w:val="center"/>
          </w:tcPr>
          <w:p w14:paraId="5F763436"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54BDE617"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0DE78"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66C5021F"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14425BE7" w14:textId="77777777" w:rsidR="00C33371" w:rsidRPr="0044651C" w:rsidRDefault="00C33371" w:rsidP="00C33371">
            <w:pPr>
              <w:numPr>
                <w:ilvl w:val="0"/>
                <w:numId w:val="31"/>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50CC6A22"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Типы лесных пожаров.</w:t>
            </w:r>
          </w:p>
        </w:tc>
        <w:tc>
          <w:tcPr>
            <w:tcW w:w="1440" w:type="dxa"/>
            <w:tcBorders>
              <w:top w:val="single" w:sz="4" w:space="0" w:color="000000"/>
              <w:left w:val="single" w:sz="4" w:space="0" w:color="000000"/>
              <w:bottom w:val="single" w:sz="4" w:space="0" w:color="000000"/>
            </w:tcBorders>
            <w:shd w:val="clear" w:color="auto" w:fill="auto"/>
            <w:vAlign w:val="center"/>
          </w:tcPr>
          <w:p w14:paraId="4D10838D"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0D9392F7"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9BFEE"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1F6DE8B6"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2EEF586C" w14:textId="77777777" w:rsidR="00C33371" w:rsidRPr="0044651C" w:rsidRDefault="00C33371" w:rsidP="00C33371">
            <w:pPr>
              <w:numPr>
                <w:ilvl w:val="0"/>
                <w:numId w:val="31"/>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2F1FF60F"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Противопожарные правила в лесах.</w:t>
            </w:r>
          </w:p>
        </w:tc>
        <w:tc>
          <w:tcPr>
            <w:tcW w:w="1440" w:type="dxa"/>
            <w:tcBorders>
              <w:top w:val="single" w:sz="4" w:space="0" w:color="000000"/>
              <w:left w:val="single" w:sz="4" w:space="0" w:color="000000"/>
              <w:bottom w:val="single" w:sz="4" w:space="0" w:color="000000"/>
            </w:tcBorders>
            <w:shd w:val="clear" w:color="auto" w:fill="auto"/>
            <w:vAlign w:val="center"/>
          </w:tcPr>
          <w:p w14:paraId="782F7A95"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507E9DDD"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B0B51"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5DB40292"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56855021" w14:textId="77777777" w:rsidR="00C33371" w:rsidRPr="0044651C" w:rsidRDefault="00C33371" w:rsidP="00C33371">
            <w:pPr>
              <w:numPr>
                <w:ilvl w:val="0"/>
                <w:numId w:val="31"/>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535FDCCD"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Робинзонада  (измерить высоту и диаметр дерева, посадить саженец, разжечь костер, потушить костер подручными средствами, оказать первую медицинскую помощь).</w:t>
            </w:r>
          </w:p>
        </w:tc>
        <w:tc>
          <w:tcPr>
            <w:tcW w:w="1440" w:type="dxa"/>
            <w:tcBorders>
              <w:top w:val="single" w:sz="4" w:space="0" w:color="000000"/>
              <w:left w:val="single" w:sz="4" w:space="0" w:color="000000"/>
              <w:bottom w:val="single" w:sz="4" w:space="0" w:color="000000"/>
            </w:tcBorders>
            <w:shd w:val="clear" w:color="auto" w:fill="auto"/>
            <w:vAlign w:val="center"/>
          </w:tcPr>
          <w:p w14:paraId="1FA68402"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52230AE8"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63961"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1C1A35DF"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5DD38E0D" w14:textId="77777777" w:rsidR="00C33371" w:rsidRPr="0044651C" w:rsidRDefault="00C33371" w:rsidP="00C33371">
            <w:pPr>
              <w:numPr>
                <w:ilvl w:val="0"/>
                <w:numId w:val="31"/>
              </w:numPr>
              <w:tabs>
                <w:tab w:val="left" w:pos="3405"/>
              </w:tabs>
              <w:snapToGrid w:val="0"/>
              <w:spacing w:after="0" w:line="240" w:lineRule="auto"/>
              <w:rPr>
                <w:rFonts w:ascii="Times New Roman" w:hAnsi="Times New Roman" w:cs="Times New Roman"/>
                <w:sz w:val="28"/>
                <w:szCs w:val="28"/>
              </w:rPr>
            </w:pPr>
          </w:p>
        </w:tc>
        <w:tc>
          <w:tcPr>
            <w:tcW w:w="4140" w:type="dxa"/>
            <w:tcBorders>
              <w:top w:val="single" w:sz="4" w:space="0" w:color="000000"/>
              <w:left w:val="single" w:sz="4" w:space="0" w:color="000000"/>
              <w:bottom w:val="single" w:sz="4" w:space="0" w:color="000000"/>
            </w:tcBorders>
            <w:shd w:val="clear" w:color="auto" w:fill="auto"/>
          </w:tcPr>
          <w:p w14:paraId="17FD81F6"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Защита проектов «Экология леса».</w:t>
            </w:r>
          </w:p>
        </w:tc>
        <w:tc>
          <w:tcPr>
            <w:tcW w:w="1440" w:type="dxa"/>
            <w:tcBorders>
              <w:top w:val="single" w:sz="4" w:space="0" w:color="000000"/>
              <w:left w:val="single" w:sz="4" w:space="0" w:color="000000"/>
              <w:bottom w:val="single" w:sz="4" w:space="0" w:color="000000"/>
            </w:tcBorders>
            <w:shd w:val="clear" w:color="auto" w:fill="auto"/>
            <w:vAlign w:val="center"/>
          </w:tcPr>
          <w:p w14:paraId="736F69CB"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143A9021"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2ч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7ED60"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r>
      <w:tr w:rsidR="00C33371" w:rsidRPr="0044651C" w14:paraId="56AA1579" w14:textId="77777777" w:rsidTr="00AF1BB5">
        <w:tc>
          <w:tcPr>
            <w:tcW w:w="1008" w:type="dxa"/>
            <w:tcBorders>
              <w:top w:val="single" w:sz="4" w:space="0" w:color="000000"/>
              <w:left w:val="single" w:sz="4" w:space="0" w:color="000000"/>
              <w:bottom w:val="single" w:sz="4" w:space="0" w:color="000000"/>
            </w:tcBorders>
            <w:shd w:val="clear" w:color="auto" w:fill="auto"/>
            <w:vAlign w:val="center"/>
          </w:tcPr>
          <w:p w14:paraId="3491761E" w14:textId="77777777" w:rsidR="00C33371" w:rsidRPr="0044651C" w:rsidRDefault="00C33371" w:rsidP="00AF1BB5">
            <w:pPr>
              <w:tabs>
                <w:tab w:val="left" w:pos="3405"/>
              </w:tabs>
              <w:snapToGrid w:val="0"/>
              <w:ind w:left="360"/>
              <w:rPr>
                <w:rFonts w:ascii="Times New Roman" w:hAnsi="Times New Roman" w:cs="Times New Roman"/>
                <w:sz w:val="28"/>
                <w:szCs w:val="28"/>
              </w:rPr>
            </w:pPr>
            <w:r w:rsidRPr="0044651C">
              <w:rPr>
                <w:rFonts w:ascii="Times New Roman" w:hAnsi="Times New Roman" w:cs="Times New Roman"/>
                <w:sz w:val="28"/>
                <w:szCs w:val="28"/>
              </w:rPr>
              <w:t>22</w:t>
            </w:r>
          </w:p>
        </w:tc>
        <w:tc>
          <w:tcPr>
            <w:tcW w:w="4140" w:type="dxa"/>
            <w:tcBorders>
              <w:top w:val="single" w:sz="4" w:space="0" w:color="000000"/>
              <w:left w:val="single" w:sz="4" w:space="0" w:color="000000"/>
              <w:bottom w:val="single" w:sz="4" w:space="0" w:color="000000"/>
            </w:tcBorders>
            <w:shd w:val="clear" w:color="auto" w:fill="auto"/>
          </w:tcPr>
          <w:p w14:paraId="4B6D2906" w14:textId="77777777" w:rsidR="00C33371" w:rsidRPr="0044651C" w:rsidRDefault="00C33371" w:rsidP="00AF1BB5">
            <w:pPr>
              <w:tabs>
                <w:tab w:val="left" w:pos="3360"/>
              </w:tabs>
              <w:snapToGrid w:val="0"/>
              <w:rPr>
                <w:rFonts w:ascii="Times New Roman" w:hAnsi="Times New Roman" w:cs="Times New Roman"/>
                <w:sz w:val="28"/>
                <w:szCs w:val="28"/>
              </w:rPr>
            </w:pPr>
            <w:r w:rsidRPr="0044651C">
              <w:rPr>
                <w:rFonts w:ascii="Times New Roman" w:hAnsi="Times New Roman" w:cs="Times New Roman"/>
                <w:sz w:val="28"/>
                <w:szCs w:val="28"/>
              </w:rPr>
              <w:t>Экскурсия</w:t>
            </w:r>
          </w:p>
        </w:tc>
        <w:tc>
          <w:tcPr>
            <w:tcW w:w="1440" w:type="dxa"/>
            <w:tcBorders>
              <w:top w:val="single" w:sz="4" w:space="0" w:color="000000"/>
              <w:left w:val="single" w:sz="4" w:space="0" w:color="000000"/>
              <w:bottom w:val="single" w:sz="4" w:space="0" w:color="000000"/>
            </w:tcBorders>
            <w:shd w:val="clear" w:color="auto" w:fill="auto"/>
            <w:vAlign w:val="center"/>
          </w:tcPr>
          <w:p w14:paraId="35CBBA00" w14:textId="77777777" w:rsidR="00C33371" w:rsidRPr="0044651C" w:rsidRDefault="00C33371" w:rsidP="00AF1BB5">
            <w:pPr>
              <w:tabs>
                <w:tab w:val="left" w:pos="3405"/>
              </w:tabs>
              <w:snapToGrid w:val="0"/>
              <w:jc w:val="center"/>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vAlign w:val="center"/>
          </w:tcPr>
          <w:p w14:paraId="63AB5E46"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3ч</w:t>
            </w:r>
          </w:p>
        </w:tc>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CA030" w14:textId="77777777" w:rsidR="00C33371" w:rsidRPr="0044651C" w:rsidRDefault="00C33371" w:rsidP="00AF1BB5">
            <w:pPr>
              <w:tabs>
                <w:tab w:val="left" w:pos="3405"/>
              </w:tabs>
              <w:snapToGrid w:val="0"/>
              <w:jc w:val="center"/>
              <w:rPr>
                <w:rFonts w:ascii="Times New Roman" w:hAnsi="Times New Roman" w:cs="Times New Roman"/>
                <w:sz w:val="28"/>
                <w:szCs w:val="28"/>
              </w:rPr>
            </w:pPr>
            <w:r w:rsidRPr="0044651C">
              <w:rPr>
                <w:rFonts w:ascii="Times New Roman" w:hAnsi="Times New Roman" w:cs="Times New Roman"/>
                <w:sz w:val="28"/>
                <w:szCs w:val="28"/>
              </w:rPr>
              <w:t>144ч.</w:t>
            </w:r>
          </w:p>
        </w:tc>
      </w:tr>
    </w:tbl>
    <w:p w14:paraId="56069A19" w14:textId="77777777" w:rsidR="00A80CF5" w:rsidRPr="0044651C" w:rsidRDefault="00A80CF5" w:rsidP="00A80CF5">
      <w:pPr>
        <w:jc w:val="center"/>
        <w:rPr>
          <w:rFonts w:ascii="Times New Roman" w:hAnsi="Times New Roman" w:cs="Times New Roman"/>
          <w:b/>
        </w:rPr>
      </w:pPr>
    </w:p>
    <w:p w14:paraId="56529470" w14:textId="77777777" w:rsidR="00A80CF5" w:rsidRPr="0044651C" w:rsidRDefault="00A80CF5" w:rsidP="00A80CF5">
      <w:pPr>
        <w:jc w:val="center"/>
        <w:rPr>
          <w:rFonts w:ascii="Times New Roman" w:hAnsi="Times New Roman" w:cs="Times New Roman"/>
          <w:b/>
        </w:rPr>
      </w:pPr>
    </w:p>
    <w:p w14:paraId="391560FC" w14:textId="77777777" w:rsidR="00A80CF5" w:rsidRPr="0044651C" w:rsidRDefault="00A80CF5" w:rsidP="00A80CF5">
      <w:pPr>
        <w:jc w:val="center"/>
        <w:rPr>
          <w:rFonts w:ascii="Times New Roman" w:hAnsi="Times New Roman" w:cs="Times New Roman"/>
          <w:b/>
        </w:rPr>
      </w:pPr>
    </w:p>
    <w:p w14:paraId="0436644A" w14:textId="77777777" w:rsidR="00A80CF5" w:rsidRPr="0044651C" w:rsidRDefault="00A80CF5" w:rsidP="00A80CF5">
      <w:pPr>
        <w:jc w:val="center"/>
        <w:rPr>
          <w:rFonts w:ascii="Times New Roman" w:hAnsi="Times New Roman" w:cs="Times New Roman"/>
          <w:b/>
        </w:rPr>
      </w:pPr>
    </w:p>
    <w:p w14:paraId="35B21BF6" w14:textId="77777777" w:rsidR="00A80CF5" w:rsidRPr="0044651C" w:rsidRDefault="00A80CF5" w:rsidP="00A80CF5">
      <w:pPr>
        <w:jc w:val="center"/>
        <w:rPr>
          <w:rFonts w:ascii="Times New Roman" w:hAnsi="Times New Roman" w:cs="Times New Roman"/>
          <w:b/>
        </w:rPr>
      </w:pPr>
    </w:p>
    <w:p w14:paraId="0CE7853C" w14:textId="77777777" w:rsidR="00AB7BC5" w:rsidRPr="0044651C" w:rsidRDefault="00AB7BC5" w:rsidP="00AB7BC5">
      <w:pPr>
        <w:pStyle w:val="a3"/>
        <w:spacing w:before="100" w:beforeAutospacing="1"/>
        <w:ind w:left="720"/>
        <w:jc w:val="both"/>
        <w:rPr>
          <w:rFonts w:ascii="Times New Roman" w:eastAsia="Times New Roman" w:hAnsi="Times New Roman" w:cs="Times New Roman"/>
          <w:b/>
          <w:color w:val="000000"/>
          <w:sz w:val="28"/>
          <w:szCs w:val="28"/>
          <w:lang w:eastAsia="ru-RU"/>
        </w:rPr>
      </w:pPr>
    </w:p>
    <w:p w14:paraId="28EF129C" w14:textId="77777777" w:rsidR="0052419D" w:rsidRPr="0044651C" w:rsidRDefault="00AB7BC5" w:rsidP="00AB7BC5">
      <w:pPr>
        <w:pStyle w:val="a3"/>
        <w:spacing w:before="100" w:beforeAutospacing="1"/>
        <w:ind w:left="720"/>
        <w:jc w:val="both"/>
        <w:rPr>
          <w:rFonts w:ascii="Times New Roman" w:eastAsia="Times New Roman" w:hAnsi="Times New Roman" w:cs="Times New Roman"/>
          <w:b/>
          <w:color w:val="000000"/>
          <w:sz w:val="28"/>
          <w:szCs w:val="28"/>
          <w:lang w:eastAsia="ru-RU"/>
        </w:rPr>
      </w:pPr>
      <w:r w:rsidRPr="0044651C">
        <w:rPr>
          <w:rFonts w:ascii="Times New Roman" w:eastAsia="Times New Roman" w:hAnsi="Times New Roman" w:cs="Times New Roman"/>
          <w:b/>
          <w:color w:val="000000"/>
          <w:sz w:val="28"/>
          <w:szCs w:val="28"/>
          <w:lang w:eastAsia="ru-RU"/>
        </w:rPr>
        <w:t xml:space="preserve">                                 </w:t>
      </w:r>
    </w:p>
    <w:p w14:paraId="76A9ACE8" w14:textId="77777777" w:rsidR="00B84E81" w:rsidRPr="0044651C" w:rsidRDefault="0052419D" w:rsidP="00AB7BC5">
      <w:pPr>
        <w:pStyle w:val="a3"/>
        <w:spacing w:before="100" w:beforeAutospacing="1"/>
        <w:ind w:left="720"/>
        <w:jc w:val="both"/>
        <w:rPr>
          <w:rFonts w:ascii="Times New Roman" w:eastAsia="Times New Roman" w:hAnsi="Times New Roman" w:cs="Times New Roman"/>
          <w:b/>
          <w:color w:val="000000"/>
          <w:sz w:val="28"/>
          <w:szCs w:val="28"/>
          <w:lang w:eastAsia="ru-RU"/>
        </w:rPr>
      </w:pPr>
      <w:r w:rsidRPr="0044651C">
        <w:rPr>
          <w:rFonts w:ascii="Times New Roman" w:eastAsia="Times New Roman" w:hAnsi="Times New Roman" w:cs="Times New Roman"/>
          <w:b/>
          <w:color w:val="000000"/>
          <w:sz w:val="28"/>
          <w:szCs w:val="28"/>
          <w:lang w:eastAsia="ru-RU"/>
        </w:rPr>
        <w:t xml:space="preserve">                                   </w:t>
      </w:r>
      <w:r w:rsidR="00AB7BC5" w:rsidRPr="0044651C">
        <w:rPr>
          <w:rFonts w:ascii="Times New Roman" w:eastAsia="Times New Roman" w:hAnsi="Times New Roman" w:cs="Times New Roman"/>
          <w:b/>
          <w:color w:val="000000"/>
          <w:sz w:val="28"/>
          <w:szCs w:val="28"/>
          <w:lang w:eastAsia="ru-RU"/>
        </w:rPr>
        <w:t xml:space="preserve">    3 год обучения    </w:t>
      </w:r>
    </w:p>
    <w:p w14:paraId="665B2FFF" w14:textId="77777777" w:rsidR="00AB7BC5" w:rsidRPr="0044651C" w:rsidRDefault="00B84E81" w:rsidP="00AB7BC5">
      <w:pPr>
        <w:pStyle w:val="a3"/>
        <w:spacing w:before="100" w:beforeAutospacing="1"/>
        <w:ind w:left="720"/>
        <w:jc w:val="both"/>
        <w:rPr>
          <w:rFonts w:ascii="Times New Roman" w:eastAsia="Times New Roman" w:hAnsi="Times New Roman" w:cs="Times New Roman"/>
          <w:b/>
          <w:color w:val="000000"/>
          <w:sz w:val="28"/>
          <w:szCs w:val="28"/>
          <w:lang w:eastAsia="ru-RU"/>
        </w:rPr>
      </w:pPr>
      <w:r w:rsidRPr="0044651C">
        <w:rPr>
          <w:rFonts w:ascii="Times New Roman" w:eastAsia="Times New Roman" w:hAnsi="Times New Roman" w:cs="Times New Roman"/>
          <w:b/>
          <w:color w:val="000000"/>
          <w:sz w:val="28"/>
          <w:szCs w:val="28"/>
          <w:lang w:eastAsia="ru-RU"/>
        </w:rPr>
        <w:t xml:space="preserve">                                            144 часа</w:t>
      </w:r>
      <w:r w:rsidR="00AB7BC5" w:rsidRPr="0044651C">
        <w:rPr>
          <w:rFonts w:ascii="Times New Roman" w:eastAsia="Times New Roman" w:hAnsi="Times New Roman" w:cs="Times New Roman"/>
          <w:b/>
          <w:color w:val="000000"/>
          <w:sz w:val="28"/>
          <w:szCs w:val="28"/>
          <w:lang w:eastAsia="ru-RU"/>
        </w:rPr>
        <w:t xml:space="preserve">                                                       </w:t>
      </w:r>
    </w:p>
    <w:p w14:paraId="534D433F" w14:textId="77777777" w:rsidR="00AB7BC5" w:rsidRPr="0044651C" w:rsidRDefault="00AB7BC5" w:rsidP="00AB7BC5">
      <w:pPr>
        <w:pStyle w:val="a3"/>
        <w:spacing w:before="100" w:beforeAutospacing="1"/>
        <w:ind w:left="720"/>
        <w:jc w:val="both"/>
        <w:rPr>
          <w:rFonts w:ascii="Times New Roman" w:eastAsia="Times New Roman" w:hAnsi="Times New Roman" w:cs="Times New Roman"/>
          <w:b/>
          <w:color w:val="000000"/>
          <w:sz w:val="28"/>
          <w:szCs w:val="28"/>
          <w:lang w:eastAsia="ru-RU"/>
        </w:rPr>
      </w:pPr>
    </w:p>
    <w:p w14:paraId="56199A28" w14:textId="77777777" w:rsidR="00AB7BC5" w:rsidRPr="0044651C" w:rsidRDefault="00AB7BC5" w:rsidP="00AB7BC5">
      <w:pPr>
        <w:pStyle w:val="a3"/>
        <w:spacing w:before="100" w:beforeAutospacing="1"/>
        <w:ind w:left="720"/>
        <w:jc w:val="both"/>
        <w:rPr>
          <w:rFonts w:ascii="Times New Roman" w:eastAsia="Times New Roman" w:hAnsi="Times New Roman" w:cs="Times New Roman"/>
          <w:b/>
          <w:color w:val="000000"/>
          <w:sz w:val="28"/>
          <w:szCs w:val="28"/>
          <w:lang w:eastAsia="ru-RU"/>
        </w:rPr>
      </w:pPr>
      <w:r w:rsidRPr="0044651C">
        <w:rPr>
          <w:rFonts w:ascii="Times New Roman" w:eastAsia="Times New Roman" w:hAnsi="Times New Roman" w:cs="Times New Roman"/>
          <w:b/>
          <w:color w:val="000000"/>
          <w:sz w:val="28"/>
          <w:szCs w:val="28"/>
          <w:lang w:eastAsia="ru-RU"/>
        </w:rPr>
        <w:t xml:space="preserve">                                       Введение (2ч)</w:t>
      </w:r>
    </w:p>
    <w:p w14:paraId="2F3BDB4E" w14:textId="77777777" w:rsidR="00AB7BC5" w:rsidRPr="0044651C" w:rsidRDefault="00AB7BC5" w:rsidP="00AB7BC5">
      <w:pPr>
        <w:pStyle w:val="a3"/>
        <w:jc w:val="both"/>
        <w:rPr>
          <w:rFonts w:ascii="Times New Roman" w:eastAsia="Times New Roman" w:hAnsi="Times New Roman" w:cs="Times New Roman"/>
          <w:color w:val="000000"/>
          <w:sz w:val="28"/>
          <w:szCs w:val="28"/>
          <w:lang w:eastAsia="ru-RU"/>
        </w:rPr>
      </w:pPr>
      <w:r w:rsidRPr="0044651C">
        <w:rPr>
          <w:rFonts w:ascii="Times New Roman" w:eastAsia="Times New Roman" w:hAnsi="Times New Roman" w:cs="Times New Roman"/>
          <w:color w:val="000000"/>
          <w:sz w:val="28"/>
          <w:szCs w:val="28"/>
          <w:u w:val="single"/>
          <w:lang w:eastAsia="ru-RU"/>
        </w:rPr>
        <w:t>Теоретическая часть.</w:t>
      </w:r>
      <w:r w:rsidRPr="0044651C">
        <w:rPr>
          <w:rFonts w:ascii="Times New Roman" w:eastAsia="Times New Roman" w:hAnsi="Times New Roman" w:cs="Times New Roman"/>
          <w:color w:val="000000"/>
          <w:sz w:val="28"/>
          <w:szCs w:val="28"/>
          <w:lang w:eastAsia="ru-RU"/>
        </w:rPr>
        <w:t xml:space="preserve"> Вводное занятие. Инструктаж по технике безопасности. Назначение, цели и задачи кружка. Формы организации и проведения занятий. Интересующие вопросы личностного характера. </w:t>
      </w:r>
    </w:p>
    <w:p w14:paraId="265912F5" w14:textId="77777777" w:rsidR="00AB7BC5" w:rsidRPr="0044651C" w:rsidRDefault="00AB7BC5" w:rsidP="00AB7BC5">
      <w:pPr>
        <w:pStyle w:val="a3"/>
        <w:jc w:val="both"/>
        <w:rPr>
          <w:rFonts w:ascii="Times New Roman" w:eastAsia="Times New Roman" w:hAnsi="Times New Roman" w:cs="Times New Roman"/>
          <w:color w:val="000000"/>
          <w:sz w:val="28"/>
          <w:szCs w:val="28"/>
          <w:u w:val="single"/>
          <w:lang w:eastAsia="ru-RU"/>
        </w:rPr>
      </w:pPr>
    </w:p>
    <w:p w14:paraId="42390FC1" w14:textId="77777777" w:rsidR="00AB7BC5" w:rsidRPr="0044651C" w:rsidRDefault="00AB7BC5" w:rsidP="00AB7BC5">
      <w:pPr>
        <w:pStyle w:val="a3"/>
        <w:jc w:val="both"/>
        <w:rPr>
          <w:rFonts w:ascii="Times New Roman" w:eastAsia="Times New Roman" w:hAnsi="Times New Roman" w:cs="Times New Roman"/>
          <w:color w:val="000000"/>
          <w:sz w:val="28"/>
          <w:szCs w:val="28"/>
          <w:lang w:eastAsia="ru-RU"/>
        </w:rPr>
      </w:pPr>
      <w:r w:rsidRPr="0044651C">
        <w:rPr>
          <w:rFonts w:ascii="Times New Roman" w:eastAsia="Times New Roman" w:hAnsi="Times New Roman" w:cs="Times New Roman"/>
          <w:color w:val="000000"/>
          <w:sz w:val="28"/>
          <w:szCs w:val="28"/>
          <w:u w:val="single"/>
          <w:lang w:eastAsia="ru-RU"/>
        </w:rPr>
        <w:t>Практические занятия:</w:t>
      </w:r>
      <w:r w:rsidRPr="0044651C">
        <w:rPr>
          <w:rFonts w:ascii="Times New Roman" w:eastAsia="Times New Roman" w:hAnsi="Times New Roman" w:cs="Times New Roman"/>
          <w:color w:val="000000"/>
          <w:sz w:val="28"/>
          <w:szCs w:val="28"/>
          <w:lang w:eastAsia="ru-RU"/>
        </w:rPr>
        <w:t xml:space="preserve"> вводное тестирование.</w:t>
      </w:r>
    </w:p>
    <w:p w14:paraId="221E3548" w14:textId="77777777" w:rsidR="00AB7BC5" w:rsidRPr="0044651C" w:rsidRDefault="00AB7BC5" w:rsidP="00AB7BC5">
      <w:pPr>
        <w:pStyle w:val="a3"/>
        <w:ind w:firstLine="708"/>
        <w:jc w:val="both"/>
        <w:rPr>
          <w:rFonts w:ascii="Times New Roman" w:hAnsi="Times New Roman" w:cs="Times New Roman"/>
          <w:b/>
          <w:sz w:val="28"/>
          <w:szCs w:val="28"/>
          <w:lang w:eastAsia="ru-RU"/>
        </w:rPr>
      </w:pPr>
    </w:p>
    <w:p w14:paraId="7BEEE0A5" w14:textId="77777777" w:rsidR="00AB7BC5" w:rsidRPr="0044651C" w:rsidRDefault="00AB7BC5" w:rsidP="00AB7BC5">
      <w:pPr>
        <w:pStyle w:val="a3"/>
        <w:ind w:firstLine="708"/>
        <w:jc w:val="center"/>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Раздел 1. Что такое экология (8ч)</w:t>
      </w:r>
    </w:p>
    <w:p w14:paraId="162D23D0" w14:textId="77777777" w:rsidR="00AB7BC5" w:rsidRPr="0044651C" w:rsidRDefault="00AB7BC5" w:rsidP="00AB7BC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u w:val="single"/>
          <w:lang w:eastAsia="ru-RU"/>
        </w:rPr>
        <w:t>Теоретическая часть</w:t>
      </w:r>
      <w:r w:rsidRPr="0044651C">
        <w:rPr>
          <w:rFonts w:ascii="Times New Roman" w:hAnsi="Times New Roman" w:cs="Times New Roman"/>
          <w:sz w:val="28"/>
          <w:szCs w:val="28"/>
          <w:lang w:eastAsia="ru-RU"/>
        </w:rPr>
        <w:t>.  Краткая история экологии. Предмет экологии, структура экологии. Организм и окружающая среда. Экология - наука о связях между живыми существами и окружающей их средой, между человеком и природой.</w:t>
      </w:r>
      <w:r w:rsidRPr="0044651C">
        <w:rPr>
          <w:rFonts w:ascii="Times New Roman" w:eastAsia="Times New Roman" w:hAnsi="Times New Roman" w:cs="Times New Roman"/>
          <w:sz w:val="24"/>
          <w:szCs w:val="24"/>
          <w:lang w:eastAsia="ru-RU"/>
        </w:rPr>
        <w:t xml:space="preserve"> </w:t>
      </w:r>
    </w:p>
    <w:p w14:paraId="5CC39E6E" w14:textId="77777777" w:rsidR="00AB7BC5" w:rsidRPr="0044651C" w:rsidRDefault="00AB7BC5" w:rsidP="00AB7BC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u w:val="single"/>
          <w:lang w:eastAsia="ru-RU"/>
        </w:rPr>
        <w:t>Практические занятия</w:t>
      </w:r>
      <w:r w:rsidRPr="0044651C">
        <w:rPr>
          <w:rFonts w:ascii="Times New Roman" w:hAnsi="Times New Roman" w:cs="Times New Roman"/>
          <w:sz w:val="28"/>
          <w:szCs w:val="28"/>
          <w:lang w:eastAsia="ru-RU"/>
        </w:rPr>
        <w:t xml:space="preserve">: </w:t>
      </w:r>
      <w:r w:rsidRPr="0044651C">
        <w:rPr>
          <w:rFonts w:ascii="Times New Roman" w:eastAsia="Times New Roman" w:hAnsi="Times New Roman" w:cs="Times New Roman"/>
          <w:sz w:val="28"/>
          <w:szCs w:val="28"/>
          <w:lang w:eastAsia="ru-RU"/>
        </w:rPr>
        <w:t>Работа со справочной литературой, просмотр журналов, видеофрагментов</w:t>
      </w:r>
    </w:p>
    <w:p w14:paraId="57A1C0D2" w14:textId="77777777" w:rsidR="00AB7BC5" w:rsidRPr="0044651C" w:rsidRDefault="00AB7BC5" w:rsidP="00AB7BC5">
      <w:pPr>
        <w:pStyle w:val="a3"/>
        <w:jc w:val="both"/>
        <w:rPr>
          <w:rFonts w:ascii="Times New Roman" w:hAnsi="Times New Roman" w:cs="Times New Roman"/>
          <w:b/>
          <w:sz w:val="28"/>
          <w:szCs w:val="28"/>
          <w:lang w:eastAsia="ru-RU"/>
        </w:rPr>
      </w:pPr>
    </w:p>
    <w:p w14:paraId="736F107A" w14:textId="77777777" w:rsidR="00AB7BC5" w:rsidRPr="0044651C" w:rsidRDefault="00AB7BC5" w:rsidP="00AB7BC5">
      <w:pPr>
        <w:pStyle w:val="a3"/>
        <w:jc w:val="center"/>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Раздел 2. Познаем родной край. Экологические проблемы края  (156ч)</w:t>
      </w:r>
    </w:p>
    <w:p w14:paraId="06D81082" w14:textId="77777777" w:rsidR="00AB7BC5" w:rsidRPr="0044651C" w:rsidRDefault="00AB7BC5" w:rsidP="00AB7BC5">
      <w:pPr>
        <w:pStyle w:val="a3"/>
        <w:jc w:val="both"/>
        <w:rPr>
          <w:rFonts w:ascii="Times New Roman" w:hAnsi="Times New Roman" w:cs="Times New Roman"/>
          <w:b/>
          <w:sz w:val="28"/>
          <w:szCs w:val="28"/>
          <w:lang w:eastAsia="ru-RU"/>
        </w:rPr>
      </w:pPr>
    </w:p>
    <w:p w14:paraId="29FE0C31" w14:textId="77777777" w:rsidR="00AB7BC5" w:rsidRPr="0044651C" w:rsidRDefault="00AB7BC5" w:rsidP="00AB7BC5">
      <w:pPr>
        <w:pStyle w:val="a3"/>
        <w:jc w:val="both"/>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2.1</w:t>
      </w:r>
      <w:r w:rsidRPr="0044651C">
        <w:rPr>
          <w:rFonts w:ascii="Times New Roman" w:hAnsi="Times New Roman" w:cs="Times New Roman"/>
          <w:sz w:val="28"/>
          <w:szCs w:val="28"/>
          <w:lang w:eastAsia="ru-RU"/>
        </w:rPr>
        <w:t>.</w:t>
      </w:r>
      <w:r w:rsidRPr="0044651C">
        <w:rPr>
          <w:rFonts w:ascii="Times New Roman" w:hAnsi="Times New Roman" w:cs="Times New Roman"/>
          <w:i/>
          <w:lang w:eastAsia="ru-RU"/>
        </w:rPr>
        <w:t xml:space="preserve">   </w:t>
      </w:r>
      <w:r w:rsidRPr="0044651C">
        <w:rPr>
          <w:rFonts w:ascii="Times New Roman" w:hAnsi="Times New Roman" w:cs="Times New Roman"/>
          <w:b/>
          <w:sz w:val="28"/>
          <w:szCs w:val="28"/>
          <w:lang w:eastAsia="ru-RU"/>
        </w:rPr>
        <w:t>Рельеф, геологическое строение и полезные ископаемые. (20ч)</w:t>
      </w:r>
    </w:p>
    <w:p w14:paraId="122679C9" w14:textId="77777777" w:rsidR="00AB7BC5" w:rsidRPr="0044651C" w:rsidRDefault="00AB7BC5" w:rsidP="00AB7BC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u w:val="single"/>
          <w:lang w:eastAsia="ru-RU"/>
        </w:rPr>
        <w:t>Теоретическая часть.</w:t>
      </w:r>
      <w:r w:rsidRPr="0044651C">
        <w:rPr>
          <w:rFonts w:ascii="Times New Roman" w:hAnsi="Times New Roman" w:cs="Times New Roman"/>
          <w:sz w:val="28"/>
          <w:szCs w:val="28"/>
          <w:lang w:eastAsia="ru-RU"/>
        </w:rPr>
        <w:t xml:space="preserve"> Геологическое строение и полезные ископаемые края. Главные черты рельефа, его влияние на формирование микроклимата, гидрография края, растительного и животного мира. Формирование современного рельефа. Влияние хозяйственной деятельности  человека на рельеф. Влияние добычи полезных ископаемых на окружающую среду, их охрана и рациональное использование.</w:t>
      </w:r>
    </w:p>
    <w:p w14:paraId="691AE085" w14:textId="77777777" w:rsidR="00AB7BC5" w:rsidRPr="0044651C" w:rsidRDefault="00AB7BC5" w:rsidP="00AB7BC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u w:val="single"/>
          <w:lang w:eastAsia="ru-RU"/>
        </w:rPr>
        <w:t>Практическая часть.</w:t>
      </w:r>
      <w:r w:rsidRPr="0044651C">
        <w:rPr>
          <w:rFonts w:ascii="Times New Roman" w:hAnsi="Times New Roman" w:cs="Times New Roman"/>
          <w:sz w:val="28"/>
          <w:szCs w:val="28"/>
          <w:lang w:eastAsia="ru-RU"/>
        </w:rPr>
        <w:t xml:space="preserve"> Описание рельефа территории. Составление геолого – геоморфологического профиля и его анализ. Составление коллекций из местных полезных ископаемых.</w:t>
      </w:r>
    </w:p>
    <w:p w14:paraId="4724399D" w14:textId="77777777" w:rsidR="00AB7BC5" w:rsidRPr="0044651C" w:rsidRDefault="00AB7BC5" w:rsidP="00AB7BC5">
      <w:pPr>
        <w:pStyle w:val="a3"/>
        <w:jc w:val="both"/>
        <w:rPr>
          <w:rFonts w:ascii="Times New Roman" w:hAnsi="Times New Roman" w:cs="Times New Roman"/>
          <w:sz w:val="28"/>
          <w:szCs w:val="28"/>
          <w:lang w:eastAsia="ru-RU"/>
        </w:rPr>
      </w:pPr>
    </w:p>
    <w:p w14:paraId="53C31A12" w14:textId="77777777" w:rsidR="00AB7BC5" w:rsidRPr="0044651C" w:rsidRDefault="00AB7BC5" w:rsidP="00AB7BC5">
      <w:pPr>
        <w:pStyle w:val="a3"/>
        <w:numPr>
          <w:ilvl w:val="1"/>
          <w:numId w:val="8"/>
        </w:numPr>
        <w:jc w:val="both"/>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Поверхностные  и подземные воды (52ч)</w:t>
      </w:r>
    </w:p>
    <w:p w14:paraId="7ECBFCCD" w14:textId="77777777" w:rsidR="00AB7BC5" w:rsidRPr="0044651C" w:rsidRDefault="00AB7BC5" w:rsidP="00AB7BC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u w:val="single"/>
          <w:lang w:eastAsia="ru-RU"/>
        </w:rPr>
        <w:t>Теоретическая часть</w:t>
      </w:r>
      <w:r w:rsidRPr="0044651C">
        <w:rPr>
          <w:rFonts w:ascii="Times New Roman" w:hAnsi="Times New Roman" w:cs="Times New Roman"/>
          <w:sz w:val="28"/>
          <w:szCs w:val="28"/>
          <w:lang w:eastAsia="ru-RU"/>
        </w:rPr>
        <w:t>.  Реки нашей  местности. Особенности водного режима. Загрязнение рек.  Основные  виды подземных вод. Распространение и  значение. Что такое родник? Родники.  Родники  села.  Факторы загрязнения подземных вод.</w:t>
      </w:r>
    </w:p>
    <w:p w14:paraId="72AE43A0" w14:textId="77777777" w:rsidR="00AB7BC5" w:rsidRPr="0044651C" w:rsidRDefault="00AB7BC5" w:rsidP="00AB7BC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u w:val="single"/>
          <w:lang w:eastAsia="ru-RU"/>
        </w:rPr>
        <w:t xml:space="preserve">Практическая часть. </w:t>
      </w:r>
      <w:r w:rsidRPr="0044651C">
        <w:rPr>
          <w:rFonts w:ascii="Times New Roman" w:hAnsi="Times New Roman" w:cs="Times New Roman"/>
          <w:sz w:val="28"/>
          <w:szCs w:val="28"/>
          <w:lang w:eastAsia="ru-RU"/>
        </w:rPr>
        <w:t xml:space="preserve">Определение физических свойств воды (запаха, прозрачности, вкуса, плотности). Составление анкеты. Экскурсия «Родники моего села». </w:t>
      </w:r>
      <w:r w:rsidRPr="0044651C">
        <w:rPr>
          <w:rFonts w:ascii="Times New Roman" w:hAnsi="Times New Roman" w:cs="Times New Roman"/>
          <w:sz w:val="28"/>
          <w:szCs w:val="28"/>
          <w:lang w:eastAsia="ru-RU"/>
        </w:rPr>
        <w:lastRenderedPageBreak/>
        <w:t>Составление паспорта родника.</w:t>
      </w:r>
      <w:r w:rsidRPr="0044651C">
        <w:rPr>
          <w:rFonts w:ascii="Times New Roman" w:hAnsi="Times New Roman" w:cs="Times New Roman"/>
          <w:lang w:eastAsia="ru-RU"/>
        </w:rPr>
        <w:t xml:space="preserve"> </w:t>
      </w:r>
      <w:r w:rsidRPr="0044651C">
        <w:rPr>
          <w:rFonts w:ascii="Times New Roman" w:hAnsi="Times New Roman" w:cs="Times New Roman"/>
          <w:sz w:val="28"/>
          <w:szCs w:val="28"/>
          <w:lang w:eastAsia="ru-RU"/>
        </w:rPr>
        <w:t>Составление карты родников села. Исследование воды  обнаруженных родников.</w:t>
      </w:r>
    </w:p>
    <w:p w14:paraId="22653468" w14:textId="77777777" w:rsidR="00AB7BC5" w:rsidRPr="0044651C" w:rsidRDefault="00AB7BC5" w:rsidP="00AB7BC5">
      <w:pPr>
        <w:pStyle w:val="a3"/>
        <w:ind w:left="360"/>
        <w:rPr>
          <w:rFonts w:ascii="Times New Roman" w:hAnsi="Times New Roman" w:cs="Times New Roman"/>
          <w:b/>
          <w:sz w:val="28"/>
          <w:szCs w:val="28"/>
          <w:lang w:eastAsia="ru-RU"/>
        </w:rPr>
      </w:pPr>
    </w:p>
    <w:p w14:paraId="1F98472F" w14:textId="77777777" w:rsidR="00AB7BC5" w:rsidRPr="0044651C" w:rsidRDefault="00AB7BC5" w:rsidP="00AB7BC5">
      <w:pPr>
        <w:pStyle w:val="a3"/>
        <w:numPr>
          <w:ilvl w:val="1"/>
          <w:numId w:val="8"/>
        </w:numPr>
        <w:ind w:left="567" w:hanging="567"/>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Растительный мир края. (48ч)</w:t>
      </w:r>
    </w:p>
    <w:p w14:paraId="2FEFA1E7" w14:textId="77777777" w:rsidR="00AB7BC5" w:rsidRPr="0044651C" w:rsidRDefault="00AB7BC5" w:rsidP="00AB7BC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u w:val="single"/>
          <w:lang w:eastAsia="ru-RU"/>
        </w:rPr>
        <w:t>Теоретическая часть.</w:t>
      </w:r>
      <w:r w:rsidRPr="0044651C">
        <w:rPr>
          <w:rFonts w:ascii="Times New Roman" w:hAnsi="Times New Roman" w:cs="Times New Roman"/>
          <w:sz w:val="28"/>
          <w:szCs w:val="28"/>
          <w:lang w:eastAsia="ru-RU"/>
        </w:rPr>
        <w:t xml:space="preserve">  Типы растительности  своей местности. Редкие и исчезающие растения и их охрана. «Красная книга» растений. Лекарственные растения края и их использование.</w:t>
      </w:r>
      <w:r w:rsidRPr="0044651C">
        <w:rPr>
          <w:rFonts w:ascii="Times New Roman" w:hAnsi="Times New Roman" w:cs="Times New Roman"/>
          <w:lang w:eastAsia="ru-RU"/>
        </w:rPr>
        <w:t xml:space="preserve"> </w:t>
      </w:r>
      <w:r w:rsidRPr="0044651C">
        <w:rPr>
          <w:rFonts w:ascii="Times New Roman" w:hAnsi="Times New Roman" w:cs="Times New Roman"/>
          <w:sz w:val="28"/>
          <w:szCs w:val="28"/>
          <w:lang w:eastAsia="ru-RU"/>
        </w:rPr>
        <w:t>Экологический подход к охране редких и исчезающих видов и мест их обитания. Красная книга. Виды растений Кашарского района, занесенных в Красную книгу. Реликты и эндемики флоры Кашарского района.</w:t>
      </w:r>
    </w:p>
    <w:p w14:paraId="1722EDDE" w14:textId="77777777" w:rsidR="00AB7BC5" w:rsidRPr="0044651C" w:rsidRDefault="00AB7BC5" w:rsidP="00AB7BC5">
      <w:pPr>
        <w:pStyle w:val="a3"/>
        <w:jc w:val="both"/>
        <w:rPr>
          <w:rFonts w:ascii="Times New Roman" w:eastAsia="Times New Roman" w:hAnsi="Times New Roman" w:cs="Times New Roman"/>
          <w:sz w:val="28"/>
          <w:szCs w:val="28"/>
          <w:lang w:eastAsia="ru-RU"/>
        </w:rPr>
      </w:pPr>
      <w:r w:rsidRPr="0044651C">
        <w:rPr>
          <w:rFonts w:ascii="Times New Roman" w:hAnsi="Times New Roman" w:cs="Times New Roman"/>
          <w:sz w:val="28"/>
          <w:szCs w:val="28"/>
          <w:u w:val="single"/>
          <w:lang w:eastAsia="ru-RU"/>
        </w:rPr>
        <w:t>Практическая часть.</w:t>
      </w:r>
      <w:r w:rsidRPr="0044651C">
        <w:rPr>
          <w:rFonts w:ascii="Times New Roman" w:hAnsi="Times New Roman" w:cs="Times New Roman"/>
          <w:sz w:val="28"/>
          <w:szCs w:val="28"/>
          <w:lang w:eastAsia="ru-RU"/>
        </w:rPr>
        <w:t xml:space="preserve"> Определение растений степи; гербаризация сорных растений; составление картотеки охраняемых растений; подготовка и проведение бесед учащихся о редких и исчезающих растениях родного края. </w:t>
      </w:r>
      <w:r w:rsidRPr="0044651C">
        <w:rPr>
          <w:rFonts w:ascii="Times New Roman" w:hAnsi="Times New Roman" w:cs="Times New Roman"/>
          <w:sz w:val="28"/>
          <w:szCs w:val="28"/>
          <w:u w:val="single"/>
          <w:lang w:eastAsia="ru-RU"/>
        </w:rPr>
        <w:t xml:space="preserve">Экскурсия </w:t>
      </w:r>
      <w:r w:rsidRPr="0044651C">
        <w:rPr>
          <w:rFonts w:ascii="Times New Roman" w:hAnsi="Times New Roman" w:cs="Times New Roman"/>
          <w:sz w:val="28"/>
          <w:szCs w:val="28"/>
          <w:lang w:eastAsia="ru-RU"/>
        </w:rPr>
        <w:t xml:space="preserve"> «Растения  степи». Игра «Засели свой биотоп». Реферата «Р</w:t>
      </w:r>
      <w:r w:rsidRPr="0044651C">
        <w:rPr>
          <w:rFonts w:ascii="Times New Roman" w:eastAsia="Times New Roman" w:hAnsi="Times New Roman" w:cs="Times New Roman"/>
          <w:sz w:val="28"/>
          <w:szCs w:val="28"/>
          <w:lang w:eastAsia="ru-RU"/>
        </w:rPr>
        <w:t>едкие и исчезающие виды флоры Кашарского района». Презентация «Лекарственные растения Кашарского района».</w:t>
      </w:r>
    </w:p>
    <w:p w14:paraId="320C140C" w14:textId="77777777" w:rsidR="00AB7BC5" w:rsidRPr="0044651C" w:rsidRDefault="00AB7BC5" w:rsidP="00AB7BC5">
      <w:pPr>
        <w:pStyle w:val="a3"/>
        <w:ind w:left="360"/>
        <w:jc w:val="both"/>
        <w:rPr>
          <w:rFonts w:ascii="Times New Roman" w:hAnsi="Times New Roman" w:cs="Times New Roman"/>
          <w:sz w:val="28"/>
          <w:szCs w:val="28"/>
          <w:lang w:eastAsia="ru-RU"/>
        </w:rPr>
      </w:pPr>
    </w:p>
    <w:p w14:paraId="1469E542" w14:textId="77777777" w:rsidR="00AB7BC5" w:rsidRPr="0044651C" w:rsidRDefault="00AB7BC5" w:rsidP="00AB7BC5">
      <w:pPr>
        <w:pStyle w:val="a3"/>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2.4. Животный мир края. (36ч)</w:t>
      </w:r>
    </w:p>
    <w:p w14:paraId="3D8CC0BC" w14:textId="77777777" w:rsidR="00AB7BC5" w:rsidRPr="0044651C" w:rsidRDefault="00AB7BC5" w:rsidP="00AB7BC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u w:val="single"/>
          <w:lang w:eastAsia="ru-RU"/>
        </w:rPr>
        <w:t xml:space="preserve">Теоретическая часть. </w:t>
      </w:r>
      <w:r w:rsidRPr="0044651C">
        <w:rPr>
          <w:rFonts w:ascii="Times New Roman" w:hAnsi="Times New Roman" w:cs="Times New Roman"/>
          <w:sz w:val="28"/>
          <w:szCs w:val="28"/>
          <w:lang w:eastAsia="ru-RU"/>
        </w:rPr>
        <w:t xml:space="preserve">Обзор  животного мира края. Редкие и исчезающие животные края.  Их охрана. «Красная книга» животных. </w:t>
      </w:r>
    </w:p>
    <w:p w14:paraId="5BCAC922" w14:textId="77777777" w:rsidR="00AB7BC5" w:rsidRPr="0044651C" w:rsidRDefault="00AB7BC5" w:rsidP="00AB7BC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u w:val="single"/>
          <w:lang w:eastAsia="ru-RU"/>
        </w:rPr>
        <w:t>Практическая часть:</w:t>
      </w:r>
      <w:r w:rsidRPr="0044651C">
        <w:rPr>
          <w:rFonts w:ascii="Times New Roman" w:hAnsi="Times New Roman" w:cs="Times New Roman"/>
          <w:sz w:val="28"/>
          <w:szCs w:val="28"/>
          <w:lang w:eastAsia="ru-RU"/>
        </w:rPr>
        <w:t xml:space="preserve"> определение наиболее типичных животных визуально, по голосу, по следам жизнедеятельности; подготовка и проведение беседы с учащимися об охраняемых животных родного края. Презентация «Они на грани исчезновения».</w:t>
      </w:r>
    </w:p>
    <w:p w14:paraId="0D92F938" w14:textId="77777777" w:rsidR="00AB7BC5" w:rsidRPr="0044651C" w:rsidRDefault="00AB7BC5" w:rsidP="00AB7BC5">
      <w:pPr>
        <w:pStyle w:val="a3"/>
        <w:rPr>
          <w:rFonts w:ascii="Times New Roman" w:hAnsi="Times New Roman" w:cs="Times New Roman"/>
          <w:b/>
          <w:sz w:val="28"/>
          <w:szCs w:val="28"/>
          <w:lang w:eastAsia="ru-RU"/>
        </w:rPr>
      </w:pPr>
    </w:p>
    <w:p w14:paraId="5A6F80FB" w14:textId="77777777" w:rsidR="00AB7BC5" w:rsidRPr="0044651C" w:rsidRDefault="00AB7BC5" w:rsidP="00AB7BC5">
      <w:pPr>
        <w:pStyle w:val="a3"/>
        <w:jc w:val="center"/>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Раздел 3. Мероприятия по  охране природы родного края (50ч)</w:t>
      </w:r>
    </w:p>
    <w:p w14:paraId="02B3FA66" w14:textId="77777777" w:rsidR="00AB7BC5" w:rsidRPr="0044651C" w:rsidRDefault="00AB7BC5" w:rsidP="00AB7BC5">
      <w:pPr>
        <w:pStyle w:val="a3"/>
        <w:jc w:val="both"/>
        <w:rPr>
          <w:rFonts w:ascii="Times New Roman" w:hAnsi="Times New Roman" w:cs="Times New Roman"/>
          <w:b/>
          <w:iCs/>
          <w:sz w:val="28"/>
          <w:szCs w:val="28"/>
          <w:lang w:eastAsia="ru-RU"/>
        </w:rPr>
      </w:pPr>
    </w:p>
    <w:p w14:paraId="4D99CD08" w14:textId="77777777" w:rsidR="00AB7BC5" w:rsidRPr="0044651C" w:rsidRDefault="00AB7BC5" w:rsidP="00AB7BC5">
      <w:pPr>
        <w:pStyle w:val="a3"/>
        <w:jc w:val="both"/>
        <w:rPr>
          <w:rFonts w:ascii="Times New Roman" w:hAnsi="Times New Roman" w:cs="Times New Roman"/>
          <w:b/>
          <w:sz w:val="28"/>
          <w:szCs w:val="28"/>
          <w:lang w:eastAsia="ru-RU"/>
        </w:rPr>
      </w:pPr>
      <w:r w:rsidRPr="0044651C">
        <w:rPr>
          <w:rFonts w:ascii="Times New Roman" w:hAnsi="Times New Roman" w:cs="Times New Roman"/>
          <w:b/>
          <w:iCs/>
          <w:sz w:val="28"/>
          <w:szCs w:val="28"/>
          <w:lang w:eastAsia="ru-RU"/>
        </w:rPr>
        <w:t>3.1. Природные комплексы края, влияние деятельности человека. (30ч)</w:t>
      </w:r>
    </w:p>
    <w:p w14:paraId="205B8BAB" w14:textId="77777777" w:rsidR="00AB7BC5" w:rsidRPr="0044651C" w:rsidRDefault="00AB7BC5" w:rsidP="00AB7BC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u w:val="single"/>
          <w:lang w:eastAsia="ru-RU"/>
        </w:rPr>
        <w:t>Теоретическая часть</w:t>
      </w:r>
      <w:r w:rsidRPr="0044651C">
        <w:rPr>
          <w:rFonts w:ascii="Times New Roman" w:hAnsi="Times New Roman" w:cs="Times New Roman"/>
          <w:sz w:val="28"/>
          <w:szCs w:val="28"/>
          <w:lang w:eastAsia="ru-RU"/>
        </w:rPr>
        <w:t>. Зональные и азональные природные комплексы края. Факторы, влияющие на их формирование. Взаимосвязь компонентов в природном комплексе, влияние хозяйственной деятельности человека на единство в системе «природа-общество-человек».</w:t>
      </w:r>
    </w:p>
    <w:p w14:paraId="7309EED8" w14:textId="77777777" w:rsidR="00AB7BC5" w:rsidRPr="0044651C" w:rsidRDefault="00AB7BC5" w:rsidP="00AB7BC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u w:val="single"/>
          <w:lang w:eastAsia="ru-RU"/>
        </w:rPr>
        <w:t>Практическая  часть. Р</w:t>
      </w:r>
      <w:r w:rsidRPr="0044651C">
        <w:rPr>
          <w:rFonts w:ascii="Times New Roman" w:hAnsi="Times New Roman" w:cs="Times New Roman"/>
          <w:sz w:val="28"/>
          <w:szCs w:val="28"/>
          <w:lang w:eastAsia="ru-RU"/>
        </w:rPr>
        <w:t xml:space="preserve">абота с краеведческой литературой и периодической печатью. Викторина «Знаешь ли ты свой край?». Экскурсия «Природные комплексы края» </w:t>
      </w:r>
    </w:p>
    <w:p w14:paraId="5F1CB87F" w14:textId="77777777" w:rsidR="00AB7BC5" w:rsidRPr="0044651C" w:rsidRDefault="00AB7BC5" w:rsidP="00AB7BC5">
      <w:pPr>
        <w:pStyle w:val="a3"/>
        <w:jc w:val="both"/>
        <w:rPr>
          <w:rFonts w:ascii="Times New Roman" w:hAnsi="Times New Roman" w:cs="Times New Roman"/>
          <w:b/>
          <w:sz w:val="28"/>
          <w:szCs w:val="28"/>
          <w:lang w:eastAsia="ru-RU"/>
        </w:rPr>
      </w:pPr>
    </w:p>
    <w:p w14:paraId="6BDECCDB" w14:textId="77777777" w:rsidR="00AB7BC5" w:rsidRPr="0044651C" w:rsidRDefault="00AB7BC5" w:rsidP="00AB7BC5">
      <w:pPr>
        <w:pStyle w:val="a3"/>
        <w:jc w:val="both"/>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3.2.</w:t>
      </w:r>
      <w:r w:rsidRPr="0044651C">
        <w:rPr>
          <w:rFonts w:ascii="Times New Roman" w:hAnsi="Times New Roman" w:cs="Times New Roman"/>
          <w:b/>
          <w:iCs/>
          <w:sz w:val="28"/>
          <w:szCs w:val="28"/>
          <w:lang w:eastAsia="ru-RU"/>
        </w:rPr>
        <w:t xml:space="preserve"> Охраняемые территории края.  (20ч)</w:t>
      </w:r>
    </w:p>
    <w:p w14:paraId="5D65DCE7" w14:textId="77777777" w:rsidR="00AB7BC5" w:rsidRPr="0044651C" w:rsidRDefault="00AB7BC5" w:rsidP="00AB7BC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u w:val="single"/>
          <w:lang w:eastAsia="ru-RU"/>
        </w:rPr>
        <w:t>Теоретическая часть.</w:t>
      </w:r>
      <w:r w:rsidRPr="0044651C">
        <w:rPr>
          <w:rFonts w:ascii="Times New Roman" w:hAnsi="Times New Roman" w:cs="Times New Roman"/>
          <w:sz w:val="28"/>
          <w:szCs w:val="28"/>
          <w:lang w:eastAsia="ru-RU"/>
        </w:rPr>
        <w:t xml:space="preserve"> Охраняемые территории и объекты. Виды природоохранной деятельности человека. Вклад школьников в дело охраны природы края. Общие вопросы охраны природы. Современные проблемы охраны природы. Правила поведения в природе. Природа и общество. Памятники природы  Белявского района. Установление загрязнения среды в полевых условиях. Основные сведения об экологическом состоянии окружающей среды. Экологические проблемы современности. Глобальные экологические проблемы. Экологический кризис, пути выхода из него. Законы взаимоотношений общества и природы. Изучение запылённости окружающей среды.  Составление мониторинга состояния окружающей среды. Выполнение творческих проектов и исследовательских работ</w:t>
      </w:r>
    </w:p>
    <w:p w14:paraId="27D860C3" w14:textId="77777777" w:rsidR="00AB7BC5" w:rsidRPr="0044651C" w:rsidRDefault="00AB7BC5" w:rsidP="00AB7BC5">
      <w:pPr>
        <w:pStyle w:val="a3"/>
        <w:jc w:val="both"/>
        <w:rPr>
          <w:rFonts w:ascii="Times New Roman" w:eastAsia="Times New Roman" w:hAnsi="Times New Roman" w:cs="Times New Roman"/>
          <w:sz w:val="28"/>
          <w:szCs w:val="28"/>
          <w:lang w:eastAsia="ru-RU"/>
        </w:rPr>
      </w:pPr>
      <w:r w:rsidRPr="0044651C">
        <w:rPr>
          <w:rFonts w:ascii="Times New Roman" w:hAnsi="Times New Roman" w:cs="Times New Roman"/>
          <w:sz w:val="28"/>
          <w:szCs w:val="28"/>
          <w:u w:val="single"/>
          <w:lang w:eastAsia="ru-RU"/>
        </w:rPr>
        <w:lastRenderedPageBreak/>
        <w:t>Практическая часть.</w:t>
      </w:r>
      <w:r w:rsidRPr="0044651C">
        <w:rPr>
          <w:rFonts w:ascii="Times New Roman" w:hAnsi="Times New Roman" w:cs="Times New Roman"/>
          <w:sz w:val="28"/>
          <w:szCs w:val="28"/>
          <w:lang w:eastAsia="ru-RU"/>
        </w:rPr>
        <w:t xml:space="preserve"> </w:t>
      </w:r>
      <w:r w:rsidRPr="0044651C">
        <w:rPr>
          <w:rFonts w:ascii="Times New Roman" w:eastAsia="Times New Roman" w:hAnsi="Times New Roman" w:cs="Times New Roman"/>
          <w:sz w:val="28"/>
          <w:szCs w:val="28"/>
          <w:lang w:eastAsia="ru-RU"/>
        </w:rPr>
        <w:t>Операция «Чистое село».</w:t>
      </w:r>
    </w:p>
    <w:p w14:paraId="3304E053" w14:textId="77777777" w:rsidR="00AB7BC5" w:rsidRPr="0044651C" w:rsidRDefault="00AB7BC5" w:rsidP="00AB7BC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u w:val="single"/>
          <w:lang w:eastAsia="ru-RU"/>
        </w:rPr>
        <w:t>Экскурсия.</w:t>
      </w:r>
      <w:r w:rsidRPr="0044651C">
        <w:rPr>
          <w:rFonts w:ascii="Times New Roman" w:hAnsi="Times New Roman" w:cs="Times New Roman"/>
          <w:sz w:val="28"/>
          <w:szCs w:val="28"/>
          <w:lang w:eastAsia="ru-RU"/>
        </w:rPr>
        <w:t xml:space="preserve"> Изучаем влияние человека на природу родного края.</w:t>
      </w:r>
    </w:p>
    <w:p w14:paraId="5D1E8E91" w14:textId="77777777" w:rsidR="00AB7BC5" w:rsidRPr="0044651C" w:rsidRDefault="00AB7BC5" w:rsidP="00AB7BC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Установление загрязнения среды в полевых условиях.  Охрана окружающей среды. Решение экологических задач. «Памятники природы» - фотовыставка.</w:t>
      </w:r>
    </w:p>
    <w:p w14:paraId="78503647" w14:textId="77777777" w:rsidR="00AB7BC5" w:rsidRPr="0044651C" w:rsidRDefault="00AB7BC5" w:rsidP="00AB7BC5">
      <w:pPr>
        <w:pStyle w:val="a3"/>
        <w:jc w:val="both"/>
        <w:rPr>
          <w:rFonts w:ascii="Times New Roman" w:hAnsi="Times New Roman" w:cs="Times New Roman"/>
          <w:sz w:val="28"/>
          <w:szCs w:val="28"/>
          <w:lang w:eastAsia="ru-RU"/>
        </w:rPr>
      </w:pPr>
    </w:p>
    <w:p w14:paraId="383F2752" w14:textId="77777777" w:rsidR="0052419D" w:rsidRPr="0044651C" w:rsidRDefault="0052419D" w:rsidP="00AB7BC5">
      <w:pPr>
        <w:pStyle w:val="a3"/>
        <w:jc w:val="center"/>
        <w:rPr>
          <w:rFonts w:ascii="Times New Roman" w:hAnsi="Times New Roman" w:cs="Times New Roman"/>
          <w:b/>
          <w:sz w:val="28"/>
          <w:szCs w:val="28"/>
        </w:rPr>
      </w:pPr>
    </w:p>
    <w:p w14:paraId="69D4536C" w14:textId="77777777" w:rsidR="0052419D" w:rsidRPr="0044651C" w:rsidRDefault="0052419D" w:rsidP="00AB7BC5">
      <w:pPr>
        <w:pStyle w:val="a3"/>
        <w:jc w:val="center"/>
        <w:rPr>
          <w:rFonts w:ascii="Times New Roman" w:hAnsi="Times New Roman" w:cs="Times New Roman"/>
          <w:b/>
          <w:sz w:val="28"/>
          <w:szCs w:val="28"/>
        </w:rPr>
      </w:pPr>
    </w:p>
    <w:p w14:paraId="11913FE3" w14:textId="77777777" w:rsidR="00AB7BC5" w:rsidRPr="0044651C" w:rsidRDefault="00AB7BC5" w:rsidP="00AB7BC5">
      <w:pPr>
        <w:pStyle w:val="a3"/>
        <w:jc w:val="center"/>
        <w:rPr>
          <w:rFonts w:ascii="Times New Roman" w:hAnsi="Times New Roman" w:cs="Times New Roman"/>
          <w:b/>
          <w:sz w:val="28"/>
          <w:szCs w:val="28"/>
        </w:rPr>
      </w:pPr>
      <w:r w:rsidRPr="0044651C">
        <w:rPr>
          <w:rFonts w:ascii="Times New Roman" w:hAnsi="Times New Roman" w:cs="Times New Roman"/>
          <w:b/>
          <w:sz w:val="28"/>
          <w:szCs w:val="28"/>
        </w:rPr>
        <w:t>Методическое обеспечение программы</w:t>
      </w:r>
    </w:p>
    <w:p w14:paraId="0C4C9F4A" w14:textId="77777777" w:rsidR="00AB7BC5" w:rsidRPr="0044651C" w:rsidRDefault="00AB7BC5" w:rsidP="00AB7BC5">
      <w:pPr>
        <w:pStyle w:val="a3"/>
        <w:jc w:val="center"/>
        <w:rPr>
          <w:rFonts w:ascii="Times New Roman" w:hAnsi="Times New Roman" w:cs="Times New Roman"/>
          <w:b/>
          <w:sz w:val="28"/>
          <w:szCs w:val="28"/>
        </w:rPr>
      </w:pPr>
    </w:p>
    <w:tbl>
      <w:tblPr>
        <w:tblStyle w:val="a5"/>
        <w:tblW w:w="10490" w:type="dxa"/>
        <w:tblInd w:w="-601" w:type="dxa"/>
        <w:tblLook w:val="04A0" w:firstRow="1" w:lastRow="0" w:firstColumn="1" w:lastColumn="0" w:noHBand="0" w:noVBand="1"/>
      </w:tblPr>
      <w:tblGrid>
        <w:gridCol w:w="671"/>
        <w:gridCol w:w="2519"/>
        <w:gridCol w:w="1751"/>
        <w:gridCol w:w="1912"/>
        <w:gridCol w:w="1838"/>
        <w:gridCol w:w="1799"/>
      </w:tblGrid>
      <w:tr w:rsidR="00AB7BC5" w:rsidRPr="0044651C" w14:paraId="19BA26F5" w14:textId="77777777" w:rsidTr="00AB7BC5">
        <w:tc>
          <w:tcPr>
            <w:tcW w:w="671" w:type="dxa"/>
          </w:tcPr>
          <w:p w14:paraId="728799B8" w14:textId="77777777" w:rsidR="00AB7BC5" w:rsidRPr="0044651C" w:rsidRDefault="00AB7BC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 п/п</w:t>
            </w:r>
          </w:p>
        </w:tc>
        <w:tc>
          <w:tcPr>
            <w:tcW w:w="2519" w:type="dxa"/>
          </w:tcPr>
          <w:p w14:paraId="57211EC1" w14:textId="77777777" w:rsidR="00AB7BC5" w:rsidRPr="0044651C" w:rsidRDefault="00AB7BC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Раздел</w:t>
            </w:r>
          </w:p>
        </w:tc>
        <w:tc>
          <w:tcPr>
            <w:tcW w:w="1751" w:type="dxa"/>
          </w:tcPr>
          <w:p w14:paraId="2CA5B625" w14:textId="77777777" w:rsidR="00AB7BC5" w:rsidRPr="0044651C" w:rsidRDefault="00AB7BC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Оснащение занятий</w:t>
            </w:r>
          </w:p>
        </w:tc>
        <w:tc>
          <w:tcPr>
            <w:tcW w:w="1912" w:type="dxa"/>
          </w:tcPr>
          <w:p w14:paraId="6C496FB9" w14:textId="77777777" w:rsidR="00AB7BC5" w:rsidRPr="0044651C" w:rsidRDefault="00AB7BC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Форма организации занятий</w:t>
            </w:r>
          </w:p>
        </w:tc>
        <w:tc>
          <w:tcPr>
            <w:tcW w:w="1838" w:type="dxa"/>
          </w:tcPr>
          <w:p w14:paraId="584FF495" w14:textId="77777777" w:rsidR="00AB7BC5" w:rsidRPr="0044651C" w:rsidRDefault="00AB7BC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Методы и приемы обучения</w:t>
            </w:r>
          </w:p>
        </w:tc>
        <w:tc>
          <w:tcPr>
            <w:tcW w:w="1799" w:type="dxa"/>
          </w:tcPr>
          <w:p w14:paraId="0E66D305" w14:textId="77777777" w:rsidR="00AB7BC5" w:rsidRPr="0044651C" w:rsidRDefault="00AB7BC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Подведение итогов</w:t>
            </w:r>
          </w:p>
        </w:tc>
      </w:tr>
      <w:tr w:rsidR="00AB7BC5" w:rsidRPr="0044651C" w14:paraId="1A2AA291" w14:textId="77777777" w:rsidTr="00AB7BC5">
        <w:tc>
          <w:tcPr>
            <w:tcW w:w="671" w:type="dxa"/>
          </w:tcPr>
          <w:p w14:paraId="15754B11" w14:textId="77777777" w:rsidR="00AB7BC5" w:rsidRPr="0044651C" w:rsidRDefault="00AB7BC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w:t>
            </w:r>
          </w:p>
        </w:tc>
        <w:tc>
          <w:tcPr>
            <w:tcW w:w="2519" w:type="dxa"/>
          </w:tcPr>
          <w:p w14:paraId="4FCD7848" w14:textId="77777777" w:rsidR="00AB7BC5" w:rsidRPr="0044651C" w:rsidRDefault="00AB7BC5" w:rsidP="00AB7BC5">
            <w:pPr>
              <w:pStyle w:val="a3"/>
              <w:jc w:val="both"/>
              <w:rPr>
                <w:rFonts w:ascii="Times New Roman" w:hAnsi="Times New Roman" w:cs="Times New Roman"/>
                <w:sz w:val="28"/>
                <w:szCs w:val="28"/>
              </w:rPr>
            </w:pPr>
            <w:r w:rsidRPr="0044651C">
              <w:rPr>
                <w:rFonts w:ascii="Times New Roman" w:hAnsi="Times New Roman" w:cs="Times New Roman"/>
                <w:sz w:val="28"/>
                <w:szCs w:val="28"/>
              </w:rPr>
              <w:t>Вводное занятие</w:t>
            </w:r>
          </w:p>
        </w:tc>
        <w:tc>
          <w:tcPr>
            <w:tcW w:w="1751" w:type="dxa"/>
          </w:tcPr>
          <w:p w14:paraId="188C4956" w14:textId="77777777" w:rsidR="00AB7BC5" w:rsidRPr="0044651C" w:rsidRDefault="00AB7BC5" w:rsidP="00AB7BC5">
            <w:pPr>
              <w:pStyle w:val="a3"/>
              <w:jc w:val="both"/>
              <w:rPr>
                <w:rFonts w:ascii="Times New Roman" w:hAnsi="Times New Roman" w:cs="Times New Roman"/>
                <w:sz w:val="28"/>
                <w:szCs w:val="28"/>
              </w:rPr>
            </w:pPr>
          </w:p>
        </w:tc>
        <w:tc>
          <w:tcPr>
            <w:tcW w:w="1912" w:type="dxa"/>
          </w:tcPr>
          <w:p w14:paraId="58E6204A" w14:textId="77777777" w:rsidR="00AB7BC5" w:rsidRPr="0044651C" w:rsidRDefault="00AB7BC5" w:rsidP="00AB7BC5">
            <w:pPr>
              <w:pStyle w:val="a3"/>
              <w:jc w:val="both"/>
              <w:rPr>
                <w:rFonts w:ascii="Times New Roman" w:hAnsi="Times New Roman" w:cs="Times New Roman"/>
                <w:sz w:val="28"/>
                <w:szCs w:val="28"/>
              </w:rPr>
            </w:pPr>
            <w:r w:rsidRPr="0044651C">
              <w:rPr>
                <w:rFonts w:ascii="Times New Roman" w:hAnsi="Times New Roman" w:cs="Times New Roman"/>
                <w:sz w:val="28"/>
                <w:szCs w:val="28"/>
              </w:rPr>
              <w:t>Сообщение, беседа, практическое занятие</w:t>
            </w:r>
          </w:p>
        </w:tc>
        <w:tc>
          <w:tcPr>
            <w:tcW w:w="1838" w:type="dxa"/>
          </w:tcPr>
          <w:p w14:paraId="0F718BA1" w14:textId="77777777" w:rsidR="00AB7BC5" w:rsidRPr="0044651C" w:rsidRDefault="00AB7BC5" w:rsidP="00AB7BC5">
            <w:pPr>
              <w:pStyle w:val="a3"/>
              <w:jc w:val="both"/>
              <w:rPr>
                <w:rFonts w:ascii="Times New Roman" w:hAnsi="Times New Roman" w:cs="Times New Roman"/>
                <w:sz w:val="28"/>
                <w:szCs w:val="28"/>
              </w:rPr>
            </w:pPr>
            <w:r w:rsidRPr="0044651C">
              <w:rPr>
                <w:rFonts w:ascii="Times New Roman" w:hAnsi="Times New Roman" w:cs="Times New Roman"/>
                <w:sz w:val="28"/>
                <w:szCs w:val="28"/>
              </w:rPr>
              <w:t>Словесные, наглядные, практические</w:t>
            </w:r>
          </w:p>
        </w:tc>
        <w:tc>
          <w:tcPr>
            <w:tcW w:w="1799" w:type="dxa"/>
          </w:tcPr>
          <w:p w14:paraId="120663AD" w14:textId="77777777" w:rsidR="00AB7BC5" w:rsidRPr="0044651C" w:rsidRDefault="00AB7BC5" w:rsidP="00AB7BC5">
            <w:pPr>
              <w:pStyle w:val="a3"/>
              <w:jc w:val="both"/>
              <w:rPr>
                <w:rFonts w:ascii="Times New Roman" w:hAnsi="Times New Roman" w:cs="Times New Roman"/>
                <w:sz w:val="28"/>
                <w:szCs w:val="28"/>
              </w:rPr>
            </w:pPr>
            <w:r w:rsidRPr="0044651C">
              <w:rPr>
                <w:rFonts w:ascii="Times New Roman" w:hAnsi="Times New Roman" w:cs="Times New Roman"/>
                <w:sz w:val="28"/>
                <w:szCs w:val="28"/>
              </w:rPr>
              <w:t>Вводная диагностика</w:t>
            </w:r>
          </w:p>
        </w:tc>
      </w:tr>
      <w:tr w:rsidR="00AB7BC5" w:rsidRPr="0044651C" w14:paraId="1DBDAE41" w14:textId="77777777" w:rsidTr="00AB7BC5">
        <w:tc>
          <w:tcPr>
            <w:tcW w:w="671" w:type="dxa"/>
          </w:tcPr>
          <w:p w14:paraId="70AB496C" w14:textId="77777777" w:rsidR="00AB7BC5" w:rsidRPr="0044651C" w:rsidRDefault="00AB7BC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2519" w:type="dxa"/>
          </w:tcPr>
          <w:p w14:paraId="762CAFA3" w14:textId="77777777" w:rsidR="00AB7BC5" w:rsidRPr="0044651C" w:rsidRDefault="00AB7BC5" w:rsidP="00AB7BC5">
            <w:pPr>
              <w:pStyle w:val="a3"/>
              <w:jc w:val="both"/>
              <w:rPr>
                <w:rFonts w:ascii="Times New Roman" w:hAnsi="Times New Roman" w:cs="Times New Roman"/>
                <w:sz w:val="28"/>
                <w:szCs w:val="28"/>
              </w:rPr>
            </w:pPr>
            <w:r w:rsidRPr="0044651C">
              <w:rPr>
                <w:rFonts w:ascii="Times New Roman" w:hAnsi="Times New Roman" w:cs="Times New Roman"/>
                <w:sz w:val="28"/>
                <w:szCs w:val="28"/>
              </w:rPr>
              <w:t>Что такое экология</w:t>
            </w:r>
          </w:p>
        </w:tc>
        <w:tc>
          <w:tcPr>
            <w:tcW w:w="1751" w:type="dxa"/>
          </w:tcPr>
          <w:p w14:paraId="2B5B06B6" w14:textId="77777777" w:rsidR="00AB7BC5" w:rsidRPr="0044651C" w:rsidRDefault="00AB7BC5" w:rsidP="00AB7BC5">
            <w:pPr>
              <w:pStyle w:val="a3"/>
              <w:jc w:val="both"/>
              <w:rPr>
                <w:rFonts w:ascii="Times New Roman" w:hAnsi="Times New Roman" w:cs="Times New Roman"/>
                <w:sz w:val="28"/>
                <w:szCs w:val="28"/>
              </w:rPr>
            </w:pPr>
            <w:r w:rsidRPr="0044651C">
              <w:rPr>
                <w:rFonts w:ascii="Times New Roman" w:hAnsi="Times New Roman" w:cs="Times New Roman"/>
                <w:sz w:val="28"/>
                <w:szCs w:val="28"/>
              </w:rPr>
              <w:t>Технические средства</w:t>
            </w:r>
          </w:p>
        </w:tc>
        <w:tc>
          <w:tcPr>
            <w:tcW w:w="1912" w:type="dxa"/>
          </w:tcPr>
          <w:p w14:paraId="5E1D4FC1" w14:textId="77777777" w:rsidR="00AB7BC5" w:rsidRPr="0044651C" w:rsidRDefault="00AB7BC5" w:rsidP="00AB7BC5">
            <w:pPr>
              <w:pStyle w:val="a3"/>
              <w:jc w:val="both"/>
              <w:rPr>
                <w:rFonts w:ascii="Times New Roman" w:hAnsi="Times New Roman" w:cs="Times New Roman"/>
                <w:sz w:val="28"/>
                <w:szCs w:val="28"/>
              </w:rPr>
            </w:pPr>
            <w:r w:rsidRPr="0044651C">
              <w:rPr>
                <w:rFonts w:ascii="Times New Roman" w:hAnsi="Times New Roman" w:cs="Times New Roman"/>
                <w:sz w:val="28"/>
                <w:szCs w:val="28"/>
              </w:rPr>
              <w:t>Беседа, практическое занятие</w:t>
            </w:r>
          </w:p>
        </w:tc>
        <w:tc>
          <w:tcPr>
            <w:tcW w:w="1838" w:type="dxa"/>
          </w:tcPr>
          <w:p w14:paraId="25897E93" w14:textId="77777777" w:rsidR="00AB7BC5" w:rsidRPr="0044651C" w:rsidRDefault="00AB7BC5" w:rsidP="00AB7BC5">
            <w:pPr>
              <w:pStyle w:val="a3"/>
              <w:jc w:val="both"/>
              <w:rPr>
                <w:rFonts w:ascii="Times New Roman" w:hAnsi="Times New Roman" w:cs="Times New Roman"/>
                <w:sz w:val="28"/>
                <w:szCs w:val="28"/>
              </w:rPr>
            </w:pPr>
            <w:r w:rsidRPr="0044651C">
              <w:rPr>
                <w:rFonts w:ascii="Times New Roman" w:hAnsi="Times New Roman" w:cs="Times New Roman"/>
                <w:sz w:val="28"/>
                <w:szCs w:val="28"/>
              </w:rPr>
              <w:t>Словесные, наглядные, практические</w:t>
            </w:r>
          </w:p>
        </w:tc>
        <w:tc>
          <w:tcPr>
            <w:tcW w:w="1799" w:type="dxa"/>
          </w:tcPr>
          <w:p w14:paraId="26C9909D" w14:textId="77777777" w:rsidR="00AB7BC5" w:rsidRPr="0044651C" w:rsidRDefault="00AB7BC5" w:rsidP="00AB7BC5">
            <w:pPr>
              <w:pStyle w:val="a3"/>
              <w:jc w:val="both"/>
              <w:rPr>
                <w:rFonts w:ascii="Times New Roman" w:hAnsi="Times New Roman" w:cs="Times New Roman"/>
                <w:sz w:val="28"/>
                <w:szCs w:val="28"/>
              </w:rPr>
            </w:pPr>
            <w:r w:rsidRPr="0044651C">
              <w:rPr>
                <w:rFonts w:ascii="Times New Roman" w:hAnsi="Times New Roman" w:cs="Times New Roman"/>
                <w:sz w:val="28"/>
                <w:szCs w:val="28"/>
              </w:rPr>
              <w:t>Анализ работы, обобщающая беседа</w:t>
            </w:r>
          </w:p>
        </w:tc>
      </w:tr>
      <w:tr w:rsidR="00AB7BC5" w:rsidRPr="0044651C" w14:paraId="5282E591" w14:textId="77777777" w:rsidTr="00AB7BC5">
        <w:tc>
          <w:tcPr>
            <w:tcW w:w="671" w:type="dxa"/>
          </w:tcPr>
          <w:p w14:paraId="10D2B794" w14:textId="77777777" w:rsidR="00AB7BC5" w:rsidRPr="0044651C" w:rsidRDefault="00AB7BC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3</w:t>
            </w:r>
          </w:p>
        </w:tc>
        <w:tc>
          <w:tcPr>
            <w:tcW w:w="2519" w:type="dxa"/>
          </w:tcPr>
          <w:p w14:paraId="7ED95292" w14:textId="77777777" w:rsidR="00AB7BC5" w:rsidRPr="0044651C" w:rsidRDefault="00AB7BC5" w:rsidP="00AB7BC5">
            <w:pPr>
              <w:pStyle w:val="a3"/>
              <w:jc w:val="both"/>
              <w:rPr>
                <w:rFonts w:ascii="Times New Roman" w:hAnsi="Times New Roman" w:cs="Times New Roman"/>
                <w:sz w:val="28"/>
                <w:szCs w:val="28"/>
              </w:rPr>
            </w:pPr>
            <w:r w:rsidRPr="0044651C">
              <w:rPr>
                <w:rFonts w:ascii="Times New Roman" w:hAnsi="Times New Roman" w:cs="Times New Roman"/>
                <w:sz w:val="28"/>
                <w:szCs w:val="28"/>
              </w:rPr>
              <w:t>Познаем родной край. Экологические проблемы края</w:t>
            </w:r>
          </w:p>
        </w:tc>
        <w:tc>
          <w:tcPr>
            <w:tcW w:w="1751" w:type="dxa"/>
          </w:tcPr>
          <w:p w14:paraId="7241B8E0" w14:textId="77777777" w:rsidR="00AB7BC5" w:rsidRPr="0044651C" w:rsidRDefault="00AB7BC5" w:rsidP="00AB7BC5">
            <w:pPr>
              <w:pStyle w:val="a3"/>
              <w:jc w:val="both"/>
              <w:rPr>
                <w:rFonts w:ascii="Times New Roman" w:hAnsi="Times New Roman" w:cs="Times New Roman"/>
                <w:sz w:val="28"/>
                <w:szCs w:val="28"/>
              </w:rPr>
            </w:pPr>
            <w:r w:rsidRPr="0044651C">
              <w:rPr>
                <w:rFonts w:ascii="Times New Roman" w:hAnsi="Times New Roman" w:cs="Times New Roman"/>
                <w:sz w:val="28"/>
                <w:szCs w:val="28"/>
              </w:rPr>
              <w:t>Технические средства</w:t>
            </w:r>
          </w:p>
        </w:tc>
        <w:tc>
          <w:tcPr>
            <w:tcW w:w="1912" w:type="dxa"/>
          </w:tcPr>
          <w:p w14:paraId="5E5E63BB" w14:textId="77777777" w:rsidR="00AB7BC5" w:rsidRPr="0044651C" w:rsidRDefault="00AB7BC5" w:rsidP="00AB7BC5">
            <w:pPr>
              <w:pStyle w:val="a3"/>
              <w:jc w:val="both"/>
              <w:rPr>
                <w:rFonts w:ascii="Times New Roman" w:hAnsi="Times New Roman" w:cs="Times New Roman"/>
                <w:sz w:val="28"/>
                <w:szCs w:val="28"/>
              </w:rPr>
            </w:pPr>
            <w:r w:rsidRPr="0044651C">
              <w:rPr>
                <w:rFonts w:ascii="Times New Roman" w:hAnsi="Times New Roman" w:cs="Times New Roman"/>
                <w:sz w:val="28"/>
                <w:szCs w:val="28"/>
              </w:rPr>
              <w:t>Сообщение, беседа, исследование, творческая работа, практическое занятие, экскурсии, реферат</w:t>
            </w:r>
          </w:p>
        </w:tc>
        <w:tc>
          <w:tcPr>
            <w:tcW w:w="1838" w:type="dxa"/>
          </w:tcPr>
          <w:p w14:paraId="6624EE99" w14:textId="77777777" w:rsidR="00AB7BC5" w:rsidRPr="0044651C" w:rsidRDefault="00AB7BC5" w:rsidP="00AB7BC5">
            <w:pPr>
              <w:pStyle w:val="a3"/>
              <w:jc w:val="both"/>
              <w:rPr>
                <w:rFonts w:ascii="Times New Roman" w:hAnsi="Times New Roman" w:cs="Times New Roman"/>
                <w:sz w:val="28"/>
                <w:szCs w:val="28"/>
              </w:rPr>
            </w:pPr>
            <w:r w:rsidRPr="0044651C">
              <w:rPr>
                <w:rFonts w:ascii="Times New Roman" w:hAnsi="Times New Roman" w:cs="Times New Roman"/>
                <w:sz w:val="28"/>
                <w:szCs w:val="28"/>
              </w:rPr>
              <w:t>Словесные, наглядные, практические</w:t>
            </w:r>
          </w:p>
        </w:tc>
        <w:tc>
          <w:tcPr>
            <w:tcW w:w="1799" w:type="dxa"/>
          </w:tcPr>
          <w:p w14:paraId="31E2527A" w14:textId="77777777" w:rsidR="00AB7BC5" w:rsidRPr="0044651C" w:rsidRDefault="00AB7BC5" w:rsidP="00AB7BC5">
            <w:pPr>
              <w:pStyle w:val="a3"/>
              <w:jc w:val="both"/>
              <w:rPr>
                <w:rFonts w:ascii="Times New Roman" w:hAnsi="Times New Roman" w:cs="Times New Roman"/>
                <w:sz w:val="28"/>
                <w:szCs w:val="28"/>
              </w:rPr>
            </w:pPr>
            <w:r w:rsidRPr="0044651C">
              <w:rPr>
                <w:rFonts w:ascii="Times New Roman" w:hAnsi="Times New Roman" w:cs="Times New Roman"/>
                <w:sz w:val="28"/>
                <w:szCs w:val="28"/>
              </w:rPr>
              <w:t>Анализ работы, обобщающая беседа</w:t>
            </w:r>
          </w:p>
        </w:tc>
      </w:tr>
      <w:tr w:rsidR="00AB7BC5" w:rsidRPr="0044651C" w14:paraId="522EF0C9" w14:textId="77777777" w:rsidTr="00AB7BC5">
        <w:tc>
          <w:tcPr>
            <w:tcW w:w="671" w:type="dxa"/>
          </w:tcPr>
          <w:p w14:paraId="02ADBDF3" w14:textId="77777777" w:rsidR="00AB7BC5" w:rsidRPr="0044651C" w:rsidRDefault="00AB7BC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2519" w:type="dxa"/>
          </w:tcPr>
          <w:p w14:paraId="5E5CD7AF" w14:textId="77777777" w:rsidR="00AB7BC5" w:rsidRPr="0044651C" w:rsidRDefault="00AB7BC5" w:rsidP="00AB7BC5">
            <w:pPr>
              <w:pStyle w:val="a3"/>
              <w:jc w:val="both"/>
              <w:rPr>
                <w:rFonts w:ascii="Times New Roman" w:hAnsi="Times New Roman" w:cs="Times New Roman"/>
                <w:sz w:val="28"/>
                <w:szCs w:val="28"/>
              </w:rPr>
            </w:pPr>
            <w:r w:rsidRPr="0044651C">
              <w:rPr>
                <w:rFonts w:ascii="Times New Roman" w:hAnsi="Times New Roman" w:cs="Times New Roman"/>
                <w:sz w:val="28"/>
                <w:szCs w:val="28"/>
              </w:rPr>
              <w:t>Мероприятия по охране родного края</w:t>
            </w:r>
          </w:p>
        </w:tc>
        <w:tc>
          <w:tcPr>
            <w:tcW w:w="1751" w:type="dxa"/>
          </w:tcPr>
          <w:p w14:paraId="2ACB4E90" w14:textId="77777777" w:rsidR="00AB7BC5" w:rsidRPr="0044651C" w:rsidRDefault="00AB7BC5" w:rsidP="00AB7BC5">
            <w:pPr>
              <w:pStyle w:val="a3"/>
              <w:jc w:val="both"/>
              <w:rPr>
                <w:rFonts w:ascii="Times New Roman" w:hAnsi="Times New Roman" w:cs="Times New Roman"/>
                <w:sz w:val="28"/>
                <w:szCs w:val="28"/>
              </w:rPr>
            </w:pPr>
            <w:r w:rsidRPr="0044651C">
              <w:rPr>
                <w:rFonts w:ascii="Times New Roman" w:hAnsi="Times New Roman" w:cs="Times New Roman"/>
                <w:sz w:val="28"/>
                <w:szCs w:val="28"/>
              </w:rPr>
              <w:t>Технические средства</w:t>
            </w:r>
          </w:p>
        </w:tc>
        <w:tc>
          <w:tcPr>
            <w:tcW w:w="1912" w:type="dxa"/>
          </w:tcPr>
          <w:p w14:paraId="5491A9B3" w14:textId="77777777" w:rsidR="00AB7BC5" w:rsidRPr="0044651C" w:rsidRDefault="00AB7BC5" w:rsidP="00AB7BC5">
            <w:pPr>
              <w:pStyle w:val="a3"/>
              <w:jc w:val="both"/>
              <w:rPr>
                <w:rFonts w:ascii="Times New Roman" w:hAnsi="Times New Roman" w:cs="Times New Roman"/>
                <w:sz w:val="28"/>
                <w:szCs w:val="28"/>
              </w:rPr>
            </w:pPr>
            <w:r w:rsidRPr="0044651C">
              <w:rPr>
                <w:rFonts w:ascii="Times New Roman" w:hAnsi="Times New Roman" w:cs="Times New Roman"/>
                <w:sz w:val="28"/>
                <w:szCs w:val="28"/>
              </w:rPr>
              <w:t>Беседа, проектная деятельность, викторина, практическое занятие, творческая работа</w:t>
            </w:r>
          </w:p>
        </w:tc>
        <w:tc>
          <w:tcPr>
            <w:tcW w:w="1838" w:type="dxa"/>
          </w:tcPr>
          <w:p w14:paraId="73282B7D" w14:textId="77777777" w:rsidR="00AB7BC5" w:rsidRPr="0044651C" w:rsidRDefault="00AB7BC5" w:rsidP="00AB7BC5">
            <w:pPr>
              <w:pStyle w:val="a3"/>
              <w:jc w:val="both"/>
              <w:rPr>
                <w:rFonts w:ascii="Times New Roman" w:hAnsi="Times New Roman" w:cs="Times New Roman"/>
                <w:sz w:val="28"/>
                <w:szCs w:val="28"/>
              </w:rPr>
            </w:pPr>
            <w:r w:rsidRPr="0044651C">
              <w:rPr>
                <w:rFonts w:ascii="Times New Roman" w:hAnsi="Times New Roman" w:cs="Times New Roman"/>
                <w:sz w:val="28"/>
                <w:szCs w:val="28"/>
              </w:rPr>
              <w:t>Словесные, наглядные, практические</w:t>
            </w:r>
          </w:p>
        </w:tc>
        <w:tc>
          <w:tcPr>
            <w:tcW w:w="1799" w:type="dxa"/>
          </w:tcPr>
          <w:p w14:paraId="67195717" w14:textId="77777777" w:rsidR="00AB7BC5" w:rsidRPr="0044651C" w:rsidRDefault="00AB7BC5" w:rsidP="00AB7BC5">
            <w:pPr>
              <w:pStyle w:val="a3"/>
              <w:jc w:val="both"/>
              <w:rPr>
                <w:rFonts w:ascii="Times New Roman" w:hAnsi="Times New Roman" w:cs="Times New Roman"/>
                <w:sz w:val="28"/>
                <w:szCs w:val="28"/>
              </w:rPr>
            </w:pPr>
            <w:r w:rsidRPr="0044651C">
              <w:rPr>
                <w:rFonts w:ascii="Times New Roman" w:hAnsi="Times New Roman" w:cs="Times New Roman"/>
                <w:sz w:val="28"/>
                <w:szCs w:val="28"/>
              </w:rPr>
              <w:t>Анализ работы, обобщающая беседа</w:t>
            </w:r>
          </w:p>
        </w:tc>
      </w:tr>
    </w:tbl>
    <w:p w14:paraId="6DD82A48" w14:textId="77777777" w:rsidR="00AB7BC5" w:rsidRPr="0044651C" w:rsidRDefault="00AB7BC5" w:rsidP="00AB7BC5">
      <w:pPr>
        <w:pStyle w:val="a3"/>
        <w:jc w:val="both"/>
        <w:rPr>
          <w:rFonts w:ascii="Times New Roman" w:hAnsi="Times New Roman" w:cs="Times New Roman"/>
          <w:sz w:val="28"/>
          <w:szCs w:val="28"/>
        </w:rPr>
      </w:pPr>
    </w:p>
    <w:p w14:paraId="18DAEF24" w14:textId="77777777" w:rsidR="00AB7BC5" w:rsidRPr="0044651C" w:rsidRDefault="00AB7BC5" w:rsidP="00AB7BC5">
      <w:pPr>
        <w:pStyle w:val="a3"/>
        <w:jc w:val="both"/>
        <w:rPr>
          <w:rFonts w:ascii="Times New Roman" w:hAnsi="Times New Roman" w:cs="Times New Roman"/>
          <w:sz w:val="28"/>
          <w:szCs w:val="28"/>
        </w:rPr>
      </w:pPr>
    </w:p>
    <w:p w14:paraId="2214E99C" w14:textId="77777777" w:rsidR="00AB7BC5" w:rsidRPr="0044651C" w:rsidRDefault="00AB7BC5" w:rsidP="00AB7BC5">
      <w:pPr>
        <w:pStyle w:val="a3"/>
        <w:jc w:val="both"/>
        <w:rPr>
          <w:rFonts w:ascii="Times New Roman" w:hAnsi="Times New Roman" w:cs="Times New Roman"/>
          <w:sz w:val="28"/>
          <w:szCs w:val="28"/>
        </w:rPr>
      </w:pPr>
    </w:p>
    <w:p w14:paraId="1752BBA0" w14:textId="77777777" w:rsidR="00AB7BC5" w:rsidRPr="0044651C" w:rsidRDefault="00AB7BC5" w:rsidP="00AB7BC5">
      <w:pPr>
        <w:pStyle w:val="a3"/>
        <w:jc w:val="both"/>
        <w:rPr>
          <w:rFonts w:ascii="Times New Roman" w:hAnsi="Times New Roman" w:cs="Times New Roman"/>
          <w:sz w:val="28"/>
          <w:szCs w:val="28"/>
        </w:rPr>
      </w:pPr>
    </w:p>
    <w:p w14:paraId="5BF49435" w14:textId="77777777" w:rsidR="00AB7BC5" w:rsidRPr="0044651C" w:rsidRDefault="00AB7BC5" w:rsidP="00AB7BC5">
      <w:pPr>
        <w:pStyle w:val="a3"/>
        <w:jc w:val="both"/>
        <w:rPr>
          <w:rFonts w:ascii="Times New Roman" w:hAnsi="Times New Roman" w:cs="Times New Roman"/>
          <w:sz w:val="28"/>
          <w:szCs w:val="28"/>
        </w:rPr>
      </w:pPr>
    </w:p>
    <w:p w14:paraId="50E6A01A" w14:textId="77777777" w:rsidR="00AB7BC5" w:rsidRPr="0044651C" w:rsidRDefault="00AB7BC5" w:rsidP="00AB7BC5">
      <w:pPr>
        <w:pStyle w:val="a3"/>
        <w:jc w:val="both"/>
        <w:rPr>
          <w:rFonts w:ascii="Times New Roman" w:hAnsi="Times New Roman" w:cs="Times New Roman"/>
          <w:sz w:val="28"/>
          <w:szCs w:val="28"/>
        </w:rPr>
      </w:pPr>
    </w:p>
    <w:p w14:paraId="3A98E009" w14:textId="77777777" w:rsidR="00AB7BC5" w:rsidRPr="0044651C" w:rsidRDefault="00AB7BC5" w:rsidP="00AB7BC5">
      <w:pPr>
        <w:pStyle w:val="a3"/>
        <w:jc w:val="both"/>
        <w:rPr>
          <w:rFonts w:ascii="Times New Roman" w:hAnsi="Times New Roman" w:cs="Times New Roman"/>
          <w:sz w:val="28"/>
          <w:szCs w:val="28"/>
        </w:rPr>
      </w:pPr>
    </w:p>
    <w:p w14:paraId="15D783E7" w14:textId="77777777" w:rsidR="00AB7BC5" w:rsidRPr="0044651C" w:rsidRDefault="00AB7BC5" w:rsidP="00AB7BC5">
      <w:pPr>
        <w:pStyle w:val="a3"/>
        <w:jc w:val="both"/>
        <w:rPr>
          <w:rFonts w:ascii="Times New Roman" w:hAnsi="Times New Roman" w:cs="Times New Roman"/>
          <w:sz w:val="28"/>
          <w:szCs w:val="28"/>
        </w:rPr>
      </w:pPr>
    </w:p>
    <w:p w14:paraId="07EBE51A" w14:textId="77777777" w:rsidR="00AB7BC5" w:rsidRPr="0044651C" w:rsidRDefault="00AB7BC5" w:rsidP="00AB7BC5">
      <w:pPr>
        <w:pStyle w:val="a3"/>
        <w:jc w:val="both"/>
        <w:rPr>
          <w:rFonts w:ascii="Times New Roman" w:hAnsi="Times New Roman" w:cs="Times New Roman"/>
          <w:sz w:val="28"/>
          <w:szCs w:val="28"/>
        </w:rPr>
      </w:pPr>
    </w:p>
    <w:p w14:paraId="7FC0C20D" w14:textId="77777777" w:rsidR="00AB7BC5" w:rsidRPr="0044651C" w:rsidRDefault="00AB7BC5" w:rsidP="00AB7BC5">
      <w:pPr>
        <w:pStyle w:val="a3"/>
        <w:rPr>
          <w:rFonts w:ascii="Times New Roman" w:hAnsi="Times New Roman" w:cs="Times New Roman"/>
          <w:b/>
          <w:sz w:val="28"/>
          <w:szCs w:val="28"/>
          <w:lang w:eastAsia="ru-RU"/>
        </w:rPr>
      </w:pPr>
      <w:r w:rsidRPr="0044651C">
        <w:rPr>
          <w:rFonts w:ascii="Times New Roman" w:hAnsi="Times New Roman" w:cs="Times New Roman"/>
          <w:sz w:val="28"/>
          <w:szCs w:val="28"/>
        </w:rPr>
        <w:t xml:space="preserve">   </w:t>
      </w:r>
      <w:r w:rsidRPr="0044651C">
        <w:rPr>
          <w:rFonts w:ascii="Times New Roman" w:hAnsi="Times New Roman" w:cs="Times New Roman"/>
          <w:b/>
          <w:sz w:val="28"/>
          <w:szCs w:val="28"/>
          <w:lang w:eastAsia="ru-RU"/>
        </w:rPr>
        <w:t>Формы и виды контроля</w:t>
      </w:r>
    </w:p>
    <w:p w14:paraId="20E161FD" w14:textId="77777777" w:rsidR="00AB7BC5" w:rsidRPr="0044651C" w:rsidRDefault="00AB7BC5" w:rsidP="00AB7BC5">
      <w:pPr>
        <w:pStyle w:val="a3"/>
        <w:jc w:val="center"/>
        <w:rPr>
          <w:rFonts w:ascii="Times New Roman" w:hAnsi="Times New Roman" w:cs="Times New Roman"/>
          <w:b/>
          <w:sz w:val="28"/>
          <w:szCs w:val="28"/>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54"/>
        <w:gridCol w:w="3982"/>
        <w:gridCol w:w="5049"/>
      </w:tblGrid>
      <w:tr w:rsidR="00AB7BC5" w:rsidRPr="0044651C" w14:paraId="32E31F05" w14:textId="77777777" w:rsidTr="00AB7BC5">
        <w:trPr>
          <w:tblCellSpacing w:w="0" w:type="dxa"/>
        </w:trPr>
        <w:tc>
          <w:tcPr>
            <w:tcW w:w="554" w:type="dxa"/>
            <w:tcBorders>
              <w:top w:val="outset" w:sz="6" w:space="0" w:color="000000"/>
              <w:left w:val="outset" w:sz="6" w:space="0" w:color="000000"/>
              <w:bottom w:val="outset" w:sz="6" w:space="0" w:color="000000"/>
              <w:right w:val="outset" w:sz="6" w:space="0" w:color="000000"/>
            </w:tcBorders>
            <w:hideMark/>
          </w:tcPr>
          <w:p w14:paraId="0178E4BB" w14:textId="77777777" w:rsidR="00AB7BC5" w:rsidRPr="0044651C" w:rsidRDefault="00AB7BC5" w:rsidP="00AB7BC5">
            <w:pPr>
              <w:pStyle w:val="a3"/>
              <w:jc w:val="center"/>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w:t>
            </w:r>
          </w:p>
        </w:tc>
        <w:tc>
          <w:tcPr>
            <w:tcW w:w="3982" w:type="dxa"/>
            <w:tcBorders>
              <w:top w:val="outset" w:sz="6" w:space="0" w:color="000000"/>
              <w:left w:val="outset" w:sz="6" w:space="0" w:color="000000"/>
              <w:bottom w:val="outset" w:sz="6" w:space="0" w:color="000000"/>
              <w:right w:val="outset" w:sz="6" w:space="0" w:color="000000"/>
            </w:tcBorders>
            <w:hideMark/>
          </w:tcPr>
          <w:p w14:paraId="15EB87CB" w14:textId="77777777" w:rsidR="00AB7BC5" w:rsidRPr="0044651C" w:rsidRDefault="00AB7BC5" w:rsidP="00AB7BC5">
            <w:pPr>
              <w:pStyle w:val="a3"/>
              <w:jc w:val="center"/>
              <w:rPr>
                <w:rFonts w:ascii="Times New Roman" w:hAnsi="Times New Roman" w:cs="Times New Roman"/>
                <w:b/>
                <w:sz w:val="28"/>
                <w:szCs w:val="28"/>
                <w:lang w:eastAsia="ru-RU"/>
              </w:rPr>
            </w:pPr>
            <w:r w:rsidRPr="0044651C">
              <w:rPr>
                <w:rFonts w:ascii="Times New Roman" w:hAnsi="Times New Roman" w:cs="Times New Roman"/>
                <w:b/>
                <w:bCs/>
                <w:iCs/>
                <w:sz w:val="28"/>
                <w:szCs w:val="28"/>
                <w:lang w:eastAsia="ru-RU"/>
              </w:rPr>
              <w:t>Наименование тем</w:t>
            </w:r>
          </w:p>
        </w:tc>
        <w:tc>
          <w:tcPr>
            <w:tcW w:w="5049" w:type="dxa"/>
            <w:tcBorders>
              <w:top w:val="outset" w:sz="6" w:space="0" w:color="000000"/>
              <w:left w:val="outset" w:sz="6" w:space="0" w:color="000000"/>
              <w:bottom w:val="outset" w:sz="6" w:space="0" w:color="000000"/>
              <w:right w:val="outset" w:sz="6" w:space="0" w:color="000000"/>
            </w:tcBorders>
            <w:hideMark/>
          </w:tcPr>
          <w:p w14:paraId="07C53085" w14:textId="77777777" w:rsidR="00AB7BC5" w:rsidRPr="0044651C" w:rsidRDefault="00AB7BC5" w:rsidP="00AB7BC5">
            <w:pPr>
              <w:pStyle w:val="a3"/>
              <w:jc w:val="center"/>
              <w:rPr>
                <w:rFonts w:ascii="Times New Roman" w:hAnsi="Times New Roman" w:cs="Times New Roman"/>
                <w:b/>
                <w:sz w:val="28"/>
                <w:szCs w:val="28"/>
                <w:lang w:eastAsia="ru-RU"/>
              </w:rPr>
            </w:pPr>
            <w:r w:rsidRPr="0044651C">
              <w:rPr>
                <w:rFonts w:ascii="Times New Roman" w:hAnsi="Times New Roman" w:cs="Times New Roman"/>
                <w:b/>
                <w:bCs/>
                <w:iCs/>
                <w:sz w:val="28"/>
                <w:szCs w:val="28"/>
                <w:lang w:eastAsia="ru-RU"/>
              </w:rPr>
              <w:t>Форма контроля</w:t>
            </w:r>
          </w:p>
        </w:tc>
      </w:tr>
      <w:tr w:rsidR="00AB7BC5" w:rsidRPr="0044651C" w14:paraId="40A18F1F" w14:textId="77777777" w:rsidTr="00AB7BC5">
        <w:trPr>
          <w:tblCellSpacing w:w="0" w:type="dxa"/>
        </w:trPr>
        <w:tc>
          <w:tcPr>
            <w:tcW w:w="554" w:type="dxa"/>
            <w:tcBorders>
              <w:top w:val="outset" w:sz="6" w:space="0" w:color="000000"/>
              <w:left w:val="outset" w:sz="6" w:space="0" w:color="000000"/>
              <w:bottom w:val="outset" w:sz="6" w:space="0" w:color="000000"/>
              <w:right w:val="outset" w:sz="6" w:space="0" w:color="000000"/>
            </w:tcBorders>
            <w:vAlign w:val="center"/>
            <w:hideMark/>
          </w:tcPr>
          <w:p w14:paraId="4E29C397" w14:textId="77777777" w:rsidR="00AB7BC5" w:rsidRPr="0044651C" w:rsidRDefault="00AB7BC5" w:rsidP="00AB7BC5">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1</w:t>
            </w:r>
          </w:p>
        </w:tc>
        <w:tc>
          <w:tcPr>
            <w:tcW w:w="3982" w:type="dxa"/>
            <w:tcBorders>
              <w:top w:val="outset" w:sz="6" w:space="0" w:color="000000"/>
              <w:left w:val="outset" w:sz="6" w:space="0" w:color="000000"/>
              <w:bottom w:val="outset" w:sz="6" w:space="0" w:color="000000"/>
              <w:right w:val="outset" w:sz="6" w:space="0" w:color="000000"/>
            </w:tcBorders>
            <w:vAlign w:val="center"/>
            <w:hideMark/>
          </w:tcPr>
          <w:p w14:paraId="334165F7" w14:textId="77777777" w:rsidR="00AB7BC5" w:rsidRPr="0044651C" w:rsidRDefault="00AB7BC5" w:rsidP="00AB7BC5">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Что такое экология</w:t>
            </w:r>
          </w:p>
        </w:tc>
        <w:tc>
          <w:tcPr>
            <w:tcW w:w="5049" w:type="dxa"/>
            <w:tcBorders>
              <w:top w:val="outset" w:sz="6" w:space="0" w:color="000000"/>
              <w:left w:val="outset" w:sz="6" w:space="0" w:color="000000"/>
              <w:bottom w:val="outset" w:sz="6" w:space="0" w:color="000000"/>
              <w:right w:val="outset" w:sz="6" w:space="0" w:color="000000"/>
            </w:tcBorders>
            <w:vAlign w:val="center"/>
            <w:hideMark/>
          </w:tcPr>
          <w:p w14:paraId="6EF17850" w14:textId="77777777" w:rsidR="00AB7BC5" w:rsidRPr="0044651C" w:rsidRDefault="00AB7BC5" w:rsidP="00AB7BC5">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Выставка краеведческой литературы</w:t>
            </w:r>
          </w:p>
        </w:tc>
      </w:tr>
      <w:tr w:rsidR="00AB7BC5" w:rsidRPr="0044651C" w14:paraId="5CFC51F1" w14:textId="77777777" w:rsidTr="00AB7BC5">
        <w:trPr>
          <w:trHeight w:val="1506"/>
          <w:tblCellSpacing w:w="0" w:type="dxa"/>
        </w:trPr>
        <w:tc>
          <w:tcPr>
            <w:tcW w:w="554" w:type="dxa"/>
            <w:tcBorders>
              <w:top w:val="outset" w:sz="6" w:space="0" w:color="000000"/>
              <w:left w:val="outset" w:sz="6" w:space="0" w:color="000000"/>
              <w:bottom w:val="outset" w:sz="6" w:space="0" w:color="000000"/>
              <w:right w:val="outset" w:sz="6" w:space="0" w:color="000000"/>
            </w:tcBorders>
            <w:vAlign w:val="center"/>
            <w:hideMark/>
          </w:tcPr>
          <w:p w14:paraId="10FC6E0F" w14:textId="77777777" w:rsidR="00AB7BC5" w:rsidRPr="0044651C" w:rsidRDefault="00AB7BC5" w:rsidP="00AB7BC5">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2</w:t>
            </w:r>
          </w:p>
        </w:tc>
        <w:tc>
          <w:tcPr>
            <w:tcW w:w="3982" w:type="dxa"/>
            <w:tcBorders>
              <w:top w:val="outset" w:sz="6" w:space="0" w:color="000000"/>
              <w:left w:val="outset" w:sz="6" w:space="0" w:color="000000"/>
              <w:bottom w:val="outset" w:sz="6" w:space="0" w:color="000000"/>
              <w:right w:val="outset" w:sz="6" w:space="0" w:color="000000"/>
            </w:tcBorders>
            <w:vAlign w:val="center"/>
            <w:hideMark/>
          </w:tcPr>
          <w:p w14:paraId="3F16E81A" w14:textId="77777777" w:rsidR="00AB7BC5" w:rsidRPr="0044651C" w:rsidRDefault="00AB7BC5" w:rsidP="00AB7BC5">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Рельеф, геологическое строение и полезные ископаемые.</w:t>
            </w:r>
          </w:p>
        </w:tc>
        <w:tc>
          <w:tcPr>
            <w:tcW w:w="5049" w:type="dxa"/>
            <w:tcBorders>
              <w:top w:val="outset" w:sz="6" w:space="0" w:color="000000"/>
              <w:left w:val="outset" w:sz="6" w:space="0" w:color="000000"/>
              <w:bottom w:val="outset" w:sz="6" w:space="0" w:color="000000"/>
              <w:right w:val="outset" w:sz="6" w:space="0" w:color="000000"/>
            </w:tcBorders>
            <w:vAlign w:val="center"/>
            <w:hideMark/>
          </w:tcPr>
          <w:p w14:paraId="6CD2FF31" w14:textId="77777777" w:rsidR="00AB7BC5" w:rsidRPr="0044651C" w:rsidRDefault="00AB7BC5" w:rsidP="00AB7BC5">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Составление геолого-геоморфологического профиля и его анализ. Составление коллекций из местных полезных ископаемых.</w:t>
            </w:r>
          </w:p>
          <w:p w14:paraId="7594DB28" w14:textId="77777777" w:rsidR="00AB7BC5" w:rsidRPr="0044651C" w:rsidRDefault="00AB7BC5" w:rsidP="00AB7BC5">
            <w:pPr>
              <w:pStyle w:val="a3"/>
              <w:rPr>
                <w:rFonts w:ascii="Times New Roman" w:hAnsi="Times New Roman" w:cs="Times New Roman"/>
                <w:sz w:val="28"/>
                <w:szCs w:val="28"/>
                <w:lang w:eastAsia="ru-RU"/>
              </w:rPr>
            </w:pPr>
          </w:p>
          <w:p w14:paraId="6AA87E25" w14:textId="77777777" w:rsidR="00AB7BC5" w:rsidRPr="0044651C" w:rsidRDefault="00AB7BC5" w:rsidP="00AB7BC5">
            <w:pPr>
              <w:pStyle w:val="a3"/>
              <w:rPr>
                <w:rFonts w:ascii="Times New Roman" w:hAnsi="Times New Roman" w:cs="Times New Roman"/>
                <w:sz w:val="28"/>
                <w:szCs w:val="28"/>
                <w:lang w:eastAsia="ru-RU"/>
              </w:rPr>
            </w:pPr>
          </w:p>
        </w:tc>
      </w:tr>
      <w:tr w:rsidR="00AB7BC5" w:rsidRPr="0044651C" w14:paraId="28CFB6E2" w14:textId="77777777" w:rsidTr="00AB7BC5">
        <w:trPr>
          <w:tblCellSpacing w:w="0" w:type="dxa"/>
        </w:trPr>
        <w:tc>
          <w:tcPr>
            <w:tcW w:w="554" w:type="dxa"/>
            <w:tcBorders>
              <w:top w:val="outset" w:sz="6" w:space="0" w:color="000000"/>
              <w:left w:val="outset" w:sz="6" w:space="0" w:color="000000"/>
              <w:bottom w:val="outset" w:sz="6" w:space="0" w:color="000000"/>
              <w:right w:val="outset" w:sz="6" w:space="0" w:color="000000"/>
            </w:tcBorders>
            <w:vAlign w:val="center"/>
            <w:hideMark/>
          </w:tcPr>
          <w:p w14:paraId="56E07818" w14:textId="77777777" w:rsidR="00AB7BC5" w:rsidRPr="0044651C" w:rsidRDefault="00AB7BC5" w:rsidP="00AB7BC5">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3</w:t>
            </w:r>
          </w:p>
        </w:tc>
        <w:tc>
          <w:tcPr>
            <w:tcW w:w="3982" w:type="dxa"/>
            <w:tcBorders>
              <w:top w:val="outset" w:sz="6" w:space="0" w:color="000000"/>
              <w:left w:val="outset" w:sz="6" w:space="0" w:color="000000"/>
              <w:bottom w:val="outset" w:sz="6" w:space="0" w:color="000000"/>
              <w:right w:val="outset" w:sz="6" w:space="0" w:color="000000"/>
            </w:tcBorders>
            <w:vAlign w:val="center"/>
            <w:hideMark/>
          </w:tcPr>
          <w:p w14:paraId="7C6C1FFC" w14:textId="77777777" w:rsidR="00AB7BC5" w:rsidRPr="0044651C" w:rsidRDefault="00AB7BC5" w:rsidP="00AB7BC5">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Поверхностные  и подземные воды</w:t>
            </w:r>
          </w:p>
        </w:tc>
        <w:tc>
          <w:tcPr>
            <w:tcW w:w="5049" w:type="dxa"/>
            <w:tcBorders>
              <w:top w:val="outset" w:sz="6" w:space="0" w:color="000000"/>
              <w:left w:val="outset" w:sz="6" w:space="0" w:color="000000"/>
              <w:bottom w:val="outset" w:sz="6" w:space="0" w:color="000000"/>
              <w:right w:val="outset" w:sz="6" w:space="0" w:color="000000"/>
            </w:tcBorders>
            <w:vAlign w:val="center"/>
            <w:hideMark/>
          </w:tcPr>
          <w:p w14:paraId="5B13FCA2" w14:textId="77777777" w:rsidR="00AB7BC5" w:rsidRPr="0044651C" w:rsidRDefault="00AB7BC5" w:rsidP="00AB7BC5">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Составление паспорта родника.</w:t>
            </w:r>
            <w:r w:rsidRPr="0044651C">
              <w:rPr>
                <w:rFonts w:ascii="Times New Roman" w:hAnsi="Times New Roman" w:cs="Times New Roman"/>
                <w:lang w:eastAsia="ru-RU"/>
              </w:rPr>
              <w:t xml:space="preserve"> </w:t>
            </w:r>
            <w:r w:rsidRPr="0044651C">
              <w:rPr>
                <w:rFonts w:ascii="Times New Roman" w:hAnsi="Times New Roman" w:cs="Times New Roman"/>
                <w:sz w:val="28"/>
                <w:szCs w:val="28"/>
                <w:lang w:eastAsia="ru-RU"/>
              </w:rPr>
              <w:t xml:space="preserve">Исследовательская работа-«Живи </w:t>
            </w:r>
            <w:proofErr w:type="spellStart"/>
            <w:proofErr w:type="gramStart"/>
            <w:r w:rsidRPr="0044651C">
              <w:rPr>
                <w:rFonts w:ascii="Times New Roman" w:hAnsi="Times New Roman" w:cs="Times New Roman"/>
                <w:sz w:val="28"/>
                <w:szCs w:val="28"/>
                <w:lang w:eastAsia="ru-RU"/>
              </w:rPr>
              <w:t>родник,живи</w:t>
            </w:r>
            <w:proofErr w:type="spellEnd"/>
            <w:proofErr w:type="gramEnd"/>
            <w:r w:rsidRPr="0044651C">
              <w:rPr>
                <w:rFonts w:ascii="Times New Roman" w:hAnsi="Times New Roman" w:cs="Times New Roman"/>
                <w:sz w:val="28"/>
                <w:szCs w:val="28"/>
                <w:lang w:eastAsia="ru-RU"/>
              </w:rPr>
              <w:t>.»</w:t>
            </w:r>
          </w:p>
        </w:tc>
      </w:tr>
      <w:tr w:rsidR="00AB7BC5" w:rsidRPr="0044651C" w14:paraId="0C6DEC63" w14:textId="77777777" w:rsidTr="00AB7BC5">
        <w:trPr>
          <w:tblCellSpacing w:w="0" w:type="dxa"/>
        </w:trPr>
        <w:tc>
          <w:tcPr>
            <w:tcW w:w="554" w:type="dxa"/>
            <w:tcBorders>
              <w:top w:val="outset" w:sz="6" w:space="0" w:color="000000"/>
              <w:left w:val="outset" w:sz="6" w:space="0" w:color="000000"/>
              <w:bottom w:val="outset" w:sz="6" w:space="0" w:color="000000"/>
              <w:right w:val="outset" w:sz="6" w:space="0" w:color="000000"/>
            </w:tcBorders>
            <w:vAlign w:val="center"/>
            <w:hideMark/>
          </w:tcPr>
          <w:p w14:paraId="43A7C262" w14:textId="77777777" w:rsidR="00AB7BC5" w:rsidRPr="0044651C" w:rsidRDefault="00AB7BC5" w:rsidP="00AB7BC5">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4</w:t>
            </w:r>
          </w:p>
        </w:tc>
        <w:tc>
          <w:tcPr>
            <w:tcW w:w="3982" w:type="dxa"/>
            <w:tcBorders>
              <w:top w:val="outset" w:sz="6" w:space="0" w:color="000000"/>
              <w:left w:val="outset" w:sz="6" w:space="0" w:color="000000"/>
              <w:bottom w:val="outset" w:sz="6" w:space="0" w:color="000000"/>
              <w:right w:val="outset" w:sz="6" w:space="0" w:color="000000"/>
            </w:tcBorders>
            <w:vAlign w:val="center"/>
            <w:hideMark/>
          </w:tcPr>
          <w:p w14:paraId="15D911FB" w14:textId="77777777" w:rsidR="00AB7BC5" w:rsidRPr="0044651C" w:rsidRDefault="00AB7BC5" w:rsidP="00AB7BC5">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Растительный мир края</w:t>
            </w:r>
          </w:p>
        </w:tc>
        <w:tc>
          <w:tcPr>
            <w:tcW w:w="5049" w:type="dxa"/>
            <w:tcBorders>
              <w:top w:val="outset" w:sz="6" w:space="0" w:color="000000"/>
              <w:left w:val="outset" w:sz="6" w:space="0" w:color="000000"/>
              <w:bottom w:val="outset" w:sz="6" w:space="0" w:color="000000"/>
              <w:right w:val="outset" w:sz="6" w:space="0" w:color="000000"/>
            </w:tcBorders>
            <w:vAlign w:val="center"/>
            <w:hideMark/>
          </w:tcPr>
          <w:p w14:paraId="43937EA2" w14:textId="77777777" w:rsidR="00AB7BC5" w:rsidRPr="0044651C" w:rsidRDefault="00AB7BC5" w:rsidP="00AB7BC5">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Экологическая  игра «Засели свой биотоп». Реферат «Р</w:t>
            </w:r>
            <w:r w:rsidRPr="0044651C">
              <w:rPr>
                <w:rFonts w:ascii="Times New Roman" w:eastAsia="Times New Roman" w:hAnsi="Times New Roman" w:cs="Times New Roman"/>
                <w:sz w:val="28"/>
                <w:szCs w:val="28"/>
                <w:lang w:eastAsia="ru-RU"/>
              </w:rPr>
              <w:t xml:space="preserve">едкие и исчезающие виды флоры Кашарского района </w:t>
            </w:r>
            <w:proofErr w:type="spellStart"/>
            <w:r w:rsidRPr="0044651C">
              <w:rPr>
                <w:rFonts w:ascii="Times New Roman" w:eastAsia="Times New Roman" w:hAnsi="Times New Roman" w:cs="Times New Roman"/>
                <w:sz w:val="28"/>
                <w:szCs w:val="28"/>
                <w:lang w:eastAsia="ru-RU"/>
              </w:rPr>
              <w:t>района</w:t>
            </w:r>
            <w:proofErr w:type="spellEnd"/>
            <w:r w:rsidRPr="0044651C">
              <w:rPr>
                <w:rFonts w:ascii="Times New Roman" w:eastAsia="Times New Roman" w:hAnsi="Times New Roman" w:cs="Times New Roman"/>
                <w:sz w:val="28"/>
                <w:szCs w:val="28"/>
                <w:lang w:eastAsia="ru-RU"/>
              </w:rPr>
              <w:t>». Презентация «Лекарственные растения Кашарского района».</w:t>
            </w:r>
            <w:r w:rsidRPr="0044651C">
              <w:rPr>
                <w:rFonts w:ascii="Times New Roman" w:hAnsi="Times New Roman" w:cs="Times New Roman"/>
                <w:sz w:val="28"/>
                <w:szCs w:val="28"/>
                <w:lang w:eastAsia="ru-RU"/>
              </w:rPr>
              <w:t xml:space="preserve"> Гербаризация сорных растений, составление картотеки охраняемых растений</w:t>
            </w:r>
          </w:p>
        </w:tc>
      </w:tr>
      <w:tr w:rsidR="00AB7BC5" w:rsidRPr="0044651C" w14:paraId="2168BB79" w14:textId="77777777" w:rsidTr="00AB7BC5">
        <w:trPr>
          <w:tblCellSpacing w:w="0" w:type="dxa"/>
        </w:trPr>
        <w:tc>
          <w:tcPr>
            <w:tcW w:w="554" w:type="dxa"/>
            <w:tcBorders>
              <w:top w:val="outset" w:sz="6" w:space="0" w:color="000000"/>
              <w:left w:val="outset" w:sz="6" w:space="0" w:color="000000"/>
              <w:bottom w:val="outset" w:sz="6" w:space="0" w:color="000000"/>
              <w:right w:val="outset" w:sz="6" w:space="0" w:color="000000"/>
            </w:tcBorders>
            <w:vAlign w:val="center"/>
            <w:hideMark/>
          </w:tcPr>
          <w:p w14:paraId="70125C24" w14:textId="77777777" w:rsidR="00AB7BC5" w:rsidRPr="0044651C" w:rsidRDefault="00AB7BC5" w:rsidP="00AB7BC5">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5</w:t>
            </w:r>
          </w:p>
        </w:tc>
        <w:tc>
          <w:tcPr>
            <w:tcW w:w="3982" w:type="dxa"/>
            <w:tcBorders>
              <w:top w:val="outset" w:sz="6" w:space="0" w:color="000000"/>
              <w:left w:val="outset" w:sz="6" w:space="0" w:color="000000"/>
              <w:bottom w:val="outset" w:sz="6" w:space="0" w:color="000000"/>
              <w:right w:val="outset" w:sz="6" w:space="0" w:color="000000"/>
            </w:tcBorders>
            <w:vAlign w:val="center"/>
            <w:hideMark/>
          </w:tcPr>
          <w:p w14:paraId="0B65CA8A" w14:textId="77777777" w:rsidR="00AB7BC5" w:rsidRPr="0044651C" w:rsidRDefault="00AB7BC5" w:rsidP="00AB7BC5">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Животный мир края</w:t>
            </w:r>
          </w:p>
        </w:tc>
        <w:tc>
          <w:tcPr>
            <w:tcW w:w="5049" w:type="dxa"/>
            <w:tcBorders>
              <w:top w:val="outset" w:sz="6" w:space="0" w:color="000000"/>
              <w:left w:val="outset" w:sz="6" w:space="0" w:color="000000"/>
              <w:bottom w:val="outset" w:sz="6" w:space="0" w:color="000000"/>
              <w:right w:val="outset" w:sz="6" w:space="0" w:color="000000"/>
            </w:tcBorders>
            <w:vAlign w:val="center"/>
            <w:hideMark/>
          </w:tcPr>
          <w:p w14:paraId="5B17D48B" w14:textId="77777777" w:rsidR="00AB7BC5" w:rsidRPr="0044651C" w:rsidRDefault="00AB7BC5" w:rsidP="00AB7BC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Презентация «Они на грани исчезновения».</w:t>
            </w:r>
          </w:p>
          <w:p w14:paraId="3C41AC1E" w14:textId="77777777" w:rsidR="00AB7BC5" w:rsidRPr="0044651C" w:rsidRDefault="00AB7BC5" w:rsidP="00AB7BC5">
            <w:pPr>
              <w:pStyle w:val="a3"/>
              <w:rPr>
                <w:rFonts w:ascii="Times New Roman" w:hAnsi="Times New Roman" w:cs="Times New Roman"/>
                <w:b/>
                <w:sz w:val="28"/>
                <w:szCs w:val="28"/>
                <w:lang w:eastAsia="ru-RU"/>
              </w:rPr>
            </w:pPr>
          </w:p>
          <w:p w14:paraId="3E74C9A6" w14:textId="77777777" w:rsidR="00AB7BC5" w:rsidRPr="0044651C" w:rsidRDefault="00AB7BC5" w:rsidP="00AB7BC5">
            <w:pPr>
              <w:pStyle w:val="a3"/>
              <w:rPr>
                <w:rFonts w:ascii="Times New Roman" w:hAnsi="Times New Roman" w:cs="Times New Roman"/>
                <w:sz w:val="28"/>
                <w:szCs w:val="28"/>
                <w:lang w:eastAsia="ru-RU"/>
              </w:rPr>
            </w:pPr>
          </w:p>
        </w:tc>
      </w:tr>
      <w:tr w:rsidR="00AB7BC5" w:rsidRPr="0044651C" w14:paraId="361705D3" w14:textId="77777777" w:rsidTr="00AB7BC5">
        <w:trPr>
          <w:tblCellSpacing w:w="0" w:type="dxa"/>
        </w:trPr>
        <w:tc>
          <w:tcPr>
            <w:tcW w:w="554" w:type="dxa"/>
            <w:tcBorders>
              <w:top w:val="outset" w:sz="6" w:space="0" w:color="000000"/>
              <w:left w:val="outset" w:sz="6" w:space="0" w:color="000000"/>
              <w:bottom w:val="outset" w:sz="6" w:space="0" w:color="000000"/>
              <w:right w:val="outset" w:sz="6" w:space="0" w:color="000000"/>
            </w:tcBorders>
            <w:vAlign w:val="center"/>
            <w:hideMark/>
          </w:tcPr>
          <w:p w14:paraId="49ECE673" w14:textId="77777777" w:rsidR="00AB7BC5" w:rsidRPr="0044651C" w:rsidRDefault="00AB7BC5" w:rsidP="00AB7BC5">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6</w:t>
            </w:r>
          </w:p>
        </w:tc>
        <w:tc>
          <w:tcPr>
            <w:tcW w:w="3982" w:type="dxa"/>
            <w:tcBorders>
              <w:top w:val="outset" w:sz="6" w:space="0" w:color="000000"/>
              <w:left w:val="outset" w:sz="6" w:space="0" w:color="000000"/>
              <w:bottom w:val="outset" w:sz="6" w:space="0" w:color="000000"/>
              <w:right w:val="outset" w:sz="6" w:space="0" w:color="000000"/>
            </w:tcBorders>
            <w:vAlign w:val="center"/>
            <w:hideMark/>
          </w:tcPr>
          <w:p w14:paraId="2051AD49" w14:textId="77777777" w:rsidR="00AB7BC5" w:rsidRPr="0044651C" w:rsidRDefault="00AB7BC5" w:rsidP="00AB7BC5">
            <w:pPr>
              <w:pStyle w:val="a3"/>
              <w:rPr>
                <w:rFonts w:ascii="Times New Roman" w:hAnsi="Times New Roman" w:cs="Times New Roman"/>
                <w:sz w:val="28"/>
                <w:szCs w:val="28"/>
                <w:lang w:eastAsia="ru-RU"/>
              </w:rPr>
            </w:pPr>
            <w:r w:rsidRPr="0044651C">
              <w:rPr>
                <w:rFonts w:ascii="Times New Roman" w:hAnsi="Times New Roman" w:cs="Times New Roman"/>
                <w:iCs/>
                <w:sz w:val="28"/>
                <w:szCs w:val="28"/>
                <w:lang w:eastAsia="ru-RU"/>
              </w:rPr>
              <w:t>Природные комплексы края, влияние деятельности человека.</w:t>
            </w:r>
          </w:p>
        </w:tc>
        <w:tc>
          <w:tcPr>
            <w:tcW w:w="5049" w:type="dxa"/>
            <w:tcBorders>
              <w:top w:val="outset" w:sz="6" w:space="0" w:color="000000"/>
              <w:left w:val="outset" w:sz="6" w:space="0" w:color="000000"/>
              <w:bottom w:val="outset" w:sz="6" w:space="0" w:color="000000"/>
              <w:right w:val="outset" w:sz="6" w:space="0" w:color="000000"/>
            </w:tcBorders>
            <w:vAlign w:val="center"/>
            <w:hideMark/>
          </w:tcPr>
          <w:p w14:paraId="78718562" w14:textId="77777777" w:rsidR="00AB7BC5" w:rsidRPr="0044651C" w:rsidRDefault="00AB7BC5" w:rsidP="00AB7BC5">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Викторина «Знаешь ли ты свой край?»</w:t>
            </w:r>
          </w:p>
        </w:tc>
      </w:tr>
      <w:tr w:rsidR="00AB7BC5" w:rsidRPr="0044651C" w14:paraId="7EFA4C85" w14:textId="77777777" w:rsidTr="00AB7BC5">
        <w:trPr>
          <w:tblCellSpacing w:w="0" w:type="dxa"/>
        </w:trPr>
        <w:tc>
          <w:tcPr>
            <w:tcW w:w="554" w:type="dxa"/>
            <w:tcBorders>
              <w:top w:val="outset" w:sz="6" w:space="0" w:color="000000"/>
              <w:left w:val="outset" w:sz="6" w:space="0" w:color="000000"/>
              <w:bottom w:val="outset" w:sz="6" w:space="0" w:color="000000"/>
              <w:right w:val="outset" w:sz="6" w:space="0" w:color="000000"/>
            </w:tcBorders>
            <w:vAlign w:val="center"/>
            <w:hideMark/>
          </w:tcPr>
          <w:p w14:paraId="2C4747FF" w14:textId="77777777" w:rsidR="00AB7BC5" w:rsidRPr="0044651C" w:rsidRDefault="00AB7BC5" w:rsidP="00AB7BC5">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7</w:t>
            </w:r>
          </w:p>
        </w:tc>
        <w:tc>
          <w:tcPr>
            <w:tcW w:w="3982" w:type="dxa"/>
            <w:tcBorders>
              <w:top w:val="outset" w:sz="6" w:space="0" w:color="000000"/>
              <w:left w:val="outset" w:sz="6" w:space="0" w:color="000000"/>
              <w:bottom w:val="outset" w:sz="6" w:space="0" w:color="000000"/>
              <w:right w:val="outset" w:sz="6" w:space="0" w:color="000000"/>
            </w:tcBorders>
            <w:vAlign w:val="center"/>
            <w:hideMark/>
          </w:tcPr>
          <w:p w14:paraId="45A1BB08" w14:textId="77777777" w:rsidR="00AB7BC5" w:rsidRPr="0044651C" w:rsidRDefault="00AB7BC5" w:rsidP="00AB7BC5">
            <w:pPr>
              <w:pStyle w:val="a3"/>
              <w:rPr>
                <w:rFonts w:ascii="Times New Roman" w:hAnsi="Times New Roman" w:cs="Times New Roman"/>
                <w:sz w:val="28"/>
                <w:szCs w:val="28"/>
                <w:lang w:eastAsia="ru-RU"/>
              </w:rPr>
            </w:pPr>
            <w:r w:rsidRPr="0044651C">
              <w:rPr>
                <w:rFonts w:ascii="Times New Roman" w:hAnsi="Times New Roman" w:cs="Times New Roman"/>
                <w:iCs/>
                <w:sz w:val="28"/>
                <w:szCs w:val="28"/>
                <w:lang w:eastAsia="ru-RU"/>
              </w:rPr>
              <w:t>Охраняемые территории края</w:t>
            </w:r>
          </w:p>
        </w:tc>
        <w:tc>
          <w:tcPr>
            <w:tcW w:w="5049" w:type="dxa"/>
            <w:tcBorders>
              <w:top w:val="outset" w:sz="6" w:space="0" w:color="000000"/>
              <w:left w:val="outset" w:sz="6" w:space="0" w:color="000000"/>
              <w:bottom w:val="outset" w:sz="6" w:space="0" w:color="000000"/>
              <w:right w:val="outset" w:sz="6" w:space="0" w:color="000000"/>
            </w:tcBorders>
            <w:vAlign w:val="center"/>
            <w:hideMark/>
          </w:tcPr>
          <w:p w14:paraId="689100FD" w14:textId="77777777" w:rsidR="00AB7BC5" w:rsidRPr="0044651C" w:rsidRDefault="00AB7BC5" w:rsidP="00AB7BC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«Памятники природы» - фотовыставка.</w:t>
            </w:r>
          </w:p>
          <w:p w14:paraId="1DDFD702" w14:textId="77777777" w:rsidR="00AB7BC5" w:rsidRPr="0044651C" w:rsidRDefault="00AB7BC5" w:rsidP="00AB7BC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Решение экологических задач.  Участие в операции «Чистое село».</w:t>
            </w:r>
          </w:p>
          <w:p w14:paraId="2F482D30" w14:textId="77777777" w:rsidR="00AB7BC5" w:rsidRPr="0044651C" w:rsidRDefault="00AB7BC5" w:rsidP="00AB7BC5">
            <w:pPr>
              <w:pStyle w:val="a3"/>
              <w:rPr>
                <w:rFonts w:ascii="Times New Roman" w:hAnsi="Times New Roman" w:cs="Times New Roman"/>
                <w:sz w:val="28"/>
                <w:szCs w:val="28"/>
                <w:lang w:eastAsia="ru-RU"/>
              </w:rPr>
            </w:pPr>
          </w:p>
        </w:tc>
      </w:tr>
    </w:tbl>
    <w:p w14:paraId="63569276" w14:textId="77777777" w:rsidR="00AB7BC5" w:rsidRPr="0044651C" w:rsidRDefault="00AB7BC5" w:rsidP="00AB7BC5">
      <w:pPr>
        <w:pStyle w:val="a3"/>
        <w:jc w:val="both"/>
        <w:rPr>
          <w:rFonts w:ascii="Times New Roman" w:hAnsi="Times New Roman" w:cs="Times New Roman"/>
          <w:sz w:val="28"/>
          <w:szCs w:val="28"/>
        </w:rPr>
      </w:pPr>
    </w:p>
    <w:p w14:paraId="0B3D945C" w14:textId="77777777" w:rsidR="00B84E81" w:rsidRPr="0044651C" w:rsidRDefault="00AB7BC5" w:rsidP="00B84E81">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w:t>
      </w:r>
    </w:p>
    <w:p w14:paraId="54713894" w14:textId="77777777" w:rsidR="00B84E81" w:rsidRPr="0044651C" w:rsidRDefault="00B84E81" w:rsidP="00B84E81">
      <w:pPr>
        <w:pStyle w:val="a3"/>
        <w:jc w:val="center"/>
        <w:rPr>
          <w:rFonts w:ascii="Times New Roman" w:hAnsi="Times New Roman" w:cs="Times New Roman"/>
          <w:b/>
          <w:sz w:val="28"/>
          <w:szCs w:val="28"/>
          <w:lang w:eastAsia="ru-RU"/>
        </w:rPr>
      </w:pPr>
    </w:p>
    <w:p w14:paraId="16947796" w14:textId="77777777" w:rsidR="00B84E81" w:rsidRPr="0044651C" w:rsidRDefault="00B84E81" w:rsidP="00B84E81">
      <w:pPr>
        <w:pStyle w:val="a3"/>
        <w:jc w:val="center"/>
        <w:rPr>
          <w:rFonts w:ascii="Times New Roman" w:hAnsi="Times New Roman" w:cs="Times New Roman"/>
          <w:b/>
          <w:sz w:val="28"/>
          <w:szCs w:val="28"/>
          <w:lang w:eastAsia="ru-RU"/>
        </w:rPr>
      </w:pPr>
    </w:p>
    <w:p w14:paraId="58BC6598" w14:textId="77777777" w:rsidR="00B84E81" w:rsidRPr="0044651C" w:rsidRDefault="00B84E81" w:rsidP="00B84E81">
      <w:pPr>
        <w:pStyle w:val="a3"/>
        <w:jc w:val="center"/>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Ожидаемый результат.</w:t>
      </w:r>
    </w:p>
    <w:p w14:paraId="4E926996" w14:textId="77777777" w:rsidR="00B84E81" w:rsidRPr="0044651C" w:rsidRDefault="00B84E81" w:rsidP="00B84E81">
      <w:pPr>
        <w:pStyle w:val="a3"/>
        <w:jc w:val="center"/>
        <w:rPr>
          <w:rFonts w:ascii="Times New Roman" w:hAnsi="Times New Roman" w:cs="Times New Roman"/>
          <w:b/>
          <w:sz w:val="28"/>
          <w:szCs w:val="28"/>
          <w:lang w:eastAsia="ru-RU"/>
        </w:rPr>
      </w:pPr>
    </w:p>
    <w:p w14:paraId="61E97283" w14:textId="77777777" w:rsidR="00B84E81" w:rsidRPr="0044651C" w:rsidRDefault="00B84E81" w:rsidP="00B84E81">
      <w:pPr>
        <w:pStyle w:val="a3"/>
        <w:jc w:val="both"/>
        <w:rPr>
          <w:rFonts w:ascii="Times New Roman" w:eastAsia="Symbol" w:hAnsi="Times New Roman" w:cs="Times New Roman"/>
          <w:sz w:val="28"/>
          <w:szCs w:val="28"/>
          <w:lang w:eastAsia="ru-RU"/>
        </w:rPr>
      </w:pPr>
      <w:r w:rsidRPr="0044651C">
        <w:rPr>
          <w:rFonts w:ascii="Times New Roman" w:hAnsi="Times New Roman" w:cs="Times New Roman"/>
          <w:b/>
          <w:sz w:val="28"/>
          <w:szCs w:val="28"/>
          <w:lang w:eastAsia="ru-RU"/>
        </w:rPr>
        <w:t>В ходе реализации программы учащиеся должны проявлять:</w:t>
      </w:r>
      <w:r w:rsidRPr="0044651C">
        <w:rPr>
          <w:rFonts w:ascii="Times New Roman" w:eastAsia="Symbol" w:hAnsi="Times New Roman" w:cs="Times New Roman"/>
          <w:sz w:val="28"/>
          <w:szCs w:val="28"/>
          <w:lang w:eastAsia="ru-RU"/>
        </w:rPr>
        <w:t>   </w:t>
      </w:r>
    </w:p>
    <w:p w14:paraId="53DAEF52"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xml:space="preserve">- </w:t>
      </w:r>
      <w:r w:rsidRPr="0044651C">
        <w:rPr>
          <w:rFonts w:ascii="Times New Roman" w:hAnsi="Times New Roman" w:cs="Times New Roman"/>
          <w:sz w:val="28"/>
          <w:szCs w:val="28"/>
          <w:lang w:eastAsia="ru-RU"/>
        </w:rPr>
        <w:t>познавательный интерес к изучению природы и взаимодействию на неё человека;</w:t>
      </w:r>
    </w:p>
    <w:p w14:paraId="111BED91"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xml:space="preserve">- </w:t>
      </w:r>
      <w:r w:rsidRPr="0044651C">
        <w:rPr>
          <w:rFonts w:ascii="Times New Roman" w:hAnsi="Times New Roman" w:cs="Times New Roman"/>
          <w:sz w:val="28"/>
          <w:szCs w:val="28"/>
          <w:lang w:eastAsia="ru-RU"/>
        </w:rPr>
        <w:t>бережное отношение к природе;</w:t>
      </w:r>
    </w:p>
    <w:p w14:paraId="77757FCE"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w:t>
      </w:r>
      <w:r w:rsidRPr="0044651C">
        <w:rPr>
          <w:rFonts w:ascii="Times New Roman" w:hAnsi="Times New Roman" w:cs="Times New Roman"/>
          <w:sz w:val="28"/>
          <w:szCs w:val="28"/>
          <w:lang w:eastAsia="ru-RU"/>
        </w:rPr>
        <w:t>творческую активность к познанию окружающего мира и своего места  в нём,  при этом соблюдать основное правило поведения в природе.</w:t>
      </w:r>
    </w:p>
    <w:p w14:paraId="71B50183" w14:textId="77777777" w:rsidR="00B84E81" w:rsidRPr="0044651C" w:rsidRDefault="00B84E81" w:rsidP="00B84E81">
      <w:pPr>
        <w:pStyle w:val="a3"/>
        <w:jc w:val="both"/>
        <w:rPr>
          <w:rFonts w:ascii="Times New Roman" w:hAnsi="Times New Roman" w:cs="Times New Roman"/>
          <w:sz w:val="28"/>
          <w:szCs w:val="28"/>
          <w:lang w:eastAsia="ru-RU"/>
        </w:rPr>
      </w:pPr>
    </w:p>
    <w:p w14:paraId="4807EC36" w14:textId="77777777" w:rsidR="00B84E81" w:rsidRPr="0044651C" w:rsidRDefault="00B84E81" w:rsidP="00B84E81">
      <w:pPr>
        <w:pStyle w:val="a3"/>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 xml:space="preserve">                                         </w:t>
      </w:r>
    </w:p>
    <w:p w14:paraId="72FDA390" w14:textId="77777777" w:rsidR="00B84E81" w:rsidRPr="0044651C" w:rsidRDefault="00B84E81" w:rsidP="00B84E81">
      <w:pPr>
        <w:pStyle w:val="a3"/>
        <w:rPr>
          <w:rFonts w:ascii="Times New Roman" w:hAnsi="Times New Roman" w:cs="Times New Roman"/>
          <w:b/>
          <w:sz w:val="28"/>
          <w:szCs w:val="28"/>
          <w:lang w:eastAsia="ru-RU"/>
        </w:rPr>
      </w:pPr>
    </w:p>
    <w:p w14:paraId="0778C440" w14:textId="77777777" w:rsidR="00B84E81" w:rsidRPr="0044651C" w:rsidRDefault="00B84E81" w:rsidP="00B84E81">
      <w:pPr>
        <w:pStyle w:val="a3"/>
        <w:rPr>
          <w:rFonts w:ascii="Times New Roman" w:hAnsi="Times New Roman" w:cs="Times New Roman"/>
          <w:b/>
          <w:sz w:val="28"/>
          <w:szCs w:val="28"/>
          <w:lang w:eastAsia="ru-RU"/>
        </w:rPr>
      </w:pPr>
    </w:p>
    <w:p w14:paraId="3F0D8552" w14:textId="77777777" w:rsidR="00B84E81" w:rsidRPr="0044651C" w:rsidRDefault="00B84E81" w:rsidP="00B84E81">
      <w:pPr>
        <w:pStyle w:val="a3"/>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 xml:space="preserve">  Учащиеся должны знать:</w:t>
      </w:r>
    </w:p>
    <w:p w14:paraId="04C06BDE"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основные экологические понятия;</w:t>
      </w:r>
    </w:p>
    <w:p w14:paraId="64F6C54A"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правила поведения в природе;</w:t>
      </w:r>
    </w:p>
    <w:p w14:paraId="69FB9713"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охраняемые территории родного края;</w:t>
      </w:r>
    </w:p>
    <w:p w14:paraId="73DFA305"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экологическую  ситуацию своего края;</w:t>
      </w:r>
    </w:p>
    <w:p w14:paraId="657DDEF7"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особенности растительного и животного мира  Кашарского  района</w:t>
      </w:r>
    </w:p>
    <w:p w14:paraId="28DF9627"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Wingdings" w:hAnsi="Times New Roman" w:cs="Times New Roman"/>
          <w:sz w:val="28"/>
          <w:szCs w:val="28"/>
          <w:lang w:eastAsia="ru-RU"/>
        </w:rPr>
        <w:t xml:space="preserve">-  </w:t>
      </w:r>
      <w:r w:rsidRPr="0044651C">
        <w:rPr>
          <w:rFonts w:ascii="Times New Roman" w:hAnsi="Times New Roman" w:cs="Times New Roman"/>
          <w:sz w:val="28"/>
          <w:szCs w:val="28"/>
          <w:lang w:eastAsia="ru-RU"/>
        </w:rPr>
        <w:t>редкие и охраняемые растения и животные родного края;</w:t>
      </w:r>
    </w:p>
    <w:p w14:paraId="249029A4"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геологическое строение и рельеф;</w:t>
      </w:r>
    </w:p>
    <w:p w14:paraId="499A3964"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поверхностные  и подземные воды своей местности;</w:t>
      </w:r>
    </w:p>
    <w:p w14:paraId="3C988FBD" w14:textId="77777777" w:rsidR="00B84E81" w:rsidRPr="0044651C" w:rsidRDefault="00B84E81" w:rsidP="00B84E81">
      <w:pPr>
        <w:pStyle w:val="a3"/>
        <w:jc w:val="both"/>
        <w:rPr>
          <w:rFonts w:ascii="Times New Roman" w:hAnsi="Times New Roman" w:cs="Times New Roman"/>
          <w:sz w:val="28"/>
          <w:szCs w:val="28"/>
          <w:lang w:eastAsia="ru-RU"/>
        </w:rPr>
      </w:pPr>
    </w:p>
    <w:p w14:paraId="43CF1A67" w14:textId="77777777" w:rsidR="00B84E81" w:rsidRPr="0044651C" w:rsidRDefault="00B84E81" w:rsidP="00B84E81">
      <w:pPr>
        <w:pStyle w:val="a3"/>
        <w:jc w:val="both"/>
        <w:rPr>
          <w:rFonts w:ascii="Times New Roman" w:hAnsi="Times New Roman" w:cs="Times New Roman"/>
          <w:sz w:val="28"/>
          <w:szCs w:val="28"/>
          <w:lang w:eastAsia="ru-RU"/>
        </w:rPr>
      </w:pPr>
    </w:p>
    <w:p w14:paraId="7B34CBF6" w14:textId="77777777" w:rsidR="00B84E81" w:rsidRPr="0044651C" w:rsidRDefault="00B84E81" w:rsidP="00B84E81">
      <w:pPr>
        <w:pStyle w:val="a3"/>
        <w:jc w:val="center"/>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Учащиеся должны уметь:</w:t>
      </w:r>
    </w:p>
    <w:p w14:paraId="3381A7CF" w14:textId="77777777" w:rsidR="00B84E81" w:rsidRPr="0044651C" w:rsidRDefault="00B84E81" w:rsidP="00B84E81">
      <w:pPr>
        <w:pStyle w:val="a3"/>
        <w:jc w:val="center"/>
        <w:rPr>
          <w:rFonts w:ascii="Times New Roman" w:hAnsi="Times New Roman" w:cs="Times New Roman"/>
          <w:b/>
          <w:sz w:val="28"/>
          <w:szCs w:val="28"/>
          <w:lang w:eastAsia="ru-RU"/>
        </w:rPr>
      </w:pPr>
    </w:p>
    <w:p w14:paraId="100F8B64"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xml:space="preserve">-  </w:t>
      </w:r>
      <w:r w:rsidRPr="0044651C">
        <w:rPr>
          <w:rFonts w:ascii="Times New Roman" w:hAnsi="Times New Roman" w:cs="Times New Roman"/>
          <w:sz w:val="28"/>
          <w:szCs w:val="28"/>
          <w:lang w:eastAsia="ru-RU"/>
        </w:rPr>
        <w:t>оценивать экологическую ситуацию;</w:t>
      </w:r>
    </w:p>
    <w:p w14:paraId="3F6330FA"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xml:space="preserve">- </w:t>
      </w:r>
      <w:r w:rsidRPr="0044651C">
        <w:rPr>
          <w:rFonts w:ascii="Times New Roman" w:hAnsi="Times New Roman" w:cs="Times New Roman"/>
          <w:sz w:val="28"/>
          <w:szCs w:val="28"/>
          <w:lang w:eastAsia="ru-RU"/>
        </w:rPr>
        <w:t>выполнять правила поведения в природе;</w:t>
      </w:r>
    </w:p>
    <w:p w14:paraId="5B5AC2C2"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xml:space="preserve">- </w:t>
      </w:r>
      <w:r w:rsidRPr="0044651C">
        <w:rPr>
          <w:rFonts w:ascii="Times New Roman" w:hAnsi="Times New Roman" w:cs="Times New Roman"/>
          <w:sz w:val="28"/>
          <w:szCs w:val="28"/>
          <w:lang w:eastAsia="ru-RU"/>
        </w:rPr>
        <w:t>участвовать в природоохранных акциях;</w:t>
      </w:r>
    </w:p>
    <w:p w14:paraId="43EE6172"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xml:space="preserve">- </w:t>
      </w:r>
      <w:r w:rsidRPr="0044651C">
        <w:rPr>
          <w:rFonts w:ascii="Times New Roman" w:hAnsi="Times New Roman" w:cs="Times New Roman"/>
          <w:sz w:val="28"/>
          <w:szCs w:val="28"/>
          <w:lang w:eastAsia="ru-RU"/>
        </w:rPr>
        <w:t>выполнять учебные рефераты, презентации;</w:t>
      </w:r>
    </w:p>
    <w:p w14:paraId="2B1D2B81"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eastAsia="Symbol" w:hAnsi="Times New Roman" w:cs="Times New Roman"/>
          <w:sz w:val="28"/>
          <w:szCs w:val="28"/>
          <w:lang w:eastAsia="ru-RU"/>
        </w:rPr>
        <w:t xml:space="preserve">-  </w:t>
      </w:r>
      <w:r w:rsidRPr="0044651C">
        <w:rPr>
          <w:rFonts w:ascii="Times New Roman" w:hAnsi="Times New Roman" w:cs="Times New Roman"/>
          <w:sz w:val="28"/>
          <w:szCs w:val="28"/>
          <w:lang w:eastAsia="ru-RU"/>
        </w:rPr>
        <w:t>самостоятельно ставить цели, находить пути решения и делать выводы;</w:t>
      </w:r>
    </w:p>
    <w:p w14:paraId="191ACC95" w14:textId="77777777" w:rsidR="00B84E81" w:rsidRPr="0044651C" w:rsidRDefault="00B84E81" w:rsidP="00B84E81">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 составлять геолого-геоморфологический  профиль; </w:t>
      </w:r>
    </w:p>
    <w:p w14:paraId="34272601" w14:textId="77777777" w:rsidR="00B84E81" w:rsidRPr="0044651C" w:rsidRDefault="00B84E81" w:rsidP="00B84E81">
      <w:pPr>
        <w:pStyle w:val="a3"/>
        <w:rPr>
          <w:rFonts w:ascii="Times New Roman" w:hAnsi="Times New Roman" w:cs="Times New Roman"/>
          <w:sz w:val="28"/>
          <w:szCs w:val="28"/>
        </w:rPr>
      </w:pPr>
      <w:r w:rsidRPr="0044651C">
        <w:rPr>
          <w:rFonts w:ascii="Times New Roman" w:hAnsi="Times New Roman" w:cs="Times New Roman"/>
          <w:sz w:val="28"/>
          <w:szCs w:val="28"/>
        </w:rPr>
        <w:t>- применять имеющиеся знания в практической деятельности по -  благоустройству и охране природной среды малой родины;</w:t>
      </w:r>
    </w:p>
    <w:p w14:paraId="5CE9BED7" w14:textId="77777777" w:rsidR="00B84E81" w:rsidRPr="0044651C" w:rsidRDefault="00B84E81" w:rsidP="00B84E81">
      <w:pPr>
        <w:pStyle w:val="a3"/>
        <w:rPr>
          <w:rFonts w:ascii="Times New Roman" w:hAnsi="Times New Roman" w:cs="Times New Roman"/>
          <w:sz w:val="28"/>
          <w:szCs w:val="28"/>
        </w:rPr>
      </w:pPr>
      <w:r w:rsidRPr="0044651C">
        <w:rPr>
          <w:rFonts w:ascii="Times New Roman" w:hAnsi="Times New Roman" w:cs="Times New Roman"/>
          <w:sz w:val="28"/>
          <w:szCs w:val="28"/>
        </w:rPr>
        <w:t>- находить и анализировать необходимую информацию о своем крае;</w:t>
      </w:r>
    </w:p>
    <w:p w14:paraId="0E4B2D14" w14:textId="77777777" w:rsidR="00B84E81" w:rsidRPr="0044651C" w:rsidRDefault="00B84E81" w:rsidP="00B84E81">
      <w:pPr>
        <w:pStyle w:val="a3"/>
        <w:rPr>
          <w:rFonts w:ascii="Times New Roman" w:hAnsi="Times New Roman" w:cs="Times New Roman"/>
          <w:sz w:val="28"/>
          <w:szCs w:val="28"/>
        </w:rPr>
      </w:pPr>
      <w:r w:rsidRPr="0044651C">
        <w:rPr>
          <w:rFonts w:ascii="Times New Roman" w:hAnsi="Times New Roman" w:cs="Times New Roman"/>
          <w:sz w:val="28"/>
          <w:szCs w:val="28"/>
        </w:rPr>
        <w:t>- проводить наблюдения, эксперименты;</w:t>
      </w:r>
    </w:p>
    <w:p w14:paraId="750D0C1D" w14:textId="77777777" w:rsidR="00B84E81" w:rsidRPr="0044651C" w:rsidRDefault="00B84E81" w:rsidP="00B84E81">
      <w:pPr>
        <w:pStyle w:val="a3"/>
        <w:rPr>
          <w:rFonts w:ascii="Times New Roman" w:hAnsi="Times New Roman" w:cs="Times New Roman"/>
          <w:sz w:val="28"/>
          <w:szCs w:val="28"/>
        </w:rPr>
      </w:pPr>
      <w:r w:rsidRPr="0044651C">
        <w:rPr>
          <w:rFonts w:ascii="Times New Roman" w:hAnsi="Times New Roman" w:cs="Times New Roman"/>
          <w:sz w:val="28"/>
          <w:szCs w:val="28"/>
        </w:rPr>
        <w:t>- работать в группах;</w:t>
      </w:r>
    </w:p>
    <w:p w14:paraId="1096A90D" w14:textId="77777777" w:rsidR="00B84E81" w:rsidRPr="0044651C" w:rsidRDefault="00B84E81" w:rsidP="00B84E81">
      <w:pPr>
        <w:pStyle w:val="a3"/>
        <w:rPr>
          <w:rFonts w:ascii="Times New Roman" w:hAnsi="Times New Roman" w:cs="Times New Roman"/>
          <w:sz w:val="28"/>
          <w:szCs w:val="28"/>
        </w:rPr>
      </w:pPr>
      <w:r w:rsidRPr="0044651C">
        <w:rPr>
          <w:rFonts w:ascii="Times New Roman" w:hAnsi="Times New Roman" w:cs="Times New Roman"/>
          <w:sz w:val="28"/>
          <w:szCs w:val="28"/>
        </w:rPr>
        <w:t>- решать практические задачи по определению качества окружающей среды    своей местности;</w:t>
      </w:r>
    </w:p>
    <w:p w14:paraId="7EE01C94" w14:textId="77777777" w:rsidR="00B84E81" w:rsidRPr="0044651C" w:rsidRDefault="00B84E81" w:rsidP="00B84E81">
      <w:pPr>
        <w:pStyle w:val="a3"/>
        <w:rPr>
          <w:rFonts w:ascii="Times New Roman" w:hAnsi="Times New Roman" w:cs="Times New Roman"/>
          <w:sz w:val="28"/>
          <w:szCs w:val="28"/>
        </w:rPr>
      </w:pPr>
      <w:r w:rsidRPr="0044651C">
        <w:rPr>
          <w:rFonts w:ascii="Times New Roman" w:hAnsi="Times New Roman" w:cs="Times New Roman"/>
          <w:sz w:val="28"/>
          <w:szCs w:val="28"/>
        </w:rPr>
        <w:t>- осуществлять проектную и исследовательскую деятельность;</w:t>
      </w:r>
    </w:p>
    <w:p w14:paraId="76B55731" w14:textId="77777777" w:rsidR="00B84E81" w:rsidRPr="0044651C" w:rsidRDefault="00B84E81" w:rsidP="00B84E81">
      <w:pPr>
        <w:pStyle w:val="a3"/>
        <w:rPr>
          <w:rFonts w:ascii="Times New Roman" w:hAnsi="Times New Roman" w:cs="Times New Roman"/>
          <w:sz w:val="28"/>
          <w:szCs w:val="28"/>
        </w:rPr>
      </w:pPr>
      <w:r w:rsidRPr="0044651C">
        <w:rPr>
          <w:rFonts w:ascii="Times New Roman" w:hAnsi="Times New Roman" w:cs="Times New Roman"/>
          <w:sz w:val="28"/>
          <w:szCs w:val="28"/>
        </w:rPr>
        <w:t xml:space="preserve">                                </w:t>
      </w:r>
    </w:p>
    <w:p w14:paraId="25DEF5B4" w14:textId="77777777" w:rsidR="00B84E81" w:rsidRPr="0044651C" w:rsidRDefault="00B84E81" w:rsidP="00B84E81">
      <w:pPr>
        <w:pStyle w:val="a3"/>
        <w:rPr>
          <w:rFonts w:ascii="Times New Roman" w:hAnsi="Times New Roman" w:cs="Times New Roman"/>
          <w:sz w:val="28"/>
          <w:szCs w:val="28"/>
        </w:rPr>
      </w:pPr>
    </w:p>
    <w:p w14:paraId="7584BA74" w14:textId="77777777" w:rsidR="00B84E81" w:rsidRPr="0044651C" w:rsidRDefault="00B84E81" w:rsidP="00B84E81">
      <w:pPr>
        <w:pStyle w:val="a3"/>
        <w:rPr>
          <w:rFonts w:ascii="Times New Roman" w:hAnsi="Times New Roman" w:cs="Times New Roman"/>
          <w:sz w:val="28"/>
          <w:szCs w:val="28"/>
        </w:rPr>
      </w:pPr>
    </w:p>
    <w:p w14:paraId="7FF1D997" w14:textId="77777777" w:rsidR="00B84E81" w:rsidRPr="0044651C" w:rsidRDefault="00B84E81" w:rsidP="00B84E81">
      <w:pPr>
        <w:pStyle w:val="a3"/>
        <w:rPr>
          <w:rFonts w:ascii="Times New Roman" w:hAnsi="Times New Roman" w:cs="Times New Roman"/>
          <w:sz w:val="28"/>
          <w:szCs w:val="28"/>
        </w:rPr>
      </w:pPr>
    </w:p>
    <w:p w14:paraId="7C3573F5" w14:textId="77777777" w:rsidR="00B84E81" w:rsidRPr="0044651C" w:rsidRDefault="00B84E81" w:rsidP="00B84E81">
      <w:pPr>
        <w:pStyle w:val="a3"/>
        <w:rPr>
          <w:rFonts w:ascii="Times New Roman" w:hAnsi="Times New Roman" w:cs="Times New Roman"/>
          <w:sz w:val="28"/>
          <w:szCs w:val="28"/>
        </w:rPr>
      </w:pPr>
    </w:p>
    <w:p w14:paraId="29AE72D2" w14:textId="77777777" w:rsidR="00A332B5" w:rsidRPr="0044651C" w:rsidRDefault="00B84E81" w:rsidP="00B84E81">
      <w:pPr>
        <w:pStyle w:val="a3"/>
        <w:rPr>
          <w:rFonts w:ascii="Times New Roman" w:hAnsi="Times New Roman" w:cs="Times New Roman"/>
          <w:sz w:val="28"/>
          <w:szCs w:val="28"/>
        </w:rPr>
      </w:pPr>
      <w:r w:rsidRPr="0044651C">
        <w:rPr>
          <w:rFonts w:ascii="Times New Roman" w:hAnsi="Times New Roman" w:cs="Times New Roman"/>
          <w:sz w:val="28"/>
          <w:szCs w:val="28"/>
        </w:rPr>
        <w:t xml:space="preserve">                           </w:t>
      </w:r>
      <w:r w:rsidR="00A332B5" w:rsidRPr="0044651C">
        <w:rPr>
          <w:rFonts w:ascii="Times New Roman" w:hAnsi="Times New Roman" w:cs="Times New Roman"/>
          <w:b/>
          <w:sz w:val="28"/>
          <w:szCs w:val="28"/>
        </w:rPr>
        <w:t>Учебно-тематический план 3 года обучения</w:t>
      </w:r>
    </w:p>
    <w:p w14:paraId="24779CA9" w14:textId="77777777" w:rsidR="00B84E81" w:rsidRPr="0044651C" w:rsidRDefault="00B84E81" w:rsidP="00A332B5">
      <w:pPr>
        <w:pStyle w:val="a3"/>
        <w:jc w:val="center"/>
        <w:rPr>
          <w:rFonts w:ascii="Times New Roman" w:hAnsi="Times New Roman" w:cs="Times New Roman"/>
          <w:b/>
          <w:sz w:val="28"/>
          <w:szCs w:val="28"/>
        </w:rPr>
      </w:pPr>
      <w:r w:rsidRPr="0044651C">
        <w:rPr>
          <w:rFonts w:ascii="Times New Roman" w:hAnsi="Times New Roman" w:cs="Times New Roman"/>
          <w:b/>
          <w:sz w:val="28"/>
          <w:szCs w:val="28"/>
        </w:rPr>
        <w:lastRenderedPageBreak/>
        <w:t>144 часа(4 часа в неделю).</w:t>
      </w:r>
    </w:p>
    <w:p w14:paraId="1BC1C5FB" w14:textId="77777777" w:rsidR="00A332B5" w:rsidRPr="0044651C" w:rsidRDefault="00A332B5" w:rsidP="00A332B5">
      <w:pPr>
        <w:pStyle w:val="a3"/>
        <w:jc w:val="center"/>
        <w:rPr>
          <w:rFonts w:ascii="Times New Roman" w:hAnsi="Times New Roman" w:cs="Times New Roman"/>
          <w:b/>
          <w:sz w:val="28"/>
          <w:szCs w:val="28"/>
        </w:rPr>
      </w:pPr>
    </w:p>
    <w:tbl>
      <w:tblPr>
        <w:tblStyle w:val="a5"/>
        <w:tblW w:w="11341" w:type="dxa"/>
        <w:tblInd w:w="-1310" w:type="dxa"/>
        <w:tblLayout w:type="fixed"/>
        <w:tblLook w:val="04A0" w:firstRow="1" w:lastRow="0" w:firstColumn="1" w:lastColumn="0" w:noHBand="0" w:noVBand="1"/>
      </w:tblPr>
      <w:tblGrid>
        <w:gridCol w:w="1702"/>
        <w:gridCol w:w="3544"/>
        <w:gridCol w:w="1134"/>
        <w:gridCol w:w="1984"/>
        <w:gridCol w:w="1276"/>
        <w:gridCol w:w="1701"/>
      </w:tblGrid>
      <w:tr w:rsidR="00A332B5" w:rsidRPr="0044651C" w14:paraId="46D85131" w14:textId="77777777" w:rsidTr="00AB7BC5">
        <w:tc>
          <w:tcPr>
            <w:tcW w:w="1702" w:type="dxa"/>
          </w:tcPr>
          <w:p w14:paraId="73D4E5B4" w14:textId="77777777" w:rsidR="00A332B5" w:rsidRPr="0044651C" w:rsidRDefault="00A332B5" w:rsidP="00AB7BC5">
            <w:pPr>
              <w:pStyle w:val="a3"/>
              <w:jc w:val="center"/>
              <w:rPr>
                <w:rFonts w:ascii="Times New Roman" w:hAnsi="Times New Roman" w:cs="Times New Roman"/>
                <w:b/>
                <w:sz w:val="28"/>
                <w:szCs w:val="28"/>
              </w:rPr>
            </w:pPr>
            <w:r w:rsidRPr="0044651C">
              <w:rPr>
                <w:rFonts w:ascii="Times New Roman" w:hAnsi="Times New Roman" w:cs="Times New Roman"/>
                <w:b/>
                <w:sz w:val="28"/>
                <w:szCs w:val="28"/>
              </w:rPr>
              <w:t>№ п\п</w:t>
            </w:r>
          </w:p>
        </w:tc>
        <w:tc>
          <w:tcPr>
            <w:tcW w:w="3544" w:type="dxa"/>
          </w:tcPr>
          <w:p w14:paraId="497D1B15" w14:textId="77777777" w:rsidR="00A332B5" w:rsidRPr="0044651C" w:rsidRDefault="00A332B5" w:rsidP="00AB7BC5">
            <w:pPr>
              <w:pStyle w:val="a3"/>
              <w:jc w:val="center"/>
              <w:rPr>
                <w:rFonts w:ascii="Times New Roman" w:hAnsi="Times New Roman" w:cs="Times New Roman"/>
                <w:b/>
                <w:sz w:val="28"/>
                <w:szCs w:val="28"/>
              </w:rPr>
            </w:pPr>
            <w:r w:rsidRPr="0044651C">
              <w:rPr>
                <w:rFonts w:ascii="Times New Roman" w:hAnsi="Times New Roman" w:cs="Times New Roman"/>
                <w:b/>
                <w:sz w:val="28"/>
                <w:szCs w:val="28"/>
              </w:rPr>
              <w:t>Тема</w:t>
            </w:r>
          </w:p>
        </w:tc>
        <w:tc>
          <w:tcPr>
            <w:tcW w:w="1134" w:type="dxa"/>
          </w:tcPr>
          <w:p w14:paraId="5F84D5A9" w14:textId="77777777" w:rsidR="00A332B5" w:rsidRPr="0044651C" w:rsidRDefault="00A332B5" w:rsidP="00AB7BC5">
            <w:pPr>
              <w:pStyle w:val="a3"/>
              <w:jc w:val="center"/>
              <w:rPr>
                <w:rFonts w:ascii="Times New Roman" w:hAnsi="Times New Roman" w:cs="Times New Roman"/>
                <w:b/>
                <w:sz w:val="28"/>
                <w:szCs w:val="28"/>
              </w:rPr>
            </w:pPr>
            <w:r w:rsidRPr="0044651C">
              <w:rPr>
                <w:rFonts w:ascii="Times New Roman" w:hAnsi="Times New Roman" w:cs="Times New Roman"/>
                <w:b/>
                <w:sz w:val="28"/>
                <w:szCs w:val="28"/>
              </w:rPr>
              <w:t>Кол-во часов</w:t>
            </w:r>
          </w:p>
        </w:tc>
        <w:tc>
          <w:tcPr>
            <w:tcW w:w="1984" w:type="dxa"/>
          </w:tcPr>
          <w:p w14:paraId="060596DB" w14:textId="77777777" w:rsidR="00A332B5" w:rsidRPr="0044651C" w:rsidRDefault="00A332B5" w:rsidP="00AB7BC5">
            <w:pPr>
              <w:pStyle w:val="a3"/>
              <w:jc w:val="center"/>
              <w:rPr>
                <w:rFonts w:ascii="Times New Roman" w:hAnsi="Times New Roman" w:cs="Times New Roman"/>
                <w:b/>
                <w:sz w:val="28"/>
                <w:szCs w:val="28"/>
              </w:rPr>
            </w:pPr>
            <w:proofErr w:type="spellStart"/>
            <w:r w:rsidRPr="0044651C">
              <w:rPr>
                <w:rFonts w:ascii="Times New Roman" w:hAnsi="Times New Roman" w:cs="Times New Roman"/>
                <w:b/>
                <w:sz w:val="28"/>
                <w:szCs w:val="28"/>
              </w:rPr>
              <w:t>Теор</w:t>
            </w:r>
            <w:proofErr w:type="spellEnd"/>
            <w:r w:rsidRPr="0044651C">
              <w:rPr>
                <w:rFonts w:ascii="Times New Roman" w:hAnsi="Times New Roman" w:cs="Times New Roman"/>
                <w:b/>
                <w:sz w:val="28"/>
                <w:szCs w:val="28"/>
              </w:rPr>
              <w:t>.</w:t>
            </w:r>
          </w:p>
        </w:tc>
        <w:tc>
          <w:tcPr>
            <w:tcW w:w="1276" w:type="dxa"/>
          </w:tcPr>
          <w:p w14:paraId="1F78F699" w14:textId="77777777" w:rsidR="00A332B5" w:rsidRPr="0044651C" w:rsidRDefault="00A332B5" w:rsidP="00AB7BC5">
            <w:pPr>
              <w:pStyle w:val="a3"/>
              <w:jc w:val="center"/>
              <w:rPr>
                <w:rFonts w:ascii="Times New Roman" w:hAnsi="Times New Roman" w:cs="Times New Roman"/>
                <w:b/>
                <w:sz w:val="28"/>
                <w:szCs w:val="28"/>
              </w:rPr>
            </w:pPr>
            <w:proofErr w:type="spellStart"/>
            <w:r w:rsidRPr="0044651C">
              <w:rPr>
                <w:rFonts w:ascii="Times New Roman" w:hAnsi="Times New Roman" w:cs="Times New Roman"/>
                <w:b/>
                <w:sz w:val="28"/>
                <w:szCs w:val="28"/>
              </w:rPr>
              <w:t>Прак</w:t>
            </w:r>
            <w:proofErr w:type="spellEnd"/>
            <w:r w:rsidRPr="0044651C">
              <w:rPr>
                <w:rFonts w:ascii="Times New Roman" w:hAnsi="Times New Roman" w:cs="Times New Roman"/>
                <w:b/>
                <w:sz w:val="28"/>
                <w:szCs w:val="28"/>
              </w:rPr>
              <w:t>.</w:t>
            </w:r>
          </w:p>
          <w:p w14:paraId="7E991768" w14:textId="77777777" w:rsidR="00A332B5" w:rsidRPr="0044651C" w:rsidRDefault="00A332B5" w:rsidP="00AB7BC5">
            <w:pPr>
              <w:pStyle w:val="a3"/>
              <w:jc w:val="center"/>
              <w:rPr>
                <w:rFonts w:ascii="Times New Roman" w:hAnsi="Times New Roman" w:cs="Times New Roman"/>
                <w:b/>
                <w:sz w:val="28"/>
                <w:szCs w:val="28"/>
              </w:rPr>
            </w:pPr>
            <w:r w:rsidRPr="0044651C">
              <w:rPr>
                <w:rFonts w:ascii="Times New Roman" w:hAnsi="Times New Roman" w:cs="Times New Roman"/>
                <w:b/>
                <w:sz w:val="28"/>
                <w:szCs w:val="28"/>
              </w:rPr>
              <w:t>экскурсии</w:t>
            </w:r>
          </w:p>
        </w:tc>
        <w:tc>
          <w:tcPr>
            <w:tcW w:w="1701" w:type="dxa"/>
          </w:tcPr>
          <w:p w14:paraId="5223EA17" w14:textId="77777777" w:rsidR="00A332B5" w:rsidRPr="0044651C" w:rsidRDefault="00A332B5" w:rsidP="00AB7BC5">
            <w:pPr>
              <w:pStyle w:val="a3"/>
              <w:jc w:val="center"/>
              <w:rPr>
                <w:rFonts w:ascii="Times New Roman" w:hAnsi="Times New Roman" w:cs="Times New Roman"/>
                <w:b/>
                <w:sz w:val="28"/>
                <w:szCs w:val="28"/>
              </w:rPr>
            </w:pPr>
            <w:r w:rsidRPr="0044651C">
              <w:rPr>
                <w:rFonts w:ascii="Times New Roman" w:hAnsi="Times New Roman" w:cs="Times New Roman"/>
                <w:b/>
                <w:sz w:val="28"/>
                <w:szCs w:val="28"/>
              </w:rPr>
              <w:t>Дата проведения занятий</w:t>
            </w:r>
          </w:p>
        </w:tc>
      </w:tr>
      <w:tr w:rsidR="00A332B5" w:rsidRPr="0044651C" w14:paraId="45E3E1CD" w14:textId="77777777" w:rsidTr="00AB7BC5">
        <w:tc>
          <w:tcPr>
            <w:tcW w:w="1702" w:type="dxa"/>
          </w:tcPr>
          <w:p w14:paraId="73AFA0A9" w14:textId="77777777" w:rsidR="00A332B5" w:rsidRPr="0044651C" w:rsidRDefault="00A332B5" w:rsidP="00AB7BC5">
            <w:pPr>
              <w:pStyle w:val="a3"/>
              <w:rPr>
                <w:rFonts w:ascii="Times New Roman" w:hAnsi="Times New Roman" w:cs="Times New Roman"/>
                <w:sz w:val="28"/>
                <w:szCs w:val="28"/>
              </w:rPr>
            </w:pPr>
          </w:p>
        </w:tc>
        <w:tc>
          <w:tcPr>
            <w:tcW w:w="3544" w:type="dxa"/>
          </w:tcPr>
          <w:p w14:paraId="33B367C2" w14:textId="77777777" w:rsidR="00A332B5" w:rsidRPr="0044651C" w:rsidRDefault="00A332B5" w:rsidP="00AB7BC5">
            <w:pPr>
              <w:pStyle w:val="a3"/>
              <w:jc w:val="center"/>
              <w:rPr>
                <w:rFonts w:ascii="Times New Roman" w:hAnsi="Times New Roman" w:cs="Times New Roman"/>
                <w:b/>
                <w:sz w:val="28"/>
                <w:szCs w:val="28"/>
              </w:rPr>
            </w:pPr>
            <w:r w:rsidRPr="0044651C">
              <w:rPr>
                <w:rFonts w:ascii="Times New Roman" w:hAnsi="Times New Roman" w:cs="Times New Roman"/>
                <w:b/>
                <w:sz w:val="28"/>
                <w:szCs w:val="28"/>
              </w:rPr>
              <w:t>Введение</w:t>
            </w:r>
          </w:p>
        </w:tc>
        <w:tc>
          <w:tcPr>
            <w:tcW w:w="1134" w:type="dxa"/>
          </w:tcPr>
          <w:p w14:paraId="04A05AC4" w14:textId="77777777" w:rsidR="00A332B5" w:rsidRPr="0044651C" w:rsidRDefault="00A332B5" w:rsidP="00AB7BC5">
            <w:pPr>
              <w:pStyle w:val="a3"/>
              <w:jc w:val="center"/>
              <w:rPr>
                <w:rFonts w:ascii="Times New Roman" w:hAnsi="Times New Roman" w:cs="Times New Roman"/>
                <w:b/>
                <w:sz w:val="28"/>
                <w:szCs w:val="28"/>
              </w:rPr>
            </w:pPr>
          </w:p>
        </w:tc>
        <w:tc>
          <w:tcPr>
            <w:tcW w:w="1984" w:type="dxa"/>
          </w:tcPr>
          <w:p w14:paraId="16C6CA27" w14:textId="77777777" w:rsidR="00A332B5" w:rsidRPr="0044651C" w:rsidRDefault="00A332B5" w:rsidP="00AB7BC5">
            <w:pPr>
              <w:pStyle w:val="a3"/>
              <w:jc w:val="center"/>
              <w:rPr>
                <w:rFonts w:ascii="Times New Roman" w:hAnsi="Times New Roman" w:cs="Times New Roman"/>
                <w:b/>
                <w:sz w:val="28"/>
                <w:szCs w:val="28"/>
              </w:rPr>
            </w:pPr>
          </w:p>
        </w:tc>
        <w:tc>
          <w:tcPr>
            <w:tcW w:w="1276" w:type="dxa"/>
          </w:tcPr>
          <w:p w14:paraId="6345EF71" w14:textId="77777777" w:rsidR="00A332B5" w:rsidRPr="0044651C" w:rsidRDefault="00A332B5" w:rsidP="00AB7BC5">
            <w:pPr>
              <w:pStyle w:val="a3"/>
              <w:jc w:val="center"/>
              <w:rPr>
                <w:rFonts w:ascii="Times New Roman" w:hAnsi="Times New Roman" w:cs="Times New Roman"/>
                <w:b/>
                <w:sz w:val="28"/>
                <w:szCs w:val="28"/>
              </w:rPr>
            </w:pPr>
          </w:p>
        </w:tc>
        <w:tc>
          <w:tcPr>
            <w:tcW w:w="1701" w:type="dxa"/>
          </w:tcPr>
          <w:p w14:paraId="0CFFA183" w14:textId="77777777" w:rsidR="00A332B5" w:rsidRPr="0044651C" w:rsidRDefault="00A332B5" w:rsidP="00AB7BC5">
            <w:pPr>
              <w:pStyle w:val="a3"/>
              <w:jc w:val="center"/>
              <w:rPr>
                <w:rFonts w:ascii="Times New Roman" w:hAnsi="Times New Roman" w:cs="Times New Roman"/>
                <w:sz w:val="28"/>
                <w:szCs w:val="28"/>
              </w:rPr>
            </w:pPr>
          </w:p>
        </w:tc>
      </w:tr>
      <w:tr w:rsidR="00A332B5" w:rsidRPr="0044651C" w14:paraId="3E68220F" w14:textId="77777777" w:rsidTr="00AB7BC5">
        <w:tc>
          <w:tcPr>
            <w:tcW w:w="1702" w:type="dxa"/>
          </w:tcPr>
          <w:p w14:paraId="525A4CB0"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1-2</w:t>
            </w:r>
          </w:p>
        </w:tc>
        <w:tc>
          <w:tcPr>
            <w:tcW w:w="3544" w:type="dxa"/>
          </w:tcPr>
          <w:p w14:paraId="6D3CE642"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rPr>
              <w:t>Вводные занятие: инструктаж по технике безопасности. Назначение, цели и задачи курса</w:t>
            </w:r>
          </w:p>
        </w:tc>
        <w:tc>
          <w:tcPr>
            <w:tcW w:w="1134" w:type="dxa"/>
          </w:tcPr>
          <w:p w14:paraId="545A6883"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984" w:type="dxa"/>
          </w:tcPr>
          <w:p w14:paraId="2B685138"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w:t>
            </w:r>
          </w:p>
        </w:tc>
        <w:tc>
          <w:tcPr>
            <w:tcW w:w="1276" w:type="dxa"/>
          </w:tcPr>
          <w:p w14:paraId="5C008CD6"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w:t>
            </w:r>
          </w:p>
        </w:tc>
        <w:tc>
          <w:tcPr>
            <w:tcW w:w="1701" w:type="dxa"/>
          </w:tcPr>
          <w:p w14:paraId="1C27D020"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3-4.09</w:t>
            </w:r>
          </w:p>
        </w:tc>
      </w:tr>
      <w:tr w:rsidR="00A332B5" w:rsidRPr="0044651C" w14:paraId="7AA0563B" w14:textId="77777777" w:rsidTr="00AB7BC5">
        <w:tc>
          <w:tcPr>
            <w:tcW w:w="1702" w:type="dxa"/>
          </w:tcPr>
          <w:p w14:paraId="3BEF6966" w14:textId="77777777" w:rsidR="00A332B5" w:rsidRPr="0044651C" w:rsidRDefault="00A332B5" w:rsidP="00AB7BC5">
            <w:pPr>
              <w:pStyle w:val="a3"/>
              <w:jc w:val="center"/>
              <w:rPr>
                <w:rFonts w:ascii="Times New Roman" w:hAnsi="Times New Roman" w:cs="Times New Roman"/>
                <w:sz w:val="28"/>
                <w:szCs w:val="28"/>
              </w:rPr>
            </w:pPr>
          </w:p>
        </w:tc>
        <w:tc>
          <w:tcPr>
            <w:tcW w:w="3544" w:type="dxa"/>
          </w:tcPr>
          <w:p w14:paraId="6AAB40A0" w14:textId="77777777" w:rsidR="00A332B5" w:rsidRPr="0044651C" w:rsidRDefault="00A332B5" w:rsidP="00AB7BC5">
            <w:pPr>
              <w:pStyle w:val="a3"/>
              <w:jc w:val="center"/>
              <w:rPr>
                <w:rFonts w:ascii="Times New Roman" w:hAnsi="Times New Roman" w:cs="Times New Roman"/>
                <w:b/>
                <w:sz w:val="28"/>
                <w:szCs w:val="28"/>
              </w:rPr>
            </w:pPr>
            <w:r w:rsidRPr="0044651C">
              <w:rPr>
                <w:rFonts w:ascii="Times New Roman" w:hAnsi="Times New Roman" w:cs="Times New Roman"/>
                <w:b/>
                <w:sz w:val="28"/>
                <w:szCs w:val="28"/>
              </w:rPr>
              <w:t>Раздел 1. Что такое экология</w:t>
            </w:r>
          </w:p>
        </w:tc>
        <w:tc>
          <w:tcPr>
            <w:tcW w:w="1134" w:type="dxa"/>
          </w:tcPr>
          <w:p w14:paraId="46DB1A68" w14:textId="77777777" w:rsidR="00A332B5" w:rsidRPr="0044651C" w:rsidRDefault="00A332B5" w:rsidP="00AB7BC5">
            <w:pPr>
              <w:pStyle w:val="a3"/>
              <w:jc w:val="center"/>
              <w:rPr>
                <w:rFonts w:ascii="Times New Roman" w:hAnsi="Times New Roman" w:cs="Times New Roman"/>
                <w:b/>
                <w:sz w:val="28"/>
                <w:szCs w:val="28"/>
              </w:rPr>
            </w:pPr>
          </w:p>
        </w:tc>
        <w:tc>
          <w:tcPr>
            <w:tcW w:w="1984" w:type="dxa"/>
          </w:tcPr>
          <w:p w14:paraId="5E90F147" w14:textId="77777777" w:rsidR="00A332B5" w:rsidRPr="0044651C" w:rsidRDefault="00A332B5" w:rsidP="00AB7BC5">
            <w:pPr>
              <w:pStyle w:val="a3"/>
              <w:jc w:val="center"/>
              <w:rPr>
                <w:rFonts w:ascii="Times New Roman" w:hAnsi="Times New Roman" w:cs="Times New Roman"/>
                <w:b/>
                <w:sz w:val="28"/>
                <w:szCs w:val="28"/>
              </w:rPr>
            </w:pPr>
          </w:p>
        </w:tc>
        <w:tc>
          <w:tcPr>
            <w:tcW w:w="1276" w:type="dxa"/>
          </w:tcPr>
          <w:p w14:paraId="79852767" w14:textId="77777777" w:rsidR="00A332B5" w:rsidRPr="0044651C" w:rsidRDefault="00A332B5" w:rsidP="00AB7BC5">
            <w:pPr>
              <w:pStyle w:val="a3"/>
              <w:jc w:val="center"/>
              <w:rPr>
                <w:rFonts w:ascii="Times New Roman" w:hAnsi="Times New Roman" w:cs="Times New Roman"/>
                <w:b/>
                <w:sz w:val="28"/>
                <w:szCs w:val="28"/>
              </w:rPr>
            </w:pPr>
          </w:p>
        </w:tc>
        <w:tc>
          <w:tcPr>
            <w:tcW w:w="1701" w:type="dxa"/>
          </w:tcPr>
          <w:p w14:paraId="044588DE" w14:textId="77777777" w:rsidR="00A332B5" w:rsidRPr="0044651C" w:rsidRDefault="00A332B5" w:rsidP="00AB7BC5">
            <w:pPr>
              <w:pStyle w:val="a3"/>
              <w:jc w:val="center"/>
              <w:rPr>
                <w:rFonts w:ascii="Times New Roman" w:hAnsi="Times New Roman" w:cs="Times New Roman"/>
                <w:sz w:val="28"/>
                <w:szCs w:val="28"/>
              </w:rPr>
            </w:pPr>
          </w:p>
        </w:tc>
      </w:tr>
      <w:tr w:rsidR="00A332B5" w:rsidRPr="0044651C" w14:paraId="1358ABDE" w14:textId="77777777" w:rsidTr="00AB7BC5">
        <w:tc>
          <w:tcPr>
            <w:tcW w:w="1702" w:type="dxa"/>
          </w:tcPr>
          <w:p w14:paraId="74190E5D"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3-4</w:t>
            </w:r>
          </w:p>
        </w:tc>
        <w:tc>
          <w:tcPr>
            <w:tcW w:w="3544" w:type="dxa"/>
          </w:tcPr>
          <w:p w14:paraId="00490C96"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lang w:eastAsia="ru-RU"/>
              </w:rPr>
              <w:t>Краткая история экологии</w:t>
            </w:r>
          </w:p>
        </w:tc>
        <w:tc>
          <w:tcPr>
            <w:tcW w:w="1134" w:type="dxa"/>
          </w:tcPr>
          <w:p w14:paraId="0D748148"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49904FC5"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40510BA5"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00388526"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5,10,11.09</w:t>
            </w:r>
          </w:p>
        </w:tc>
      </w:tr>
      <w:tr w:rsidR="00A332B5" w:rsidRPr="0044651C" w14:paraId="521DE026" w14:textId="77777777" w:rsidTr="00AB7BC5">
        <w:tc>
          <w:tcPr>
            <w:tcW w:w="1702" w:type="dxa"/>
          </w:tcPr>
          <w:p w14:paraId="4BC62BCE"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5-6</w:t>
            </w:r>
          </w:p>
        </w:tc>
        <w:tc>
          <w:tcPr>
            <w:tcW w:w="3544" w:type="dxa"/>
          </w:tcPr>
          <w:p w14:paraId="0C8B62F9" w14:textId="77777777" w:rsidR="00A332B5" w:rsidRPr="0044651C" w:rsidRDefault="00A332B5" w:rsidP="00AB7BC5">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Организм и окружающая среда</w:t>
            </w:r>
          </w:p>
          <w:p w14:paraId="5A60AE0B" w14:textId="77777777" w:rsidR="00A332B5" w:rsidRPr="0044651C" w:rsidRDefault="00A332B5" w:rsidP="00AB7BC5">
            <w:pPr>
              <w:pStyle w:val="a3"/>
              <w:rPr>
                <w:rFonts w:ascii="Times New Roman" w:hAnsi="Times New Roman" w:cs="Times New Roman"/>
                <w:sz w:val="28"/>
                <w:szCs w:val="28"/>
              </w:rPr>
            </w:pPr>
          </w:p>
        </w:tc>
        <w:tc>
          <w:tcPr>
            <w:tcW w:w="1134" w:type="dxa"/>
          </w:tcPr>
          <w:p w14:paraId="4A01AFB1"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3DBDEF05"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3A8764DD"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77354826"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12,17,18.09</w:t>
            </w:r>
          </w:p>
        </w:tc>
      </w:tr>
      <w:tr w:rsidR="00A332B5" w:rsidRPr="0044651C" w14:paraId="25C3D16C" w14:textId="77777777" w:rsidTr="00AB7BC5">
        <w:tc>
          <w:tcPr>
            <w:tcW w:w="1702" w:type="dxa"/>
          </w:tcPr>
          <w:p w14:paraId="5F2D05DE" w14:textId="77777777" w:rsidR="00A332B5" w:rsidRPr="0044651C" w:rsidRDefault="00A332B5" w:rsidP="00AB7BC5">
            <w:pPr>
              <w:pStyle w:val="a3"/>
              <w:jc w:val="center"/>
              <w:rPr>
                <w:rFonts w:ascii="Times New Roman" w:hAnsi="Times New Roman" w:cs="Times New Roman"/>
                <w:sz w:val="28"/>
                <w:szCs w:val="28"/>
              </w:rPr>
            </w:pPr>
          </w:p>
        </w:tc>
        <w:tc>
          <w:tcPr>
            <w:tcW w:w="3544" w:type="dxa"/>
          </w:tcPr>
          <w:p w14:paraId="5D46FD59" w14:textId="77777777" w:rsidR="00A332B5" w:rsidRPr="0044651C" w:rsidRDefault="00A332B5" w:rsidP="00AB7BC5">
            <w:pPr>
              <w:jc w:val="center"/>
              <w:rPr>
                <w:rFonts w:ascii="Times New Roman" w:hAnsi="Times New Roman" w:cs="Times New Roman"/>
                <w:b/>
                <w:sz w:val="28"/>
                <w:szCs w:val="28"/>
              </w:rPr>
            </w:pPr>
            <w:r w:rsidRPr="0044651C">
              <w:rPr>
                <w:rFonts w:ascii="Times New Roman" w:hAnsi="Times New Roman" w:cs="Times New Roman"/>
                <w:b/>
                <w:sz w:val="28"/>
                <w:szCs w:val="28"/>
              </w:rPr>
              <w:t>Раздел 2. Познаем родной край. Экологические проблемы края</w:t>
            </w:r>
          </w:p>
        </w:tc>
        <w:tc>
          <w:tcPr>
            <w:tcW w:w="1134" w:type="dxa"/>
          </w:tcPr>
          <w:p w14:paraId="07722829" w14:textId="77777777" w:rsidR="00A332B5" w:rsidRPr="0044651C" w:rsidRDefault="00A332B5" w:rsidP="00AB7BC5">
            <w:pPr>
              <w:pStyle w:val="a3"/>
              <w:jc w:val="center"/>
              <w:rPr>
                <w:rFonts w:ascii="Times New Roman" w:hAnsi="Times New Roman" w:cs="Times New Roman"/>
                <w:b/>
                <w:sz w:val="28"/>
                <w:szCs w:val="28"/>
              </w:rPr>
            </w:pPr>
          </w:p>
        </w:tc>
        <w:tc>
          <w:tcPr>
            <w:tcW w:w="1984" w:type="dxa"/>
          </w:tcPr>
          <w:p w14:paraId="417B64CB" w14:textId="77777777" w:rsidR="00A332B5" w:rsidRPr="0044651C" w:rsidRDefault="00A332B5" w:rsidP="00AB7BC5">
            <w:pPr>
              <w:pStyle w:val="a3"/>
              <w:jc w:val="center"/>
              <w:rPr>
                <w:rFonts w:ascii="Times New Roman" w:hAnsi="Times New Roman" w:cs="Times New Roman"/>
                <w:b/>
                <w:sz w:val="28"/>
                <w:szCs w:val="28"/>
              </w:rPr>
            </w:pPr>
          </w:p>
        </w:tc>
        <w:tc>
          <w:tcPr>
            <w:tcW w:w="1276" w:type="dxa"/>
          </w:tcPr>
          <w:p w14:paraId="35D6868E" w14:textId="77777777" w:rsidR="00A332B5" w:rsidRPr="0044651C" w:rsidRDefault="00A332B5" w:rsidP="00AB7BC5">
            <w:pPr>
              <w:pStyle w:val="a3"/>
              <w:jc w:val="center"/>
              <w:rPr>
                <w:rFonts w:ascii="Times New Roman" w:hAnsi="Times New Roman" w:cs="Times New Roman"/>
                <w:b/>
                <w:sz w:val="28"/>
                <w:szCs w:val="28"/>
              </w:rPr>
            </w:pPr>
          </w:p>
        </w:tc>
        <w:tc>
          <w:tcPr>
            <w:tcW w:w="1701" w:type="dxa"/>
          </w:tcPr>
          <w:p w14:paraId="01F4C204" w14:textId="77777777" w:rsidR="00A332B5" w:rsidRPr="0044651C" w:rsidRDefault="00A332B5" w:rsidP="00AB7BC5">
            <w:pPr>
              <w:pStyle w:val="a3"/>
              <w:jc w:val="center"/>
              <w:rPr>
                <w:rFonts w:ascii="Times New Roman" w:hAnsi="Times New Roman" w:cs="Times New Roman"/>
                <w:b/>
                <w:sz w:val="28"/>
                <w:szCs w:val="28"/>
              </w:rPr>
            </w:pPr>
          </w:p>
        </w:tc>
      </w:tr>
      <w:tr w:rsidR="00A332B5" w:rsidRPr="0044651C" w14:paraId="2E249239" w14:textId="77777777" w:rsidTr="00AB7BC5">
        <w:tc>
          <w:tcPr>
            <w:tcW w:w="1702" w:type="dxa"/>
          </w:tcPr>
          <w:p w14:paraId="6445D807" w14:textId="77777777" w:rsidR="00A332B5" w:rsidRPr="0044651C" w:rsidRDefault="00A332B5" w:rsidP="00AB7BC5">
            <w:pPr>
              <w:pStyle w:val="a3"/>
              <w:jc w:val="center"/>
              <w:rPr>
                <w:rFonts w:ascii="Times New Roman" w:hAnsi="Times New Roman" w:cs="Times New Roman"/>
                <w:b/>
                <w:sz w:val="28"/>
                <w:szCs w:val="28"/>
              </w:rPr>
            </w:pPr>
          </w:p>
        </w:tc>
        <w:tc>
          <w:tcPr>
            <w:tcW w:w="3544" w:type="dxa"/>
          </w:tcPr>
          <w:p w14:paraId="667D736F" w14:textId="77777777" w:rsidR="00A332B5" w:rsidRPr="0044651C" w:rsidRDefault="00A332B5" w:rsidP="00AB7BC5">
            <w:pPr>
              <w:pStyle w:val="a3"/>
              <w:jc w:val="center"/>
              <w:rPr>
                <w:rFonts w:ascii="Times New Roman" w:hAnsi="Times New Roman" w:cs="Times New Roman"/>
                <w:b/>
                <w:sz w:val="28"/>
                <w:szCs w:val="28"/>
              </w:rPr>
            </w:pPr>
            <w:r w:rsidRPr="0044651C">
              <w:rPr>
                <w:rFonts w:ascii="Times New Roman" w:hAnsi="Times New Roman" w:cs="Times New Roman"/>
                <w:b/>
                <w:sz w:val="28"/>
                <w:szCs w:val="28"/>
              </w:rPr>
              <w:t>2.1.</w:t>
            </w:r>
            <w:r w:rsidRPr="0044651C">
              <w:rPr>
                <w:rFonts w:ascii="Times New Roman" w:hAnsi="Times New Roman" w:cs="Times New Roman"/>
                <w:b/>
                <w:i/>
                <w:lang w:eastAsia="ru-RU"/>
              </w:rPr>
              <w:t xml:space="preserve">  </w:t>
            </w:r>
            <w:r w:rsidRPr="0044651C">
              <w:rPr>
                <w:rFonts w:ascii="Times New Roman" w:hAnsi="Times New Roman" w:cs="Times New Roman"/>
                <w:b/>
                <w:sz w:val="28"/>
                <w:szCs w:val="28"/>
                <w:lang w:eastAsia="ru-RU"/>
              </w:rPr>
              <w:t>Рельеф и полезные ископаемые.</w:t>
            </w:r>
          </w:p>
        </w:tc>
        <w:tc>
          <w:tcPr>
            <w:tcW w:w="1134" w:type="dxa"/>
          </w:tcPr>
          <w:p w14:paraId="75C262EE" w14:textId="77777777" w:rsidR="00A332B5" w:rsidRPr="0044651C" w:rsidRDefault="00A332B5" w:rsidP="00AB7BC5">
            <w:pPr>
              <w:pStyle w:val="a3"/>
              <w:jc w:val="center"/>
              <w:rPr>
                <w:rFonts w:ascii="Times New Roman" w:hAnsi="Times New Roman" w:cs="Times New Roman"/>
                <w:b/>
                <w:sz w:val="28"/>
                <w:szCs w:val="28"/>
              </w:rPr>
            </w:pPr>
          </w:p>
        </w:tc>
        <w:tc>
          <w:tcPr>
            <w:tcW w:w="1984" w:type="dxa"/>
          </w:tcPr>
          <w:p w14:paraId="3D5A3D19" w14:textId="77777777" w:rsidR="00A332B5" w:rsidRPr="0044651C" w:rsidRDefault="00A332B5" w:rsidP="00AB7BC5">
            <w:pPr>
              <w:pStyle w:val="a3"/>
              <w:jc w:val="center"/>
              <w:rPr>
                <w:rFonts w:ascii="Times New Roman" w:hAnsi="Times New Roman" w:cs="Times New Roman"/>
                <w:b/>
                <w:sz w:val="28"/>
                <w:szCs w:val="28"/>
              </w:rPr>
            </w:pPr>
          </w:p>
        </w:tc>
        <w:tc>
          <w:tcPr>
            <w:tcW w:w="1276" w:type="dxa"/>
          </w:tcPr>
          <w:p w14:paraId="49E6ACA4" w14:textId="77777777" w:rsidR="00A332B5" w:rsidRPr="0044651C" w:rsidRDefault="00A332B5" w:rsidP="00AB7BC5">
            <w:pPr>
              <w:pStyle w:val="a3"/>
              <w:jc w:val="center"/>
              <w:rPr>
                <w:rFonts w:ascii="Times New Roman" w:hAnsi="Times New Roman" w:cs="Times New Roman"/>
                <w:b/>
                <w:sz w:val="28"/>
                <w:szCs w:val="28"/>
              </w:rPr>
            </w:pPr>
          </w:p>
        </w:tc>
        <w:tc>
          <w:tcPr>
            <w:tcW w:w="1701" w:type="dxa"/>
          </w:tcPr>
          <w:p w14:paraId="3179F123" w14:textId="77777777" w:rsidR="00A332B5" w:rsidRPr="0044651C" w:rsidRDefault="00A332B5" w:rsidP="00AB7BC5">
            <w:pPr>
              <w:pStyle w:val="a3"/>
              <w:jc w:val="center"/>
              <w:rPr>
                <w:rFonts w:ascii="Times New Roman" w:hAnsi="Times New Roman" w:cs="Times New Roman"/>
                <w:b/>
                <w:sz w:val="28"/>
                <w:szCs w:val="28"/>
              </w:rPr>
            </w:pPr>
          </w:p>
        </w:tc>
      </w:tr>
      <w:tr w:rsidR="00A332B5" w:rsidRPr="0044651C" w14:paraId="513C4DE5" w14:textId="77777777" w:rsidTr="00AB7BC5">
        <w:tc>
          <w:tcPr>
            <w:tcW w:w="1702" w:type="dxa"/>
          </w:tcPr>
          <w:p w14:paraId="4C0A6BA0"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7-8</w:t>
            </w:r>
          </w:p>
        </w:tc>
        <w:tc>
          <w:tcPr>
            <w:tcW w:w="3544" w:type="dxa"/>
          </w:tcPr>
          <w:p w14:paraId="46CFA793" w14:textId="77777777" w:rsidR="00A332B5" w:rsidRPr="0044651C" w:rsidRDefault="00A332B5" w:rsidP="00AB7BC5">
            <w:pPr>
              <w:pStyle w:val="a3"/>
              <w:jc w:val="both"/>
              <w:rPr>
                <w:rFonts w:ascii="Times New Roman" w:hAnsi="Times New Roman" w:cs="Times New Roman"/>
                <w:sz w:val="28"/>
                <w:szCs w:val="28"/>
              </w:rPr>
            </w:pPr>
            <w:r w:rsidRPr="0044651C">
              <w:rPr>
                <w:rFonts w:ascii="Times New Roman" w:hAnsi="Times New Roman" w:cs="Times New Roman"/>
                <w:sz w:val="28"/>
                <w:szCs w:val="28"/>
                <w:lang w:eastAsia="ru-RU"/>
              </w:rPr>
              <w:t xml:space="preserve">Геологическое строение данной территории </w:t>
            </w:r>
          </w:p>
        </w:tc>
        <w:tc>
          <w:tcPr>
            <w:tcW w:w="1134" w:type="dxa"/>
          </w:tcPr>
          <w:p w14:paraId="275C9310"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25828C6E"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1C52139B"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13C6EB44"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19,24,25.09</w:t>
            </w:r>
          </w:p>
        </w:tc>
      </w:tr>
      <w:tr w:rsidR="00A332B5" w:rsidRPr="0044651C" w14:paraId="2BAFAA46" w14:textId="77777777" w:rsidTr="00AB7BC5">
        <w:trPr>
          <w:trHeight w:val="1655"/>
        </w:trPr>
        <w:tc>
          <w:tcPr>
            <w:tcW w:w="1702" w:type="dxa"/>
          </w:tcPr>
          <w:p w14:paraId="11851AE4"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9-10</w:t>
            </w:r>
          </w:p>
        </w:tc>
        <w:tc>
          <w:tcPr>
            <w:tcW w:w="3544" w:type="dxa"/>
          </w:tcPr>
          <w:p w14:paraId="3A65685B" w14:textId="77777777" w:rsidR="00A332B5" w:rsidRPr="0044651C" w:rsidRDefault="00A332B5" w:rsidP="00AB7BC5">
            <w:pPr>
              <w:pStyle w:val="a3"/>
              <w:jc w:val="both"/>
              <w:rPr>
                <w:rFonts w:ascii="Times New Roman" w:hAnsi="Times New Roman" w:cs="Times New Roman"/>
                <w:sz w:val="28"/>
                <w:szCs w:val="28"/>
              </w:rPr>
            </w:pPr>
            <w:r w:rsidRPr="0044651C">
              <w:rPr>
                <w:rFonts w:ascii="Times New Roman" w:hAnsi="Times New Roman" w:cs="Times New Roman"/>
                <w:sz w:val="28"/>
                <w:szCs w:val="28"/>
              </w:rPr>
              <w:t>Полезные ископаемы края Влияние добычи полезных ископаемых на окружающую среду, их охрана и рациональное использование.</w:t>
            </w:r>
          </w:p>
          <w:p w14:paraId="5F61487E" w14:textId="77777777" w:rsidR="00A332B5" w:rsidRPr="0044651C" w:rsidRDefault="00A332B5" w:rsidP="00AB7BC5">
            <w:pPr>
              <w:pStyle w:val="a3"/>
              <w:rPr>
                <w:rFonts w:ascii="Times New Roman" w:hAnsi="Times New Roman" w:cs="Times New Roman"/>
                <w:sz w:val="28"/>
                <w:szCs w:val="28"/>
              </w:rPr>
            </w:pPr>
          </w:p>
        </w:tc>
        <w:tc>
          <w:tcPr>
            <w:tcW w:w="1134" w:type="dxa"/>
          </w:tcPr>
          <w:p w14:paraId="3226F705"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1BDF4E37"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60C84DD3"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7F5E7A2E"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26.09</w:t>
            </w:r>
          </w:p>
          <w:p w14:paraId="66823171" w14:textId="77777777" w:rsidR="00DE5A9E"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1,2.10</w:t>
            </w:r>
          </w:p>
        </w:tc>
      </w:tr>
      <w:tr w:rsidR="00A332B5" w:rsidRPr="0044651C" w14:paraId="28EB71C6" w14:textId="77777777" w:rsidTr="00AB7BC5">
        <w:tc>
          <w:tcPr>
            <w:tcW w:w="1702" w:type="dxa"/>
          </w:tcPr>
          <w:p w14:paraId="0D23FA54"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11-12</w:t>
            </w:r>
          </w:p>
        </w:tc>
        <w:tc>
          <w:tcPr>
            <w:tcW w:w="3544" w:type="dxa"/>
          </w:tcPr>
          <w:p w14:paraId="38471327"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rPr>
              <w:t>Главные черты рельефа</w:t>
            </w:r>
          </w:p>
          <w:p w14:paraId="19B68035" w14:textId="77777777" w:rsidR="00A332B5" w:rsidRPr="0044651C" w:rsidRDefault="00A332B5" w:rsidP="00AB7BC5">
            <w:pPr>
              <w:pStyle w:val="a3"/>
              <w:rPr>
                <w:rFonts w:ascii="Times New Roman" w:hAnsi="Times New Roman" w:cs="Times New Roman"/>
                <w:sz w:val="28"/>
                <w:szCs w:val="28"/>
              </w:rPr>
            </w:pPr>
          </w:p>
        </w:tc>
        <w:tc>
          <w:tcPr>
            <w:tcW w:w="1134" w:type="dxa"/>
          </w:tcPr>
          <w:p w14:paraId="09613E35"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729C3FA2"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6F421585"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55409044"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3,8,9.10</w:t>
            </w:r>
          </w:p>
        </w:tc>
      </w:tr>
      <w:tr w:rsidR="00A332B5" w:rsidRPr="0044651C" w14:paraId="4A4BBD57" w14:textId="77777777" w:rsidTr="00AB7BC5">
        <w:tc>
          <w:tcPr>
            <w:tcW w:w="1702" w:type="dxa"/>
          </w:tcPr>
          <w:p w14:paraId="6B787013"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13-14</w:t>
            </w:r>
          </w:p>
        </w:tc>
        <w:tc>
          <w:tcPr>
            <w:tcW w:w="3544" w:type="dxa"/>
          </w:tcPr>
          <w:p w14:paraId="06707D1F"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rPr>
              <w:t>Формирование современного рельефа</w:t>
            </w:r>
          </w:p>
        </w:tc>
        <w:tc>
          <w:tcPr>
            <w:tcW w:w="1134" w:type="dxa"/>
          </w:tcPr>
          <w:p w14:paraId="247CB740"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5F8ED370" w14:textId="77777777" w:rsidR="00A332B5" w:rsidRPr="0044651C" w:rsidRDefault="00A332B5" w:rsidP="00AB7BC5">
            <w:pPr>
              <w:pStyle w:val="a3"/>
              <w:jc w:val="center"/>
              <w:rPr>
                <w:rFonts w:ascii="Times New Roman" w:hAnsi="Times New Roman" w:cs="Times New Roman"/>
                <w:sz w:val="28"/>
                <w:szCs w:val="28"/>
              </w:rPr>
            </w:pPr>
          </w:p>
        </w:tc>
        <w:tc>
          <w:tcPr>
            <w:tcW w:w="1276" w:type="dxa"/>
          </w:tcPr>
          <w:p w14:paraId="05524A94" w14:textId="77777777" w:rsidR="00A332B5" w:rsidRPr="0044651C" w:rsidRDefault="00AF4AF9"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4103CFE8"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10,15,16.10</w:t>
            </w:r>
          </w:p>
        </w:tc>
      </w:tr>
      <w:tr w:rsidR="00A332B5" w:rsidRPr="0044651C" w14:paraId="644CFC23" w14:textId="77777777" w:rsidTr="00AB7BC5">
        <w:tc>
          <w:tcPr>
            <w:tcW w:w="1702" w:type="dxa"/>
          </w:tcPr>
          <w:p w14:paraId="56AB8613"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15-16</w:t>
            </w:r>
          </w:p>
        </w:tc>
        <w:tc>
          <w:tcPr>
            <w:tcW w:w="3544" w:type="dxa"/>
          </w:tcPr>
          <w:p w14:paraId="0D436E15"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lang w:eastAsia="ru-RU"/>
              </w:rPr>
              <w:t>Влияние хозяйственной деятельности  человека на рельеф.</w:t>
            </w:r>
          </w:p>
        </w:tc>
        <w:tc>
          <w:tcPr>
            <w:tcW w:w="1134" w:type="dxa"/>
          </w:tcPr>
          <w:p w14:paraId="6EE2D3AC"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0EDF6898"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2BBC537B"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72DB5B5D"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17,22,23.10</w:t>
            </w:r>
          </w:p>
        </w:tc>
      </w:tr>
    </w:tbl>
    <w:p w14:paraId="7871C691" w14:textId="77777777" w:rsidR="00A332B5" w:rsidRPr="0044651C" w:rsidRDefault="00A332B5" w:rsidP="00A332B5">
      <w:pPr>
        <w:rPr>
          <w:rFonts w:ascii="Times New Roman" w:hAnsi="Times New Roman" w:cs="Times New Roman"/>
        </w:rPr>
      </w:pPr>
    </w:p>
    <w:p w14:paraId="3FDBB28B" w14:textId="77777777" w:rsidR="00A332B5" w:rsidRPr="0044651C" w:rsidRDefault="00A332B5" w:rsidP="00A332B5">
      <w:pPr>
        <w:rPr>
          <w:rFonts w:ascii="Times New Roman" w:hAnsi="Times New Roman" w:cs="Times New Roman"/>
        </w:rPr>
      </w:pPr>
    </w:p>
    <w:tbl>
      <w:tblPr>
        <w:tblStyle w:val="a5"/>
        <w:tblW w:w="11341" w:type="dxa"/>
        <w:tblInd w:w="-1310" w:type="dxa"/>
        <w:tblLayout w:type="fixed"/>
        <w:tblLook w:val="04A0" w:firstRow="1" w:lastRow="0" w:firstColumn="1" w:lastColumn="0" w:noHBand="0" w:noVBand="1"/>
      </w:tblPr>
      <w:tblGrid>
        <w:gridCol w:w="1702"/>
        <w:gridCol w:w="3544"/>
        <w:gridCol w:w="1134"/>
        <w:gridCol w:w="1984"/>
        <w:gridCol w:w="1276"/>
        <w:gridCol w:w="1701"/>
      </w:tblGrid>
      <w:tr w:rsidR="00A332B5" w:rsidRPr="0044651C" w14:paraId="29B69DED" w14:textId="77777777" w:rsidTr="00AB7BC5">
        <w:tc>
          <w:tcPr>
            <w:tcW w:w="1702" w:type="dxa"/>
          </w:tcPr>
          <w:p w14:paraId="6A5D60BA" w14:textId="77777777" w:rsidR="00A332B5" w:rsidRPr="0044651C" w:rsidRDefault="00A332B5" w:rsidP="00AB7BC5">
            <w:pPr>
              <w:pStyle w:val="a3"/>
              <w:jc w:val="center"/>
              <w:rPr>
                <w:rFonts w:ascii="Times New Roman" w:hAnsi="Times New Roman" w:cs="Times New Roman"/>
                <w:sz w:val="28"/>
                <w:szCs w:val="28"/>
              </w:rPr>
            </w:pPr>
          </w:p>
        </w:tc>
        <w:tc>
          <w:tcPr>
            <w:tcW w:w="3544" w:type="dxa"/>
          </w:tcPr>
          <w:p w14:paraId="1B549E6F" w14:textId="77777777" w:rsidR="00A332B5" w:rsidRPr="0044651C" w:rsidRDefault="00A332B5" w:rsidP="00AB7BC5">
            <w:pPr>
              <w:pStyle w:val="a3"/>
              <w:jc w:val="center"/>
              <w:rPr>
                <w:rFonts w:ascii="Times New Roman" w:hAnsi="Times New Roman" w:cs="Times New Roman"/>
                <w:b/>
                <w:sz w:val="28"/>
                <w:szCs w:val="28"/>
                <w:lang w:eastAsia="ru-RU"/>
              </w:rPr>
            </w:pPr>
            <w:r w:rsidRPr="0044651C">
              <w:rPr>
                <w:rFonts w:ascii="Times New Roman" w:hAnsi="Times New Roman" w:cs="Times New Roman"/>
                <w:b/>
                <w:sz w:val="28"/>
                <w:szCs w:val="28"/>
              </w:rPr>
              <w:t>2.2.</w:t>
            </w:r>
            <w:r w:rsidRPr="0044651C">
              <w:rPr>
                <w:rFonts w:ascii="Times New Roman" w:hAnsi="Times New Roman" w:cs="Times New Roman"/>
                <w:sz w:val="28"/>
                <w:szCs w:val="28"/>
              </w:rPr>
              <w:t xml:space="preserve"> </w:t>
            </w:r>
            <w:r w:rsidRPr="0044651C">
              <w:rPr>
                <w:rFonts w:ascii="Times New Roman" w:hAnsi="Times New Roman" w:cs="Times New Roman"/>
                <w:b/>
                <w:sz w:val="28"/>
                <w:szCs w:val="28"/>
                <w:lang w:eastAsia="ru-RU"/>
              </w:rPr>
              <w:t>Поверхностные  и подземные воды</w:t>
            </w:r>
          </w:p>
          <w:p w14:paraId="184EBA27" w14:textId="77777777" w:rsidR="00A332B5" w:rsidRPr="0044651C" w:rsidRDefault="00A332B5" w:rsidP="00AB7BC5">
            <w:pPr>
              <w:pStyle w:val="a3"/>
              <w:jc w:val="center"/>
              <w:rPr>
                <w:rFonts w:ascii="Times New Roman" w:hAnsi="Times New Roman" w:cs="Times New Roman"/>
                <w:sz w:val="28"/>
                <w:szCs w:val="28"/>
              </w:rPr>
            </w:pPr>
          </w:p>
        </w:tc>
        <w:tc>
          <w:tcPr>
            <w:tcW w:w="1134" w:type="dxa"/>
          </w:tcPr>
          <w:p w14:paraId="1F483BFE" w14:textId="77777777" w:rsidR="00A332B5" w:rsidRPr="0044651C" w:rsidRDefault="00A332B5" w:rsidP="00AB7BC5">
            <w:pPr>
              <w:pStyle w:val="a3"/>
              <w:jc w:val="center"/>
              <w:rPr>
                <w:rFonts w:ascii="Times New Roman" w:hAnsi="Times New Roman" w:cs="Times New Roman"/>
                <w:b/>
                <w:sz w:val="28"/>
                <w:szCs w:val="28"/>
              </w:rPr>
            </w:pPr>
          </w:p>
        </w:tc>
        <w:tc>
          <w:tcPr>
            <w:tcW w:w="1984" w:type="dxa"/>
          </w:tcPr>
          <w:p w14:paraId="3132403D" w14:textId="77777777" w:rsidR="00A332B5" w:rsidRPr="0044651C" w:rsidRDefault="00A332B5" w:rsidP="00AB7BC5">
            <w:pPr>
              <w:pStyle w:val="a3"/>
              <w:jc w:val="center"/>
              <w:rPr>
                <w:rFonts w:ascii="Times New Roman" w:hAnsi="Times New Roman" w:cs="Times New Roman"/>
                <w:b/>
                <w:sz w:val="28"/>
                <w:szCs w:val="28"/>
              </w:rPr>
            </w:pPr>
          </w:p>
        </w:tc>
        <w:tc>
          <w:tcPr>
            <w:tcW w:w="1276" w:type="dxa"/>
          </w:tcPr>
          <w:p w14:paraId="6FD72A24" w14:textId="77777777" w:rsidR="00A332B5" w:rsidRPr="0044651C" w:rsidRDefault="00A332B5" w:rsidP="00AB7BC5">
            <w:pPr>
              <w:pStyle w:val="a3"/>
              <w:jc w:val="center"/>
              <w:rPr>
                <w:rFonts w:ascii="Times New Roman" w:hAnsi="Times New Roman" w:cs="Times New Roman"/>
                <w:b/>
                <w:sz w:val="28"/>
                <w:szCs w:val="28"/>
              </w:rPr>
            </w:pPr>
          </w:p>
        </w:tc>
        <w:tc>
          <w:tcPr>
            <w:tcW w:w="1701" w:type="dxa"/>
          </w:tcPr>
          <w:p w14:paraId="2C7899F2" w14:textId="77777777" w:rsidR="00A332B5" w:rsidRPr="0044651C" w:rsidRDefault="00A332B5" w:rsidP="00AB7BC5">
            <w:pPr>
              <w:pStyle w:val="a3"/>
              <w:jc w:val="center"/>
              <w:rPr>
                <w:rFonts w:ascii="Times New Roman" w:hAnsi="Times New Roman" w:cs="Times New Roman"/>
                <w:b/>
                <w:sz w:val="28"/>
                <w:szCs w:val="28"/>
              </w:rPr>
            </w:pPr>
          </w:p>
        </w:tc>
      </w:tr>
      <w:tr w:rsidR="00A332B5" w:rsidRPr="0044651C" w14:paraId="6D909D9D" w14:textId="77777777" w:rsidTr="00AB7BC5">
        <w:tc>
          <w:tcPr>
            <w:tcW w:w="1702" w:type="dxa"/>
          </w:tcPr>
          <w:p w14:paraId="5DD54BBC"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17-18</w:t>
            </w:r>
          </w:p>
        </w:tc>
        <w:tc>
          <w:tcPr>
            <w:tcW w:w="3544" w:type="dxa"/>
          </w:tcPr>
          <w:p w14:paraId="5AC765CE"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rPr>
              <w:t>Реки нашей местности</w:t>
            </w:r>
          </w:p>
        </w:tc>
        <w:tc>
          <w:tcPr>
            <w:tcW w:w="1134" w:type="dxa"/>
          </w:tcPr>
          <w:p w14:paraId="2E996901"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4E5E04AF"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07E685B2" w14:textId="77777777" w:rsidR="00A332B5" w:rsidRPr="0044651C" w:rsidRDefault="00AF4AF9"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31A3A228"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24</w:t>
            </w:r>
            <w:r w:rsidR="002333BC" w:rsidRPr="0044651C">
              <w:rPr>
                <w:rFonts w:ascii="Times New Roman" w:hAnsi="Times New Roman" w:cs="Times New Roman"/>
                <w:sz w:val="28"/>
                <w:szCs w:val="28"/>
              </w:rPr>
              <w:t>,29,30.10</w:t>
            </w:r>
          </w:p>
        </w:tc>
      </w:tr>
      <w:tr w:rsidR="00A332B5" w:rsidRPr="0044651C" w14:paraId="00B4EE6D" w14:textId="77777777" w:rsidTr="00AB7BC5">
        <w:tc>
          <w:tcPr>
            <w:tcW w:w="1702" w:type="dxa"/>
          </w:tcPr>
          <w:p w14:paraId="5FFB7C01"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19-20</w:t>
            </w:r>
          </w:p>
        </w:tc>
        <w:tc>
          <w:tcPr>
            <w:tcW w:w="3544" w:type="dxa"/>
          </w:tcPr>
          <w:p w14:paraId="4DD128D3"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rPr>
              <w:t>Загрязнение рек</w:t>
            </w:r>
          </w:p>
        </w:tc>
        <w:tc>
          <w:tcPr>
            <w:tcW w:w="1134" w:type="dxa"/>
          </w:tcPr>
          <w:p w14:paraId="6C180728"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70D787EF"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1786C626" w14:textId="77777777" w:rsidR="00A332B5" w:rsidRPr="0044651C" w:rsidRDefault="00AF4AF9"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286C700E"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31.10</w:t>
            </w:r>
          </w:p>
          <w:p w14:paraId="6313912A" w14:textId="77777777" w:rsidR="002333BC"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5,6.11</w:t>
            </w:r>
          </w:p>
        </w:tc>
      </w:tr>
      <w:tr w:rsidR="00A332B5" w:rsidRPr="0044651C" w14:paraId="11AD7D0D" w14:textId="77777777" w:rsidTr="00AB7BC5">
        <w:tc>
          <w:tcPr>
            <w:tcW w:w="1702" w:type="dxa"/>
          </w:tcPr>
          <w:p w14:paraId="382B69DF"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21-22</w:t>
            </w:r>
          </w:p>
        </w:tc>
        <w:tc>
          <w:tcPr>
            <w:tcW w:w="3544" w:type="dxa"/>
          </w:tcPr>
          <w:p w14:paraId="7489522C"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rPr>
              <w:t>Основные виды подземных вод</w:t>
            </w:r>
          </w:p>
        </w:tc>
        <w:tc>
          <w:tcPr>
            <w:tcW w:w="1134" w:type="dxa"/>
          </w:tcPr>
          <w:p w14:paraId="53225633"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6751B1E0"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4421C5ED" w14:textId="77777777" w:rsidR="00A332B5" w:rsidRPr="0044651C" w:rsidRDefault="00A332B5" w:rsidP="00AB7BC5">
            <w:pPr>
              <w:pStyle w:val="a3"/>
              <w:jc w:val="center"/>
              <w:rPr>
                <w:rFonts w:ascii="Times New Roman" w:hAnsi="Times New Roman" w:cs="Times New Roman"/>
                <w:sz w:val="28"/>
                <w:szCs w:val="28"/>
              </w:rPr>
            </w:pPr>
          </w:p>
        </w:tc>
        <w:tc>
          <w:tcPr>
            <w:tcW w:w="1701" w:type="dxa"/>
          </w:tcPr>
          <w:p w14:paraId="5EB2EFFC"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7,12,13.11</w:t>
            </w:r>
          </w:p>
        </w:tc>
      </w:tr>
      <w:tr w:rsidR="00A332B5" w:rsidRPr="0044651C" w14:paraId="6CB21AAE" w14:textId="77777777" w:rsidTr="00AB7BC5">
        <w:tc>
          <w:tcPr>
            <w:tcW w:w="1702" w:type="dxa"/>
          </w:tcPr>
          <w:p w14:paraId="47A321C8"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23-24</w:t>
            </w:r>
          </w:p>
        </w:tc>
        <w:tc>
          <w:tcPr>
            <w:tcW w:w="3544" w:type="dxa"/>
          </w:tcPr>
          <w:p w14:paraId="5853C920"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rPr>
              <w:t>Что такое родник?</w:t>
            </w:r>
          </w:p>
        </w:tc>
        <w:tc>
          <w:tcPr>
            <w:tcW w:w="1134" w:type="dxa"/>
          </w:tcPr>
          <w:p w14:paraId="2157B7CE"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3D3311E2"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6B41DFD8" w14:textId="77777777" w:rsidR="00A332B5" w:rsidRPr="0044651C" w:rsidRDefault="00AF4AF9"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59354C04"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14,19,20.11</w:t>
            </w:r>
          </w:p>
        </w:tc>
      </w:tr>
      <w:tr w:rsidR="00A332B5" w:rsidRPr="0044651C" w14:paraId="08776618" w14:textId="77777777" w:rsidTr="00AB7BC5">
        <w:tc>
          <w:tcPr>
            <w:tcW w:w="1702" w:type="dxa"/>
          </w:tcPr>
          <w:p w14:paraId="07B66E44"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25-26</w:t>
            </w:r>
          </w:p>
        </w:tc>
        <w:tc>
          <w:tcPr>
            <w:tcW w:w="3544" w:type="dxa"/>
          </w:tcPr>
          <w:p w14:paraId="7CB0CD4A"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rPr>
              <w:t>Родники  Кашарского  района</w:t>
            </w:r>
          </w:p>
        </w:tc>
        <w:tc>
          <w:tcPr>
            <w:tcW w:w="1134" w:type="dxa"/>
          </w:tcPr>
          <w:p w14:paraId="25C07EA1"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64C6ABF2"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34BF4B5D" w14:textId="77777777" w:rsidR="00A332B5" w:rsidRPr="0044651C" w:rsidRDefault="00AF4AF9"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29BB1091"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21,26,27.11</w:t>
            </w:r>
          </w:p>
        </w:tc>
      </w:tr>
      <w:tr w:rsidR="00A332B5" w:rsidRPr="0044651C" w14:paraId="6B733532" w14:textId="77777777" w:rsidTr="00AB7BC5">
        <w:tc>
          <w:tcPr>
            <w:tcW w:w="1702" w:type="dxa"/>
          </w:tcPr>
          <w:p w14:paraId="67944AE8"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27-28</w:t>
            </w:r>
          </w:p>
        </w:tc>
        <w:tc>
          <w:tcPr>
            <w:tcW w:w="3544" w:type="dxa"/>
          </w:tcPr>
          <w:p w14:paraId="3F0A9C38"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rPr>
              <w:t xml:space="preserve">Родники села </w:t>
            </w:r>
            <w:proofErr w:type="spellStart"/>
            <w:r w:rsidRPr="0044651C">
              <w:rPr>
                <w:rFonts w:ascii="Times New Roman" w:hAnsi="Times New Roman" w:cs="Times New Roman"/>
                <w:sz w:val="28"/>
                <w:szCs w:val="28"/>
              </w:rPr>
              <w:t>Кашары</w:t>
            </w:r>
            <w:proofErr w:type="spellEnd"/>
          </w:p>
        </w:tc>
        <w:tc>
          <w:tcPr>
            <w:tcW w:w="1134" w:type="dxa"/>
          </w:tcPr>
          <w:p w14:paraId="1517E670"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50F02536"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27D0703F" w14:textId="77777777" w:rsidR="00A332B5" w:rsidRPr="0044651C" w:rsidRDefault="00AF4AF9"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026EDC62"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28.11</w:t>
            </w:r>
          </w:p>
          <w:p w14:paraId="7209579E" w14:textId="77777777" w:rsidR="002333BC"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3,4.12</w:t>
            </w:r>
          </w:p>
        </w:tc>
      </w:tr>
      <w:tr w:rsidR="00A332B5" w:rsidRPr="0044651C" w14:paraId="27E6C7D7" w14:textId="77777777" w:rsidTr="00AB7BC5">
        <w:tc>
          <w:tcPr>
            <w:tcW w:w="1702" w:type="dxa"/>
          </w:tcPr>
          <w:p w14:paraId="3DCCA631"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29-30</w:t>
            </w:r>
          </w:p>
        </w:tc>
        <w:tc>
          <w:tcPr>
            <w:tcW w:w="3544" w:type="dxa"/>
          </w:tcPr>
          <w:p w14:paraId="6F107659"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rPr>
              <w:t>Родники моего села</w:t>
            </w:r>
          </w:p>
        </w:tc>
        <w:tc>
          <w:tcPr>
            <w:tcW w:w="1134" w:type="dxa"/>
          </w:tcPr>
          <w:p w14:paraId="65991849"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3D458E59"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3072C067" w14:textId="77777777" w:rsidR="00A332B5" w:rsidRPr="0044651C" w:rsidRDefault="00AF4AF9"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3D4C019D"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5,10,11.12</w:t>
            </w:r>
          </w:p>
        </w:tc>
      </w:tr>
      <w:tr w:rsidR="00A332B5" w:rsidRPr="0044651C" w14:paraId="0180916A" w14:textId="77777777" w:rsidTr="00AB7BC5">
        <w:tc>
          <w:tcPr>
            <w:tcW w:w="1702" w:type="dxa"/>
          </w:tcPr>
          <w:p w14:paraId="5B8D5AD8"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31-32</w:t>
            </w:r>
          </w:p>
        </w:tc>
        <w:tc>
          <w:tcPr>
            <w:tcW w:w="3544" w:type="dxa"/>
          </w:tcPr>
          <w:p w14:paraId="58E30535"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rPr>
              <w:t>Факторы загрязнения подземных вод</w:t>
            </w:r>
          </w:p>
          <w:p w14:paraId="184B9BF2" w14:textId="77777777" w:rsidR="00A332B5" w:rsidRPr="0044651C" w:rsidRDefault="00A332B5" w:rsidP="00AB7BC5">
            <w:pPr>
              <w:pStyle w:val="a3"/>
              <w:rPr>
                <w:rFonts w:ascii="Times New Roman" w:hAnsi="Times New Roman" w:cs="Times New Roman"/>
                <w:sz w:val="28"/>
                <w:szCs w:val="28"/>
              </w:rPr>
            </w:pPr>
          </w:p>
        </w:tc>
        <w:tc>
          <w:tcPr>
            <w:tcW w:w="1134" w:type="dxa"/>
          </w:tcPr>
          <w:p w14:paraId="27AA56A7"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4CCAFFF0"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22C967AA" w14:textId="77777777" w:rsidR="00A332B5" w:rsidRPr="0044651C" w:rsidRDefault="00AF4AF9"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239AB78E"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12,17,18.12</w:t>
            </w:r>
          </w:p>
        </w:tc>
      </w:tr>
      <w:tr w:rsidR="00A332B5" w:rsidRPr="0044651C" w14:paraId="51222452" w14:textId="77777777" w:rsidTr="00AB7BC5">
        <w:tc>
          <w:tcPr>
            <w:tcW w:w="1702" w:type="dxa"/>
          </w:tcPr>
          <w:p w14:paraId="3C574648" w14:textId="77777777" w:rsidR="00A332B5" w:rsidRPr="0044651C" w:rsidRDefault="00A332B5" w:rsidP="00AB7BC5">
            <w:pPr>
              <w:pStyle w:val="a3"/>
              <w:jc w:val="center"/>
              <w:rPr>
                <w:rFonts w:ascii="Times New Roman" w:hAnsi="Times New Roman" w:cs="Times New Roman"/>
                <w:sz w:val="28"/>
                <w:szCs w:val="28"/>
              </w:rPr>
            </w:pPr>
          </w:p>
        </w:tc>
        <w:tc>
          <w:tcPr>
            <w:tcW w:w="3544" w:type="dxa"/>
          </w:tcPr>
          <w:p w14:paraId="7B300987" w14:textId="77777777" w:rsidR="00A332B5" w:rsidRPr="0044651C" w:rsidRDefault="00A332B5" w:rsidP="00AB7BC5">
            <w:pPr>
              <w:pStyle w:val="a3"/>
              <w:ind w:left="1080"/>
              <w:jc w:val="center"/>
              <w:rPr>
                <w:rFonts w:ascii="Times New Roman" w:hAnsi="Times New Roman" w:cs="Times New Roman"/>
                <w:b/>
                <w:sz w:val="28"/>
                <w:szCs w:val="28"/>
                <w:lang w:eastAsia="ru-RU"/>
              </w:rPr>
            </w:pPr>
            <w:r w:rsidRPr="0044651C">
              <w:rPr>
                <w:rFonts w:ascii="Times New Roman" w:hAnsi="Times New Roman" w:cs="Times New Roman"/>
                <w:b/>
                <w:sz w:val="28"/>
                <w:szCs w:val="28"/>
              </w:rPr>
              <w:t>2.3</w:t>
            </w:r>
            <w:r w:rsidRPr="0044651C">
              <w:rPr>
                <w:rFonts w:ascii="Times New Roman" w:hAnsi="Times New Roman" w:cs="Times New Roman"/>
                <w:b/>
                <w:sz w:val="28"/>
                <w:szCs w:val="28"/>
                <w:lang w:eastAsia="ru-RU"/>
              </w:rPr>
              <w:t xml:space="preserve"> Растительный мир края.</w:t>
            </w:r>
          </w:p>
          <w:p w14:paraId="7CEA6F62" w14:textId="77777777" w:rsidR="00A332B5" w:rsidRPr="0044651C" w:rsidRDefault="00A332B5" w:rsidP="00AB7BC5">
            <w:pPr>
              <w:pStyle w:val="a3"/>
              <w:rPr>
                <w:rFonts w:ascii="Times New Roman" w:hAnsi="Times New Roman" w:cs="Times New Roman"/>
                <w:sz w:val="28"/>
                <w:szCs w:val="28"/>
              </w:rPr>
            </w:pPr>
          </w:p>
        </w:tc>
        <w:tc>
          <w:tcPr>
            <w:tcW w:w="1134" w:type="dxa"/>
          </w:tcPr>
          <w:p w14:paraId="48BFFFCE" w14:textId="77777777" w:rsidR="00A332B5" w:rsidRPr="0044651C" w:rsidRDefault="00A332B5" w:rsidP="00AB7BC5">
            <w:pPr>
              <w:pStyle w:val="a3"/>
              <w:jc w:val="center"/>
              <w:rPr>
                <w:rFonts w:ascii="Times New Roman" w:hAnsi="Times New Roman" w:cs="Times New Roman"/>
                <w:b/>
                <w:sz w:val="28"/>
                <w:szCs w:val="28"/>
              </w:rPr>
            </w:pPr>
          </w:p>
        </w:tc>
        <w:tc>
          <w:tcPr>
            <w:tcW w:w="1984" w:type="dxa"/>
          </w:tcPr>
          <w:p w14:paraId="08C56FC2" w14:textId="77777777" w:rsidR="00A332B5" w:rsidRPr="0044651C" w:rsidRDefault="00A332B5" w:rsidP="00AB7BC5">
            <w:pPr>
              <w:pStyle w:val="a3"/>
              <w:jc w:val="center"/>
              <w:rPr>
                <w:rFonts w:ascii="Times New Roman" w:hAnsi="Times New Roman" w:cs="Times New Roman"/>
                <w:b/>
                <w:sz w:val="28"/>
                <w:szCs w:val="28"/>
              </w:rPr>
            </w:pPr>
          </w:p>
        </w:tc>
        <w:tc>
          <w:tcPr>
            <w:tcW w:w="1276" w:type="dxa"/>
          </w:tcPr>
          <w:p w14:paraId="195D2ADD" w14:textId="77777777" w:rsidR="00A332B5" w:rsidRPr="0044651C" w:rsidRDefault="00A332B5" w:rsidP="00AB7BC5">
            <w:pPr>
              <w:pStyle w:val="a3"/>
              <w:jc w:val="center"/>
              <w:rPr>
                <w:rFonts w:ascii="Times New Roman" w:hAnsi="Times New Roman" w:cs="Times New Roman"/>
                <w:b/>
                <w:sz w:val="28"/>
                <w:szCs w:val="28"/>
              </w:rPr>
            </w:pPr>
          </w:p>
        </w:tc>
        <w:tc>
          <w:tcPr>
            <w:tcW w:w="1701" w:type="dxa"/>
          </w:tcPr>
          <w:p w14:paraId="26421B68" w14:textId="77777777" w:rsidR="00A332B5" w:rsidRPr="0044651C" w:rsidRDefault="00A332B5" w:rsidP="00AB7BC5">
            <w:pPr>
              <w:pStyle w:val="a3"/>
              <w:jc w:val="center"/>
              <w:rPr>
                <w:rFonts w:ascii="Times New Roman" w:hAnsi="Times New Roman" w:cs="Times New Roman"/>
                <w:b/>
                <w:sz w:val="28"/>
                <w:szCs w:val="28"/>
              </w:rPr>
            </w:pPr>
          </w:p>
        </w:tc>
      </w:tr>
      <w:tr w:rsidR="00A332B5" w:rsidRPr="0044651C" w14:paraId="726099A4" w14:textId="77777777" w:rsidTr="00AB7BC5">
        <w:tc>
          <w:tcPr>
            <w:tcW w:w="1702" w:type="dxa"/>
          </w:tcPr>
          <w:p w14:paraId="25D838D4"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33-34</w:t>
            </w:r>
          </w:p>
        </w:tc>
        <w:tc>
          <w:tcPr>
            <w:tcW w:w="3544" w:type="dxa"/>
          </w:tcPr>
          <w:p w14:paraId="7308EB17"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lang w:eastAsia="ru-RU"/>
              </w:rPr>
              <w:t>Типы растительности  своей местности.</w:t>
            </w:r>
          </w:p>
        </w:tc>
        <w:tc>
          <w:tcPr>
            <w:tcW w:w="1134" w:type="dxa"/>
          </w:tcPr>
          <w:p w14:paraId="382FB589"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19541D11"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4AEBD5EA" w14:textId="77777777" w:rsidR="00A332B5" w:rsidRPr="0044651C" w:rsidRDefault="00AF4AF9"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547A4973"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19,24,25.12</w:t>
            </w:r>
          </w:p>
        </w:tc>
      </w:tr>
      <w:tr w:rsidR="00A332B5" w:rsidRPr="0044651C" w14:paraId="48F2A97B" w14:textId="77777777" w:rsidTr="00AB7BC5">
        <w:tc>
          <w:tcPr>
            <w:tcW w:w="1702" w:type="dxa"/>
          </w:tcPr>
          <w:p w14:paraId="7EF312BF"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35-36</w:t>
            </w:r>
          </w:p>
        </w:tc>
        <w:tc>
          <w:tcPr>
            <w:tcW w:w="3544" w:type="dxa"/>
          </w:tcPr>
          <w:p w14:paraId="4E23386D"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lang w:eastAsia="ru-RU"/>
              </w:rPr>
              <w:t xml:space="preserve">Редкие и исчезающие растения и их охрана. </w:t>
            </w:r>
          </w:p>
        </w:tc>
        <w:tc>
          <w:tcPr>
            <w:tcW w:w="1134" w:type="dxa"/>
          </w:tcPr>
          <w:p w14:paraId="38387DFF"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6A4675A7"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2C1C7597" w14:textId="77777777" w:rsidR="00A332B5" w:rsidRPr="0044651C" w:rsidRDefault="00AF4AF9"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5AD7E73D"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26.12</w:t>
            </w:r>
          </w:p>
          <w:p w14:paraId="27CEF0A5" w14:textId="77777777" w:rsidR="002333BC"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14,15.01</w:t>
            </w:r>
          </w:p>
        </w:tc>
      </w:tr>
      <w:tr w:rsidR="00A332B5" w:rsidRPr="0044651C" w14:paraId="41C6DCCE" w14:textId="77777777" w:rsidTr="00AB7BC5">
        <w:tc>
          <w:tcPr>
            <w:tcW w:w="1702" w:type="dxa"/>
          </w:tcPr>
          <w:p w14:paraId="205CAEB9"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37-38</w:t>
            </w:r>
          </w:p>
        </w:tc>
        <w:tc>
          <w:tcPr>
            <w:tcW w:w="3544" w:type="dxa"/>
          </w:tcPr>
          <w:p w14:paraId="1EA7BD49"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lang w:eastAsia="ru-RU"/>
              </w:rPr>
              <w:t>Лекарственные растения края и их использование.</w:t>
            </w:r>
          </w:p>
        </w:tc>
        <w:tc>
          <w:tcPr>
            <w:tcW w:w="1134" w:type="dxa"/>
          </w:tcPr>
          <w:p w14:paraId="24155756"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61C45276"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439C5900"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600F3090"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16,21,22.01</w:t>
            </w:r>
          </w:p>
        </w:tc>
      </w:tr>
      <w:tr w:rsidR="00A332B5" w:rsidRPr="0044651C" w14:paraId="293446FE" w14:textId="77777777" w:rsidTr="00AB7BC5">
        <w:tc>
          <w:tcPr>
            <w:tcW w:w="1702" w:type="dxa"/>
          </w:tcPr>
          <w:p w14:paraId="0511922C"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39-40</w:t>
            </w:r>
          </w:p>
        </w:tc>
        <w:tc>
          <w:tcPr>
            <w:tcW w:w="3544" w:type="dxa"/>
          </w:tcPr>
          <w:p w14:paraId="0E215277"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lang w:eastAsia="ru-RU"/>
              </w:rPr>
              <w:t>Лекарственные растения края и их использование.</w:t>
            </w:r>
          </w:p>
        </w:tc>
        <w:tc>
          <w:tcPr>
            <w:tcW w:w="1134" w:type="dxa"/>
          </w:tcPr>
          <w:p w14:paraId="2F6566B7"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602238E5"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1BED8ECC" w14:textId="77777777" w:rsidR="00A332B5" w:rsidRPr="0044651C" w:rsidRDefault="00AF4AF9"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038BE747"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23,28,29.01</w:t>
            </w:r>
          </w:p>
        </w:tc>
      </w:tr>
      <w:tr w:rsidR="00A332B5" w:rsidRPr="0044651C" w14:paraId="53AC3715" w14:textId="77777777" w:rsidTr="00AF4AF9">
        <w:trPr>
          <w:trHeight w:val="895"/>
        </w:trPr>
        <w:tc>
          <w:tcPr>
            <w:tcW w:w="1702" w:type="dxa"/>
          </w:tcPr>
          <w:p w14:paraId="55943A97"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41-42</w:t>
            </w:r>
          </w:p>
        </w:tc>
        <w:tc>
          <w:tcPr>
            <w:tcW w:w="3544" w:type="dxa"/>
          </w:tcPr>
          <w:p w14:paraId="3298952A"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lang w:eastAsia="ru-RU"/>
              </w:rPr>
              <w:t>Виды растений Кашарского района, занесенных в Красную книгу.</w:t>
            </w:r>
          </w:p>
        </w:tc>
        <w:tc>
          <w:tcPr>
            <w:tcW w:w="1134" w:type="dxa"/>
          </w:tcPr>
          <w:p w14:paraId="229F2BB9"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4F5D2C47"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447871FD" w14:textId="77777777" w:rsidR="00A332B5" w:rsidRPr="0044651C" w:rsidRDefault="00AF4AF9"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5BB9DAB7"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30.01</w:t>
            </w:r>
          </w:p>
          <w:p w14:paraId="0408763A" w14:textId="77777777" w:rsidR="002333BC"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4,5.02</w:t>
            </w:r>
          </w:p>
        </w:tc>
      </w:tr>
      <w:tr w:rsidR="00A332B5" w:rsidRPr="0044651C" w14:paraId="756DEEFA" w14:textId="77777777" w:rsidTr="00AB7BC5">
        <w:tc>
          <w:tcPr>
            <w:tcW w:w="1702" w:type="dxa"/>
          </w:tcPr>
          <w:p w14:paraId="10C9FA52"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43-44</w:t>
            </w:r>
          </w:p>
        </w:tc>
        <w:tc>
          <w:tcPr>
            <w:tcW w:w="3544" w:type="dxa"/>
          </w:tcPr>
          <w:p w14:paraId="2F94DF87" w14:textId="77777777" w:rsidR="00A332B5" w:rsidRPr="0044651C" w:rsidRDefault="00A332B5" w:rsidP="00AB7BC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Реликты и эндемики флоры Кашарского района.</w:t>
            </w:r>
          </w:p>
          <w:p w14:paraId="7D4FF94F" w14:textId="77777777" w:rsidR="00A332B5" w:rsidRPr="0044651C" w:rsidRDefault="00A332B5" w:rsidP="00AB7BC5">
            <w:pPr>
              <w:pStyle w:val="a3"/>
              <w:rPr>
                <w:rFonts w:ascii="Times New Roman" w:hAnsi="Times New Roman" w:cs="Times New Roman"/>
                <w:sz w:val="28"/>
                <w:szCs w:val="28"/>
              </w:rPr>
            </w:pPr>
          </w:p>
        </w:tc>
        <w:tc>
          <w:tcPr>
            <w:tcW w:w="1134" w:type="dxa"/>
          </w:tcPr>
          <w:p w14:paraId="001C3F8B"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56BE6414"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276" w:type="dxa"/>
          </w:tcPr>
          <w:p w14:paraId="61123007" w14:textId="77777777" w:rsidR="00A332B5" w:rsidRPr="0044651C" w:rsidRDefault="00AF4AF9"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11C95FD3"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6,11,12.02</w:t>
            </w:r>
          </w:p>
        </w:tc>
      </w:tr>
      <w:tr w:rsidR="00A332B5" w:rsidRPr="0044651C" w14:paraId="2ABE257E" w14:textId="77777777" w:rsidTr="00AB7BC5">
        <w:tc>
          <w:tcPr>
            <w:tcW w:w="1702" w:type="dxa"/>
          </w:tcPr>
          <w:p w14:paraId="1575D80C"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45-46</w:t>
            </w:r>
          </w:p>
        </w:tc>
        <w:tc>
          <w:tcPr>
            <w:tcW w:w="3544" w:type="dxa"/>
          </w:tcPr>
          <w:p w14:paraId="64EDF523"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rPr>
              <w:t>Растения степи</w:t>
            </w:r>
          </w:p>
        </w:tc>
        <w:tc>
          <w:tcPr>
            <w:tcW w:w="1134" w:type="dxa"/>
          </w:tcPr>
          <w:p w14:paraId="17E22313"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59683DD5"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0F18FB7C" w14:textId="77777777" w:rsidR="00A332B5" w:rsidRPr="0044651C" w:rsidRDefault="00AF4AF9"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4C747520"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13,18,19.02</w:t>
            </w:r>
          </w:p>
        </w:tc>
      </w:tr>
      <w:tr w:rsidR="00A332B5" w:rsidRPr="0044651C" w14:paraId="041C462C" w14:textId="77777777" w:rsidTr="00AB7BC5">
        <w:tc>
          <w:tcPr>
            <w:tcW w:w="1702" w:type="dxa"/>
          </w:tcPr>
          <w:p w14:paraId="5BB11695" w14:textId="77777777" w:rsidR="00A332B5" w:rsidRPr="0044651C" w:rsidRDefault="00A332B5" w:rsidP="00AB7BC5">
            <w:pPr>
              <w:pStyle w:val="a3"/>
              <w:jc w:val="center"/>
              <w:rPr>
                <w:rFonts w:ascii="Times New Roman" w:hAnsi="Times New Roman" w:cs="Times New Roman"/>
                <w:sz w:val="28"/>
                <w:szCs w:val="28"/>
              </w:rPr>
            </w:pPr>
          </w:p>
        </w:tc>
        <w:tc>
          <w:tcPr>
            <w:tcW w:w="3544" w:type="dxa"/>
          </w:tcPr>
          <w:p w14:paraId="33BC3ABB" w14:textId="77777777" w:rsidR="00A332B5" w:rsidRPr="0044651C" w:rsidRDefault="00A332B5" w:rsidP="00A332B5">
            <w:pPr>
              <w:pStyle w:val="a3"/>
              <w:numPr>
                <w:ilvl w:val="1"/>
                <w:numId w:val="8"/>
              </w:numPr>
              <w:rPr>
                <w:rFonts w:ascii="Times New Roman" w:hAnsi="Times New Roman" w:cs="Times New Roman"/>
                <w:b/>
                <w:sz w:val="28"/>
                <w:szCs w:val="28"/>
              </w:rPr>
            </w:pPr>
            <w:r w:rsidRPr="0044651C">
              <w:rPr>
                <w:rFonts w:ascii="Times New Roman" w:hAnsi="Times New Roman" w:cs="Times New Roman"/>
                <w:b/>
                <w:sz w:val="28"/>
                <w:szCs w:val="28"/>
              </w:rPr>
              <w:t>Животный мир края</w:t>
            </w:r>
          </w:p>
        </w:tc>
        <w:tc>
          <w:tcPr>
            <w:tcW w:w="1134" w:type="dxa"/>
          </w:tcPr>
          <w:p w14:paraId="5725E14A" w14:textId="77777777" w:rsidR="00A332B5" w:rsidRPr="0044651C" w:rsidRDefault="00A332B5" w:rsidP="00AB7BC5">
            <w:pPr>
              <w:pStyle w:val="a3"/>
              <w:jc w:val="center"/>
              <w:rPr>
                <w:rFonts w:ascii="Times New Roman" w:hAnsi="Times New Roman" w:cs="Times New Roman"/>
                <w:b/>
                <w:sz w:val="28"/>
                <w:szCs w:val="28"/>
              </w:rPr>
            </w:pPr>
          </w:p>
        </w:tc>
        <w:tc>
          <w:tcPr>
            <w:tcW w:w="1984" w:type="dxa"/>
          </w:tcPr>
          <w:p w14:paraId="6340A70D" w14:textId="77777777" w:rsidR="00A332B5" w:rsidRPr="0044651C" w:rsidRDefault="00A332B5" w:rsidP="00AB7BC5">
            <w:pPr>
              <w:pStyle w:val="a3"/>
              <w:jc w:val="center"/>
              <w:rPr>
                <w:rFonts w:ascii="Times New Roman" w:hAnsi="Times New Roman" w:cs="Times New Roman"/>
                <w:b/>
                <w:sz w:val="28"/>
                <w:szCs w:val="28"/>
              </w:rPr>
            </w:pPr>
          </w:p>
        </w:tc>
        <w:tc>
          <w:tcPr>
            <w:tcW w:w="1276" w:type="dxa"/>
          </w:tcPr>
          <w:p w14:paraId="42558F64" w14:textId="77777777" w:rsidR="00A332B5" w:rsidRPr="0044651C" w:rsidRDefault="00A332B5" w:rsidP="00AB7BC5">
            <w:pPr>
              <w:pStyle w:val="a3"/>
              <w:jc w:val="center"/>
              <w:rPr>
                <w:rFonts w:ascii="Times New Roman" w:hAnsi="Times New Roman" w:cs="Times New Roman"/>
                <w:b/>
                <w:sz w:val="28"/>
                <w:szCs w:val="28"/>
              </w:rPr>
            </w:pPr>
          </w:p>
        </w:tc>
        <w:tc>
          <w:tcPr>
            <w:tcW w:w="1701" w:type="dxa"/>
          </w:tcPr>
          <w:p w14:paraId="676AB7DB" w14:textId="77777777" w:rsidR="00A332B5" w:rsidRPr="0044651C" w:rsidRDefault="00A332B5" w:rsidP="00AB7BC5">
            <w:pPr>
              <w:pStyle w:val="a3"/>
              <w:jc w:val="center"/>
              <w:rPr>
                <w:rFonts w:ascii="Times New Roman" w:hAnsi="Times New Roman" w:cs="Times New Roman"/>
                <w:b/>
                <w:sz w:val="28"/>
                <w:szCs w:val="28"/>
              </w:rPr>
            </w:pPr>
          </w:p>
        </w:tc>
      </w:tr>
      <w:tr w:rsidR="00A332B5" w:rsidRPr="0044651C" w14:paraId="3B0F352B" w14:textId="77777777" w:rsidTr="00AB7BC5">
        <w:tc>
          <w:tcPr>
            <w:tcW w:w="1702" w:type="dxa"/>
          </w:tcPr>
          <w:p w14:paraId="4BBCB1E4"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47-48</w:t>
            </w:r>
          </w:p>
        </w:tc>
        <w:tc>
          <w:tcPr>
            <w:tcW w:w="3544" w:type="dxa"/>
          </w:tcPr>
          <w:p w14:paraId="2101629A"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lang w:eastAsia="ru-RU"/>
              </w:rPr>
              <w:t>Обзор  животного мира края</w:t>
            </w:r>
          </w:p>
        </w:tc>
        <w:tc>
          <w:tcPr>
            <w:tcW w:w="1134" w:type="dxa"/>
          </w:tcPr>
          <w:p w14:paraId="4D308191"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58E7666D"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405139C4" w14:textId="77777777" w:rsidR="00A332B5" w:rsidRPr="0044651C" w:rsidRDefault="00AF4AF9"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0721E9B3"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20,25,26.02</w:t>
            </w:r>
          </w:p>
        </w:tc>
      </w:tr>
      <w:tr w:rsidR="00A332B5" w:rsidRPr="0044651C" w14:paraId="6B967BB6" w14:textId="77777777" w:rsidTr="00AB7BC5">
        <w:tc>
          <w:tcPr>
            <w:tcW w:w="1702" w:type="dxa"/>
          </w:tcPr>
          <w:p w14:paraId="517794DA"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49-50</w:t>
            </w:r>
          </w:p>
        </w:tc>
        <w:tc>
          <w:tcPr>
            <w:tcW w:w="3544" w:type="dxa"/>
          </w:tcPr>
          <w:p w14:paraId="73964E0D"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lang w:eastAsia="ru-RU"/>
              </w:rPr>
              <w:t xml:space="preserve">Редкие и исчезающие животные края.  </w:t>
            </w:r>
          </w:p>
        </w:tc>
        <w:tc>
          <w:tcPr>
            <w:tcW w:w="1134" w:type="dxa"/>
          </w:tcPr>
          <w:p w14:paraId="683D4746"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11E440B1"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7C928E3B" w14:textId="77777777" w:rsidR="00A332B5" w:rsidRPr="0044651C" w:rsidRDefault="00AF4AF9"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1D6755A9"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27.02</w:t>
            </w:r>
          </w:p>
          <w:p w14:paraId="204E0159" w14:textId="77777777" w:rsidR="002333BC"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4,5.03</w:t>
            </w:r>
          </w:p>
        </w:tc>
      </w:tr>
      <w:tr w:rsidR="00A332B5" w:rsidRPr="0044651C" w14:paraId="2A429FBB" w14:textId="77777777" w:rsidTr="00AB7BC5">
        <w:tc>
          <w:tcPr>
            <w:tcW w:w="1702" w:type="dxa"/>
          </w:tcPr>
          <w:p w14:paraId="0714E0CB"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51-52</w:t>
            </w:r>
          </w:p>
        </w:tc>
        <w:tc>
          <w:tcPr>
            <w:tcW w:w="3544" w:type="dxa"/>
          </w:tcPr>
          <w:p w14:paraId="47007FF9"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lang w:eastAsia="ru-RU"/>
              </w:rPr>
              <w:t xml:space="preserve">Редкие и исчезающие </w:t>
            </w:r>
            <w:r w:rsidRPr="0044651C">
              <w:rPr>
                <w:rFonts w:ascii="Times New Roman" w:hAnsi="Times New Roman" w:cs="Times New Roman"/>
                <w:sz w:val="28"/>
                <w:szCs w:val="28"/>
                <w:lang w:eastAsia="ru-RU"/>
              </w:rPr>
              <w:lastRenderedPageBreak/>
              <w:t xml:space="preserve">животные края.  </w:t>
            </w:r>
          </w:p>
        </w:tc>
        <w:tc>
          <w:tcPr>
            <w:tcW w:w="1134" w:type="dxa"/>
          </w:tcPr>
          <w:p w14:paraId="793A3E15"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lastRenderedPageBreak/>
              <w:t>4</w:t>
            </w:r>
          </w:p>
        </w:tc>
        <w:tc>
          <w:tcPr>
            <w:tcW w:w="1984" w:type="dxa"/>
          </w:tcPr>
          <w:p w14:paraId="4A6CA889"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458A61D1" w14:textId="77777777" w:rsidR="00A332B5" w:rsidRPr="0044651C" w:rsidRDefault="00AF4AF9"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68D764CB"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6,11,12.03</w:t>
            </w:r>
          </w:p>
        </w:tc>
      </w:tr>
      <w:tr w:rsidR="00A332B5" w:rsidRPr="0044651C" w14:paraId="106B872F" w14:textId="77777777" w:rsidTr="00AB7BC5">
        <w:tc>
          <w:tcPr>
            <w:tcW w:w="1702" w:type="dxa"/>
          </w:tcPr>
          <w:p w14:paraId="58F6968F" w14:textId="77777777" w:rsidR="00A332B5" w:rsidRPr="0044651C" w:rsidRDefault="00435E21"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53-55</w:t>
            </w:r>
          </w:p>
        </w:tc>
        <w:tc>
          <w:tcPr>
            <w:tcW w:w="3544" w:type="dxa"/>
          </w:tcPr>
          <w:p w14:paraId="06FACCAF" w14:textId="77777777" w:rsidR="00A332B5" w:rsidRPr="0044651C" w:rsidRDefault="00A332B5" w:rsidP="00AB7BC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«Красная книга» животных. </w:t>
            </w:r>
          </w:p>
          <w:p w14:paraId="5E8B1C28" w14:textId="77777777" w:rsidR="00A332B5" w:rsidRPr="0044651C" w:rsidRDefault="00A332B5" w:rsidP="00AB7BC5">
            <w:pPr>
              <w:pStyle w:val="a3"/>
              <w:rPr>
                <w:rFonts w:ascii="Times New Roman" w:hAnsi="Times New Roman" w:cs="Times New Roman"/>
                <w:sz w:val="28"/>
                <w:szCs w:val="28"/>
              </w:rPr>
            </w:pPr>
          </w:p>
        </w:tc>
        <w:tc>
          <w:tcPr>
            <w:tcW w:w="1134" w:type="dxa"/>
          </w:tcPr>
          <w:p w14:paraId="19C4086B"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6</w:t>
            </w:r>
          </w:p>
        </w:tc>
        <w:tc>
          <w:tcPr>
            <w:tcW w:w="1984" w:type="dxa"/>
          </w:tcPr>
          <w:p w14:paraId="1083BB34"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3</w:t>
            </w:r>
          </w:p>
        </w:tc>
        <w:tc>
          <w:tcPr>
            <w:tcW w:w="1276" w:type="dxa"/>
          </w:tcPr>
          <w:p w14:paraId="28B17490"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3</w:t>
            </w:r>
          </w:p>
        </w:tc>
        <w:tc>
          <w:tcPr>
            <w:tcW w:w="1701" w:type="dxa"/>
          </w:tcPr>
          <w:p w14:paraId="3AD17468" w14:textId="77777777" w:rsidR="00DE5A9E"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13,18,19,20.03</w:t>
            </w:r>
          </w:p>
        </w:tc>
      </w:tr>
      <w:tr w:rsidR="00A332B5" w:rsidRPr="0044651C" w14:paraId="47DA3A78" w14:textId="77777777" w:rsidTr="00AB7BC5">
        <w:tc>
          <w:tcPr>
            <w:tcW w:w="1702" w:type="dxa"/>
          </w:tcPr>
          <w:p w14:paraId="082DE1E8" w14:textId="77777777" w:rsidR="00A332B5" w:rsidRPr="0044651C" w:rsidRDefault="00435E21"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56-58</w:t>
            </w:r>
          </w:p>
        </w:tc>
        <w:tc>
          <w:tcPr>
            <w:tcW w:w="3544" w:type="dxa"/>
          </w:tcPr>
          <w:p w14:paraId="63402DDD" w14:textId="77777777" w:rsidR="00A332B5" w:rsidRPr="0044651C" w:rsidRDefault="00A332B5" w:rsidP="00AB7BC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«Красная книга» животных. </w:t>
            </w:r>
          </w:p>
          <w:p w14:paraId="302C540C" w14:textId="77777777" w:rsidR="00A332B5" w:rsidRPr="0044651C" w:rsidRDefault="00A332B5" w:rsidP="00AB7BC5">
            <w:pPr>
              <w:pStyle w:val="a3"/>
              <w:rPr>
                <w:rFonts w:ascii="Times New Roman" w:hAnsi="Times New Roman" w:cs="Times New Roman"/>
                <w:sz w:val="28"/>
                <w:szCs w:val="28"/>
              </w:rPr>
            </w:pPr>
          </w:p>
        </w:tc>
        <w:tc>
          <w:tcPr>
            <w:tcW w:w="1134" w:type="dxa"/>
          </w:tcPr>
          <w:p w14:paraId="2FA12541"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6</w:t>
            </w:r>
          </w:p>
        </w:tc>
        <w:tc>
          <w:tcPr>
            <w:tcW w:w="1984" w:type="dxa"/>
          </w:tcPr>
          <w:p w14:paraId="541F00BC"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3</w:t>
            </w:r>
          </w:p>
        </w:tc>
        <w:tc>
          <w:tcPr>
            <w:tcW w:w="1276" w:type="dxa"/>
          </w:tcPr>
          <w:p w14:paraId="446C0922"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3</w:t>
            </w:r>
          </w:p>
        </w:tc>
        <w:tc>
          <w:tcPr>
            <w:tcW w:w="1701" w:type="dxa"/>
          </w:tcPr>
          <w:p w14:paraId="7FA73936"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25,26,27.03</w:t>
            </w:r>
          </w:p>
          <w:p w14:paraId="4D4AC0FB" w14:textId="77777777" w:rsidR="002333BC"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1,2.04</w:t>
            </w:r>
          </w:p>
        </w:tc>
      </w:tr>
    </w:tbl>
    <w:p w14:paraId="1A01ECE8" w14:textId="77777777" w:rsidR="00A332B5" w:rsidRPr="0044651C" w:rsidRDefault="00A332B5" w:rsidP="00A332B5">
      <w:pPr>
        <w:rPr>
          <w:rFonts w:ascii="Times New Roman" w:hAnsi="Times New Roman" w:cs="Times New Roman"/>
        </w:rPr>
      </w:pPr>
    </w:p>
    <w:p w14:paraId="56EA358E" w14:textId="77777777" w:rsidR="00A332B5" w:rsidRPr="0044651C" w:rsidRDefault="00A332B5" w:rsidP="00A332B5">
      <w:pPr>
        <w:rPr>
          <w:rFonts w:ascii="Times New Roman" w:hAnsi="Times New Roman" w:cs="Times New Roman"/>
        </w:rPr>
      </w:pPr>
    </w:p>
    <w:p w14:paraId="7215680B" w14:textId="77777777" w:rsidR="00A332B5" w:rsidRPr="0044651C" w:rsidRDefault="00A332B5" w:rsidP="00A332B5">
      <w:pPr>
        <w:rPr>
          <w:rFonts w:ascii="Times New Roman" w:hAnsi="Times New Roman" w:cs="Times New Roman"/>
        </w:rPr>
      </w:pPr>
    </w:p>
    <w:tbl>
      <w:tblPr>
        <w:tblStyle w:val="a5"/>
        <w:tblW w:w="11341" w:type="dxa"/>
        <w:tblInd w:w="-1310" w:type="dxa"/>
        <w:tblLayout w:type="fixed"/>
        <w:tblLook w:val="04A0" w:firstRow="1" w:lastRow="0" w:firstColumn="1" w:lastColumn="0" w:noHBand="0" w:noVBand="1"/>
      </w:tblPr>
      <w:tblGrid>
        <w:gridCol w:w="1702"/>
        <w:gridCol w:w="3544"/>
        <w:gridCol w:w="1134"/>
        <w:gridCol w:w="1984"/>
        <w:gridCol w:w="1276"/>
        <w:gridCol w:w="1701"/>
      </w:tblGrid>
      <w:tr w:rsidR="00A332B5" w:rsidRPr="0044651C" w14:paraId="2ED81953" w14:textId="77777777" w:rsidTr="00AB7BC5">
        <w:tc>
          <w:tcPr>
            <w:tcW w:w="1702" w:type="dxa"/>
          </w:tcPr>
          <w:p w14:paraId="3A455792" w14:textId="77777777" w:rsidR="00A332B5" w:rsidRPr="0044651C" w:rsidRDefault="00A332B5" w:rsidP="00AB7BC5">
            <w:pPr>
              <w:pStyle w:val="a3"/>
              <w:jc w:val="center"/>
              <w:rPr>
                <w:rFonts w:ascii="Times New Roman" w:hAnsi="Times New Roman" w:cs="Times New Roman"/>
                <w:sz w:val="28"/>
                <w:szCs w:val="28"/>
              </w:rPr>
            </w:pPr>
          </w:p>
        </w:tc>
        <w:tc>
          <w:tcPr>
            <w:tcW w:w="3544" w:type="dxa"/>
          </w:tcPr>
          <w:p w14:paraId="113D5355" w14:textId="77777777" w:rsidR="00A332B5" w:rsidRPr="0044651C" w:rsidRDefault="00A332B5" w:rsidP="00AB7BC5">
            <w:pPr>
              <w:pStyle w:val="a3"/>
              <w:jc w:val="center"/>
              <w:rPr>
                <w:rFonts w:ascii="Times New Roman" w:hAnsi="Times New Roman" w:cs="Times New Roman"/>
                <w:b/>
                <w:sz w:val="28"/>
                <w:szCs w:val="28"/>
              </w:rPr>
            </w:pPr>
            <w:r w:rsidRPr="0044651C">
              <w:rPr>
                <w:rFonts w:ascii="Times New Roman" w:hAnsi="Times New Roman" w:cs="Times New Roman"/>
                <w:b/>
                <w:sz w:val="28"/>
                <w:szCs w:val="28"/>
                <w:lang w:eastAsia="ru-RU"/>
              </w:rPr>
              <w:t>Раздел 3. Мероприятия по охране родного края</w:t>
            </w:r>
          </w:p>
        </w:tc>
        <w:tc>
          <w:tcPr>
            <w:tcW w:w="1134" w:type="dxa"/>
          </w:tcPr>
          <w:p w14:paraId="78B2AECE" w14:textId="77777777" w:rsidR="00A332B5" w:rsidRPr="0044651C" w:rsidRDefault="00A332B5" w:rsidP="00AB7BC5">
            <w:pPr>
              <w:pStyle w:val="a3"/>
              <w:jc w:val="center"/>
              <w:rPr>
                <w:rFonts w:ascii="Times New Roman" w:hAnsi="Times New Roman" w:cs="Times New Roman"/>
                <w:b/>
                <w:sz w:val="28"/>
                <w:szCs w:val="28"/>
              </w:rPr>
            </w:pPr>
          </w:p>
        </w:tc>
        <w:tc>
          <w:tcPr>
            <w:tcW w:w="1984" w:type="dxa"/>
          </w:tcPr>
          <w:p w14:paraId="79E90740" w14:textId="77777777" w:rsidR="00A332B5" w:rsidRPr="0044651C" w:rsidRDefault="00A332B5" w:rsidP="00AB7BC5">
            <w:pPr>
              <w:pStyle w:val="a3"/>
              <w:jc w:val="center"/>
              <w:rPr>
                <w:rFonts w:ascii="Times New Roman" w:hAnsi="Times New Roman" w:cs="Times New Roman"/>
                <w:b/>
                <w:sz w:val="28"/>
                <w:szCs w:val="28"/>
              </w:rPr>
            </w:pPr>
          </w:p>
        </w:tc>
        <w:tc>
          <w:tcPr>
            <w:tcW w:w="1276" w:type="dxa"/>
          </w:tcPr>
          <w:p w14:paraId="7BC80A2C" w14:textId="77777777" w:rsidR="00A332B5" w:rsidRPr="0044651C" w:rsidRDefault="00A332B5" w:rsidP="00AB7BC5">
            <w:pPr>
              <w:pStyle w:val="a3"/>
              <w:jc w:val="center"/>
              <w:rPr>
                <w:rFonts w:ascii="Times New Roman" w:hAnsi="Times New Roman" w:cs="Times New Roman"/>
                <w:b/>
                <w:sz w:val="28"/>
                <w:szCs w:val="28"/>
              </w:rPr>
            </w:pPr>
          </w:p>
        </w:tc>
        <w:tc>
          <w:tcPr>
            <w:tcW w:w="1701" w:type="dxa"/>
          </w:tcPr>
          <w:p w14:paraId="443B37CA" w14:textId="77777777" w:rsidR="00A332B5" w:rsidRPr="0044651C" w:rsidRDefault="00A332B5" w:rsidP="00AB7BC5">
            <w:pPr>
              <w:pStyle w:val="a3"/>
              <w:jc w:val="center"/>
              <w:rPr>
                <w:rFonts w:ascii="Times New Roman" w:hAnsi="Times New Roman" w:cs="Times New Roman"/>
                <w:b/>
                <w:sz w:val="28"/>
                <w:szCs w:val="28"/>
              </w:rPr>
            </w:pPr>
          </w:p>
        </w:tc>
      </w:tr>
      <w:tr w:rsidR="00A332B5" w:rsidRPr="0044651C" w14:paraId="1A8994B3" w14:textId="77777777" w:rsidTr="00AB7BC5">
        <w:tc>
          <w:tcPr>
            <w:tcW w:w="1702" w:type="dxa"/>
          </w:tcPr>
          <w:p w14:paraId="33504FEF" w14:textId="77777777" w:rsidR="00A332B5" w:rsidRPr="0044651C" w:rsidRDefault="00A332B5" w:rsidP="00AB7BC5">
            <w:pPr>
              <w:pStyle w:val="a3"/>
              <w:jc w:val="center"/>
              <w:rPr>
                <w:rFonts w:ascii="Times New Roman" w:hAnsi="Times New Roman" w:cs="Times New Roman"/>
                <w:sz w:val="28"/>
                <w:szCs w:val="28"/>
              </w:rPr>
            </w:pPr>
          </w:p>
        </w:tc>
        <w:tc>
          <w:tcPr>
            <w:tcW w:w="3544" w:type="dxa"/>
          </w:tcPr>
          <w:p w14:paraId="2B1741F1" w14:textId="77777777" w:rsidR="00A332B5" w:rsidRPr="0044651C" w:rsidRDefault="00A332B5" w:rsidP="00AB7BC5">
            <w:pPr>
              <w:pStyle w:val="a3"/>
              <w:jc w:val="center"/>
              <w:rPr>
                <w:rFonts w:ascii="Times New Roman" w:hAnsi="Times New Roman" w:cs="Times New Roman"/>
                <w:b/>
                <w:sz w:val="28"/>
                <w:szCs w:val="28"/>
                <w:lang w:eastAsia="ru-RU"/>
              </w:rPr>
            </w:pPr>
            <w:r w:rsidRPr="0044651C">
              <w:rPr>
                <w:rFonts w:ascii="Times New Roman" w:hAnsi="Times New Roman" w:cs="Times New Roman"/>
                <w:b/>
                <w:iCs/>
                <w:sz w:val="28"/>
                <w:szCs w:val="28"/>
                <w:lang w:eastAsia="ru-RU"/>
              </w:rPr>
              <w:t>3.1. Природные комплексы края, влияние деятельности человека.</w:t>
            </w:r>
          </w:p>
          <w:p w14:paraId="36498448" w14:textId="77777777" w:rsidR="00A332B5" w:rsidRPr="0044651C" w:rsidRDefault="00A332B5" w:rsidP="00AB7BC5">
            <w:pPr>
              <w:pStyle w:val="a3"/>
              <w:jc w:val="center"/>
              <w:rPr>
                <w:rFonts w:ascii="Times New Roman" w:hAnsi="Times New Roman" w:cs="Times New Roman"/>
                <w:sz w:val="28"/>
                <w:szCs w:val="28"/>
              </w:rPr>
            </w:pPr>
          </w:p>
        </w:tc>
        <w:tc>
          <w:tcPr>
            <w:tcW w:w="1134" w:type="dxa"/>
          </w:tcPr>
          <w:p w14:paraId="3D648DCE" w14:textId="77777777" w:rsidR="00A332B5" w:rsidRPr="0044651C" w:rsidRDefault="00A332B5" w:rsidP="00AB7BC5">
            <w:pPr>
              <w:pStyle w:val="a3"/>
              <w:jc w:val="center"/>
              <w:rPr>
                <w:rFonts w:ascii="Times New Roman" w:hAnsi="Times New Roman" w:cs="Times New Roman"/>
                <w:b/>
                <w:sz w:val="28"/>
                <w:szCs w:val="28"/>
              </w:rPr>
            </w:pPr>
          </w:p>
        </w:tc>
        <w:tc>
          <w:tcPr>
            <w:tcW w:w="1984" w:type="dxa"/>
          </w:tcPr>
          <w:p w14:paraId="55A0F4E5" w14:textId="77777777" w:rsidR="00A332B5" w:rsidRPr="0044651C" w:rsidRDefault="00A332B5" w:rsidP="00AB7BC5">
            <w:pPr>
              <w:pStyle w:val="a3"/>
              <w:jc w:val="center"/>
              <w:rPr>
                <w:rFonts w:ascii="Times New Roman" w:hAnsi="Times New Roman" w:cs="Times New Roman"/>
                <w:b/>
                <w:sz w:val="28"/>
                <w:szCs w:val="28"/>
              </w:rPr>
            </w:pPr>
          </w:p>
        </w:tc>
        <w:tc>
          <w:tcPr>
            <w:tcW w:w="1276" w:type="dxa"/>
          </w:tcPr>
          <w:p w14:paraId="1ADFE5F6" w14:textId="77777777" w:rsidR="00A332B5" w:rsidRPr="0044651C" w:rsidRDefault="00A332B5" w:rsidP="00AB7BC5">
            <w:pPr>
              <w:pStyle w:val="a3"/>
              <w:jc w:val="center"/>
              <w:rPr>
                <w:rFonts w:ascii="Times New Roman" w:hAnsi="Times New Roman" w:cs="Times New Roman"/>
                <w:b/>
                <w:sz w:val="28"/>
                <w:szCs w:val="28"/>
              </w:rPr>
            </w:pPr>
          </w:p>
        </w:tc>
        <w:tc>
          <w:tcPr>
            <w:tcW w:w="1701" w:type="dxa"/>
          </w:tcPr>
          <w:p w14:paraId="1A85D002" w14:textId="77777777" w:rsidR="00A332B5" w:rsidRPr="0044651C" w:rsidRDefault="00A332B5" w:rsidP="00AB7BC5">
            <w:pPr>
              <w:pStyle w:val="a3"/>
              <w:jc w:val="center"/>
              <w:rPr>
                <w:rFonts w:ascii="Times New Roman" w:hAnsi="Times New Roman" w:cs="Times New Roman"/>
                <w:b/>
                <w:sz w:val="28"/>
                <w:szCs w:val="28"/>
              </w:rPr>
            </w:pPr>
          </w:p>
        </w:tc>
      </w:tr>
      <w:tr w:rsidR="00A332B5" w:rsidRPr="0044651C" w14:paraId="00659510" w14:textId="77777777" w:rsidTr="00AB7BC5">
        <w:tc>
          <w:tcPr>
            <w:tcW w:w="1702" w:type="dxa"/>
          </w:tcPr>
          <w:p w14:paraId="2B1A64CE" w14:textId="77777777" w:rsidR="00A332B5" w:rsidRPr="0044651C" w:rsidRDefault="00435E21"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59-61</w:t>
            </w:r>
          </w:p>
        </w:tc>
        <w:tc>
          <w:tcPr>
            <w:tcW w:w="3544" w:type="dxa"/>
          </w:tcPr>
          <w:p w14:paraId="2E99FB25"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lang w:eastAsia="ru-RU"/>
              </w:rPr>
              <w:t>Природные комплексы края. Факторы, влияющие на их формирование.</w:t>
            </w:r>
          </w:p>
        </w:tc>
        <w:tc>
          <w:tcPr>
            <w:tcW w:w="1134" w:type="dxa"/>
          </w:tcPr>
          <w:p w14:paraId="644478C8"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6</w:t>
            </w:r>
          </w:p>
        </w:tc>
        <w:tc>
          <w:tcPr>
            <w:tcW w:w="1984" w:type="dxa"/>
          </w:tcPr>
          <w:p w14:paraId="31DA6F4B"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3</w:t>
            </w:r>
          </w:p>
        </w:tc>
        <w:tc>
          <w:tcPr>
            <w:tcW w:w="1276" w:type="dxa"/>
          </w:tcPr>
          <w:p w14:paraId="23EC5389"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3</w:t>
            </w:r>
          </w:p>
        </w:tc>
        <w:tc>
          <w:tcPr>
            <w:tcW w:w="1701" w:type="dxa"/>
          </w:tcPr>
          <w:p w14:paraId="3C4D6697"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3,8,9,10.04</w:t>
            </w:r>
          </w:p>
        </w:tc>
      </w:tr>
      <w:tr w:rsidR="00A332B5" w:rsidRPr="0044651C" w14:paraId="6DB0370C" w14:textId="77777777" w:rsidTr="00AB7BC5">
        <w:tc>
          <w:tcPr>
            <w:tcW w:w="1702" w:type="dxa"/>
          </w:tcPr>
          <w:p w14:paraId="541430FF" w14:textId="77777777" w:rsidR="00A332B5" w:rsidRPr="0044651C" w:rsidRDefault="00435E21"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62-64</w:t>
            </w:r>
          </w:p>
        </w:tc>
        <w:tc>
          <w:tcPr>
            <w:tcW w:w="3544" w:type="dxa"/>
          </w:tcPr>
          <w:p w14:paraId="25A88A98" w14:textId="77777777" w:rsidR="00A332B5" w:rsidRPr="0044651C" w:rsidRDefault="00A332B5" w:rsidP="00AB7BC5">
            <w:pPr>
              <w:pStyle w:val="a3"/>
              <w:rPr>
                <w:rFonts w:ascii="Times New Roman" w:hAnsi="Times New Roman" w:cs="Times New Roman"/>
                <w:sz w:val="28"/>
                <w:szCs w:val="28"/>
                <w:lang w:eastAsia="ru-RU"/>
              </w:rPr>
            </w:pPr>
            <w:r w:rsidRPr="0044651C">
              <w:rPr>
                <w:rFonts w:ascii="Times New Roman" w:hAnsi="Times New Roman" w:cs="Times New Roman"/>
                <w:sz w:val="28"/>
                <w:szCs w:val="28"/>
                <w:lang w:eastAsia="ru-RU"/>
              </w:rPr>
              <w:t>Влияние хозяйственной деятельности человека на единство в системе «природа-общество-человек».</w:t>
            </w:r>
          </w:p>
          <w:p w14:paraId="4DD9B6EB" w14:textId="77777777" w:rsidR="00A332B5" w:rsidRPr="0044651C" w:rsidRDefault="00A332B5" w:rsidP="00AB7BC5">
            <w:pPr>
              <w:pStyle w:val="a3"/>
              <w:rPr>
                <w:rFonts w:ascii="Times New Roman" w:hAnsi="Times New Roman" w:cs="Times New Roman"/>
                <w:sz w:val="28"/>
                <w:szCs w:val="28"/>
                <w:lang w:eastAsia="ru-RU"/>
              </w:rPr>
            </w:pPr>
          </w:p>
        </w:tc>
        <w:tc>
          <w:tcPr>
            <w:tcW w:w="1134" w:type="dxa"/>
          </w:tcPr>
          <w:p w14:paraId="344B3D13"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6</w:t>
            </w:r>
          </w:p>
        </w:tc>
        <w:tc>
          <w:tcPr>
            <w:tcW w:w="1984" w:type="dxa"/>
          </w:tcPr>
          <w:p w14:paraId="4572C45D"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3</w:t>
            </w:r>
          </w:p>
        </w:tc>
        <w:tc>
          <w:tcPr>
            <w:tcW w:w="1276" w:type="dxa"/>
          </w:tcPr>
          <w:p w14:paraId="5EE4020B"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3</w:t>
            </w:r>
          </w:p>
        </w:tc>
        <w:tc>
          <w:tcPr>
            <w:tcW w:w="1701" w:type="dxa"/>
          </w:tcPr>
          <w:p w14:paraId="6C2F4D2A" w14:textId="77777777" w:rsidR="00A332B5" w:rsidRPr="0044651C" w:rsidRDefault="002333BC"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15,16,17,22</w:t>
            </w:r>
            <w:r w:rsidR="00214D41" w:rsidRPr="0044651C">
              <w:rPr>
                <w:rFonts w:ascii="Times New Roman" w:hAnsi="Times New Roman" w:cs="Times New Roman"/>
                <w:sz w:val="28"/>
                <w:szCs w:val="28"/>
              </w:rPr>
              <w:t>,23</w:t>
            </w:r>
            <w:r w:rsidRPr="0044651C">
              <w:rPr>
                <w:rFonts w:ascii="Times New Roman" w:hAnsi="Times New Roman" w:cs="Times New Roman"/>
                <w:sz w:val="28"/>
                <w:szCs w:val="28"/>
              </w:rPr>
              <w:t>.04</w:t>
            </w:r>
          </w:p>
        </w:tc>
      </w:tr>
      <w:tr w:rsidR="00A332B5" w:rsidRPr="0044651C" w14:paraId="2CCF74FB" w14:textId="77777777" w:rsidTr="00AB7BC5">
        <w:tc>
          <w:tcPr>
            <w:tcW w:w="1702" w:type="dxa"/>
          </w:tcPr>
          <w:p w14:paraId="1C3CABB1" w14:textId="77777777" w:rsidR="00A332B5" w:rsidRPr="0044651C" w:rsidRDefault="00435E21"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65</w:t>
            </w:r>
            <w:r w:rsidR="00AF4AF9" w:rsidRPr="0044651C">
              <w:rPr>
                <w:rFonts w:ascii="Times New Roman" w:hAnsi="Times New Roman" w:cs="Times New Roman"/>
                <w:sz w:val="28"/>
                <w:szCs w:val="28"/>
              </w:rPr>
              <w:t>-66</w:t>
            </w:r>
          </w:p>
        </w:tc>
        <w:tc>
          <w:tcPr>
            <w:tcW w:w="3544" w:type="dxa"/>
          </w:tcPr>
          <w:p w14:paraId="5E93612B" w14:textId="77777777" w:rsidR="00A332B5" w:rsidRPr="0044651C" w:rsidRDefault="00A332B5" w:rsidP="00AB7BC5">
            <w:pPr>
              <w:pStyle w:val="a3"/>
              <w:jc w:val="both"/>
              <w:rPr>
                <w:rFonts w:ascii="Times New Roman" w:hAnsi="Times New Roman" w:cs="Times New Roman"/>
                <w:sz w:val="28"/>
                <w:szCs w:val="28"/>
                <w:lang w:eastAsia="ru-RU"/>
              </w:rPr>
            </w:pPr>
            <w:r w:rsidRPr="0044651C">
              <w:rPr>
                <w:rFonts w:ascii="Times New Roman" w:hAnsi="Times New Roman" w:cs="Times New Roman"/>
                <w:sz w:val="28"/>
                <w:szCs w:val="28"/>
                <w:lang w:eastAsia="ru-RU"/>
              </w:rPr>
              <w:t xml:space="preserve">Природные комплексы края </w:t>
            </w:r>
          </w:p>
          <w:p w14:paraId="57038D7B" w14:textId="77777777" w:rsidR="00A332B5" w:rsidRPr="0044651C" w:rsidRDefault="00A332B5" w:rsidP="00AB7BC5">
            <w:pPr>
              <w:pStyle w:val="a3"/>
              <w:jc w:val="both"/>
              <w:rPr>
                <w:rFonts w:ascii="Times New Roman" w:hAnsi="Times New Roman" w:cs="Times New Roman"/>
                <w:sz w:val="28"/>
                <w:szCs w:val="28"/>
              </w:rPr>
            </w:pPr>
          </w:p>
        </w:tc>
        <w:tc>
          <w:tcPr>
            <w:tcW w:w="1134" w:type="dxa"/>
          </w:tcPr>
          <w:p w14:paraId="3E577FE0"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3DD18632"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2A16137E"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2BF68EC2" w14:textId="77777777" w:rsidR="00A332B5" w:rsidRPr="0044651C" w:rsidRDefault="00214D41"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24</w:t>
            </w:r>
            <w:r w:rsidR="002333BC" w:rsidRPr="0044651C">
              <w:rPr>
                <w:rFonts w:ascii="Times New Roman" w:hAnsi="Times New Roman" w:cs="Times New Roman"/>
                <w:sz w:val="28"/>
                <w:szCs w:val="28"/>
              </w:rPr>
              <w:t>,</w:t>
            </w:r>
            <w:r w:rsidRPr="0044651C">
              <w:rPr>
                <w:rFonts w:ascii="Times New Roman" w:hAnsi="Times New Roman" w:cs="Times New Roman"/>
                <w:sz w:val="28"/>
                <w:szCs w:val="28"/>
              </w:rPr>
              <w:t>29,30.04</w:t>
            </w:r>
          </w:p>
        </w:tc>
      </w:tr>
      <w:tr w:rsidR="00A332B5" w:rsidRPr="0044651C" w14:paraId="5F11495A" w14:textId="77777777" w:rsidTr="00AB7BC5">
        <w:tc>
          <w:tcPr>
            <w:tcW w:w="1702" w:type="dxa"/>
          </w:tcPr>
          <w:p w14:paraId="2DC7861E" w14:textId="77777777" w:rsidR="00A332B5" w:rsidRPr="0044651C" w:rsidRDefault="00A332B5" w:rsidP="00AB7BC5">
            <w:pPr>
              <w:pStyle w:val="a3"/>
              <w:jc w:val="center"/>
              <w:rPr>
                <w:rFonts w:ascii="Times New Roman" w:hAnsi="Times New Roman" w:cs="Times New Roman"/>
                <w:sz w:val="28"/>
                <w:szCs w:val="28"/>
              </w:rPr>
            </w:pPr>
          </w:p>
        </w:tc>
        <w:tc>
          <w:tcPr>
            <w:tcW w:w="3544" w:type="dxa"/>
          </w:tcPr>
          <w:p w14:paraId="5A710AEF" w14:textId="77777777" w:rsidR="00A332B5" w:rsidRPr="0044651C" w:rsidRDefault="00A332B5" w:rsidP="00AB7BC5">
            <w:pPr>
              <w:pStyle w:val="a3"/>
              <w:jc w:val="center"/>
              <w:rPr>
                <w:rFonts w:ascii="Times New Roman" w:hAnsi="Times New Roman" w:cs="Times New Roman"/>
                <w:b/>
                <w:sz w:val="28"/>
                <w:szCs w:val="28"/>
                <w:lang w:eastAsia="ru-RU"/>
              </w:rPr>
            </w:pPr>
            <w:r w:rsidRPr="0044651C">
              <w:rPr>
                <w:rFonts w:ascii="Times New Roman" w:hAnsi="Times New Roman" w:cs="Times New Roman"/>
                <w:b/>
                <w:sz w:val="28"/>
                <w:szCs w:val="28"/>
                <w:lang w:eastAsia="ru-RU"/>
              </w:rPr>
              <w:t>3.2.</w:t>
            </w:r>
            <w:r w:rsidRPr="0044651C">
              <w:rPr>
                <w:rFonts w:ascii="Times New Roman" w:hAnsi="Times New Roman" w:cs="Times New Roman"/>
                <w:b/>
                <w:iCs/>
                <w:sz w:val="28"/>
                <w:szCs w:val="28"/>
                <w:lang w:eastAsia="ru-RU"/>
              </w:rPr>
              <w:t xml:space="preserve"> Охраняемые территории края.</w:t>
            </w:r>
          </w:p>
          <w:p w14:paraId="3DBD4B17" w14:textId="77777777" w:rsidR="00A332B5" w:rsidRPr="0044651C" w:rsidRDefault="00A332B5" w:rsidP="00AB7BC5">
            <w:pPr>
              <w:pStyle w:val="a3"/>
              <w:jc w:val="center"/>
              <w:rPr>
                <w:rFonts w:ascii="Times New Roman" w:hAnsi="Times New Roman" w:cs="Times New Roman"/>
                <w:sz w:val="28"/>
                <w:szCs w:val="28"/>
              </w:rPr>
            </w:pPr>
          </w:p>
        </w:tc>
        <w:tc>
          <w:tcPr>
            <w:tcW w:w="1134" w:type="dxa"/>
          </w:tcPr>
          <w:p w14:paraId="21F68A26" w14:textId="77777777" w:rsidR="00A332B5" w:rsidRPr="0044651C" w:rsidRDefault="00A332B5" w:rsidP="00AB7BC5">
            <w:pPr>
              <w:pStyle w:val="a3"/>
              <w:jc w:val="center"/>
              <w:rPr>
                <w:rFonts w:ascii="Times New Roman" w:hAnsi="Times New Roman" w:cs="Times New Roman"/>
                <w:b/>
                <w:sz w:val="28"/>
                <w:szCs w:val="28"/>
              </w:rPr>
            </w:pPr>
          </w:p>
        </w:tc>
        <w:tc>
          <w:tcPr>
            <w:tcW w:w="1984" w:type="dxa"/>
          </w:tcPr>
          <w:p w14:paraId="0A1E90A6" w14:textId="77777777" w:rsidR="00A332B5" w:rsidRPr="0044651C" w:rsidRDefault="00A332B5" w:rsidP="00AB7BC5">
            <w:pPr>
              <w:pStyle w:val="a3"/>
              <w:jc w:val="center"/>
              <w:rPr>
                <w:rFonts w:ascii="Times New Roman" w:hAnsi="Times New Roman" w:cs="Times New Roman"/>
                <w:b/>
                <w:sz w:val="28"/>
                <w:szCs w:val="28"/>
              </w:rPr>
            </w:pPr>
          </w:p>
        </w:tc>
        <w:tc>
          <w:tcPr>
            <w:tcW w:w="1276" w:type="dxa"/>
          </w:tcPr>
          <w:p w14:paraId="519FF6A9" w14:textId="77777777" w:rsidR="00A332B5" w:rsidRPr="0044651C" w:rsidRDefault="00A332B5" w:rsidP="00AB7BC5">
            <w:pPr>
              <w:pStyle w:val="a3"/>
              <w:jc w:val="center"/>
              <w:rPr>
                <w:rFonts w:ascii="Times New Roman" w:hAnsi="Times New Roman" w:cs="Times New Roman"/>
                <w:b/>
                <w:sz w:val="28"/>
                <w:szCs w:val="28"/>
              </w:rPr>
            </w:pPr>
          </w:p>
        </w:tc>
        <w:tc>
          <w:tcPr>
            <w:tcW w:w="1701" w:type="dxa"/>
          </w:tcPr>
          <w:p w14:paraId="00C6A0BE" w14:textId="77777777" w:rsidR="00A332B5" w:rsidRPr="0044651C" w:rsidRDefault="00A332B5" w:rsidP="00AB7BC5">
            <w:pPr>
              <w:pStyle w:val="a3"/>
              <w:jc w:val="center"/>
              <w:rPr>
                <w:rFonts w:ascii="Times New Roman" w:hAnsi="Times New Roman" w:cs="Times New Roman"/>
                <w:b/>
                <w:sz w:val="28"/>
                <w:szCs w:val="28"/>
              </w:rPr>
            </w:pPr>
          </w:p>
        </w:tc>
      </w:tr>
      <w:tr w:rsidR="00A332B5" w:rsidRPr="0044651C" w14:paraId="318291D2" w14:textId="77777777" w:rsidTr="00AB7BC5">
        <w:tc>
          <w:tcPr>
            <w:tcW w:w="1702" w:type="dxa"/>
          </w:tcPr>
          <w:p w14:paraId="3537E19B" w14:textId="77777777" w:rsidR="00A332B5" w:rsidRPr="0044651C" w:rsidRDefault="00AF4AF9"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67-68</w:t>
            </w:r>
          </w:p>
        </w:tc>
        <w:tc>
          <w:tcPr>
            <w:tcW w:w="3544" w:type="dxa"/>
          </w:tcPr>
          <w:p w14:paraId="3BD6C96E"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lang w:eastAsia="ru-RU"/>
              </w:rPr>
              <w:t>Охраняемые территории и объекты. Виды природоохранной деятельности человека.</w:t>
            </w:r>
          </w:p>
        </w:tc>
        <w:tc>
          <w:tcPr>
            <w:tcW w:w="1134" w:type="dxa"/>
          </w:tcPr>
          <w:p w14:paraId="39FA5DCC"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54ED36F8"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276" w:type="dxa"/>
          </w:tcPr>
          <w:p w14:paraId="2B62BC75" w14:textId="77777777" w:rsidR="00A332B5" w:rsidRPr="0044651C" w:rsidRDefault="00A332B5" w:rsidP="00AB7BC5">
            <w:pPr>
              <w:pStyle w:val="a3"/>
              <w:jc w:val="center"/>
              <w:rPr>
                <w:rFonts w:ascii="Times New Roman" w:hAnsi="Times New Roman" w:cs="Times New Roman"/>
                <w:sz w:val="28"/>
                <w:szCs w:val="28"/>
              </w:rPr>
            </w:pPr>
          </w:p>
        </w:tc>
        <w:tc>
          <w:tcPr>
            <w:tcW w:w="1701" w:type="dxa"/>
          </w:tcPr>
          <w:p w14:paraId="05E4B1B8" w14:textId="77777777" w:rsidR="00A332B5" w:rsidRPr="0044651C" w:rsidRDefault="00214D41"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6,7,8.05</w:t>
            </w:r>
          </w:p>
        </w:tc>
      </w:tr>
      <w:tr w:rsidR="00A332B5" w:rsidRPr="0044651C" w14:paraId="67F4E279" w14:textId="77777777" w:rsidTr="00AB7BC5">
        <w:tc>
          <w:tcPr>
            <w:tcW w:w="1702" w:type="dxa"/>
          </w:tcPr>
          <w:p w14:paraId="7921050B" w14:textId="77777777" w:rsidR="00A332B5" w:rsidRPr="0044651C" w:rsidRDefault="00AF4AF9"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69-70</w:t>
            </w:r>
          </w:p>
        </w:tc>
        <w:tc>
          <w:tcPr>
            <w:tcW w:w="3544" w:type="dxa"/>
          </w:tcPr>
          <w:p w14:paraId="02CB7C73"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lang w:eastAsia="ru-RU"/>
              </w:rPr>
              <w:t>Памятники природы  Кашарского района.</w:t>
            </w:r>
          </w:p>
        </w:tc>
        <w:tc>
          <w:tcPr>
            <w:tcW w:w="1134" w:type="dxa"/>
          </w:tcPr>
          <w:p w14:paraId="5371E838"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53E69F23"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276" w:type="dxa"/>
          </w:tcPr>
          <w:p w14:paraId="5173D6AF" w14:textId="77777777" w:rsidR="00A332B5" w:rsidRPr="0044651C" w:rsidRDefault="00A332B5" w:rsidP="00AB7BC5">
            <w:pPr>
              <w:pStyle w:val="a3"/>
              <w:jc w:val="center"/>
              <w:rPr>
                <w:rFonts w:ascii="Times New Roman" w:hAnsi="Times New Roman" w:cs="Times New Roman"/>
                <w:sz w:val="28"/>
                <w:szCs w:val="28"/>
              </w:rPr>
            </w:pPr>
          </w:p>
        </w:tc>
        <w:tc>
          <w:tcPr>
            <w:tcW w:w="1701" w:type="dxa"/>
          </w:tcPr>
          <w:p w14:paraId="63FFD0A9" w14:textId="77777777" w:rsidR="00A332B5" w:rsidRPr="0044651C" w:rsidRDefault="00214D41"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13,14,15.05</w:t>
            </w:r>
          </w:p>
        </w:tc>
      </w:tr>
      <w:tr w:rsidR="00A332B5" w:rsidRPr="0044651C" w14:paraId="5AD7EE1C" w14:textId="77777777" w:rsidTr="00AB7BC5">
        <w:tc>
          <w:tcPr>
            <w:tcW w:w="1702" w:type="dxa"/>
          </w:tcPr>
          <w:p w14:paraId="38A11832" w14:textId="77777777" w:rsidR="00A332B5" w:rsidRPr="0044651C" w:rsidRDefault="00AF4AF9"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71-72</w:t>
            </w:r>
          </w:p>
        </w:tc>
        <w:tc>
          <w:tcPr>
            <w:tcW w:w="3544" w:type="dxa"/>
          </w:tcPr>
          <w:p w14:paraId="172A00A5" w14:textId="77777777" w:rsidR="00A332B5" w:rsidRPr="0044651C" w:rsidRDefault="00A332B5" w:rsidP="00AB7BC5">
            <w:pPr>
              <w:pStyle w:val="a3"/>
              <w:rPr>
                <w:rFonts w:ascii="Times New Roman" w:hAnsi="Times New Roman" w:cs="Times New Roman"/>
                <w:sz w:val="28"/>
                <w:szCs w:val="28"/>
              </w:rPr>
            </w:pPr>
            <w:r w:rsidRPr="0044651C">
              <w:rPr>
                <w:rFonts w:ascii="Times New Roman" w:hAnsi="Times New Roman" w:cs="Times New Roman"/>
                <w:sz w:val="28"/>
                <w:szCs w:val="28"/>
                <w:lang w:eastAsia="ru-RU"/>
              </w:rPr>
              <w:t>Изучаем влияние человека на природу родного края.</w:t>
            </w:r>
          </w:p>
        </w:tc>
        <w:tc>
          <w:tcPr>
            <w:tcW w:w="1134" w:type="dxa"/>
          </w:tcPr>
          <w:p w14:paraId="4167828C"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4</w:t>
            </w:r>
          </w:p>
        </w:tc>
        <w:tc>
          <w:tcPr>
            <w:tcW w:w="1984" w:type="dxa"/>
          </w:tcPr>
          <w:p w14:paraId="3B080F13" w14:textId="77777777" w:rsidR="00A332B5" w:rsidRPr="0044651C" w:rsidRDefault="00DE5A9E"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276" w:type="dxa"/>
          </w:tcPr>
          <w:p w14:paraId="3F371A0E" w14:textId="77777777" w:rsidR="00A332B5" w:rsidRPr="0044651C" w:rsidRDefault="00A332B5"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w:t>
            </w:r>
          </w:p>
        </w:tc>
        <w:tc>
          <w:tcPr>
            <w:tcW w:w="1701" w:type="dxa"/>
          </w:tcPr>
          <w:p w14:paraId="3FEF4FDF" w14:textId="77777777" w:rsidR="00A332B5" w:rsidRPr="0044651C" w:rsidRDefault="00214D41" w:rsidP="00AB7BC5">
            <w:pPr>
              <w:pStyle w:val="a3"/>
              <w:jc w:val="center"/>
              <w:rPr>
                <w:rFonts w:ascii="Times New Roman" w:hAnsi="Times New Roman" w:cs="Times New Roman"/>
                <w:sz w:val="28"/>
                <w:szCs w:val="28"/>
              </w:rPr>
            </w:pPr>
            <w:r w:rsidRPr="0044651C">
              <w:rPr>
                <w:rFonts w:ascii="Times New Roman" w:hAnsi="Times New Roman" w:cs="Times New Roman"/>
                <w:sz w:val="28"/>
                <w:szCs w:val="28"/>
              </w:rPr>
              <w:t>20,21,22.05</w:t>
            </w:r>
          </w:p>
        </w:tc>
      </w:tr>
    </w:tbl>
    <w:p w14:paraId="28D688AE" w14:textId="77777777" w:rsidR="00A80CF5" w:rsidRPr="0044651C" w:rsidRDefault="00A80CF5" w:rsidP="00A80CF5">
      <w:pPr>
        <w:jc w:val="center"/>
        <w:rPr>
          <w:rFonts w:ascii="Times New Roman" w:hAnsi="Times New Roman" w:cs="Times New Roman"/>
          <w:b/>
        </w:rPr>
      </w:pPr>
    </w:p>
    <w:p w14:paraId="49465340" w14:textId="77777777" w:rsidR="00A80CF5" w:rsidRPr="0044651C" w:rsidRDefault="00214D41" w:rsidP="00A80CF5">
      <w:pPr>
        <w:jc w:val="center"/>
        <w:rPr>
          <w:rFonts w:ascii="Times New Roman" w:hAnsi="Times New Roman" w:cs="Times New Roman"/>
          <w:b/>
          <w:sz w:val="28"/>
          <w:szCs w:val="28"/>
        </w:rPr>
      </w:pPr>
      <w:r w:rsidRPr="0044651C">
        <w:rPr>
          <w:rFonts w:ascii="Times New Roman" w:hAnsi="Times New Roman" w:cs="Times New Roman"/>
          <w:b/>
          <w:sz w:val="28"/>
          <w:szCs w:val="28"/>
        </w:rPr>
        <w:t>ВСЕГО: 144 часа</w:t>
      </w:r>
    </w:p>
    <w:p w14:paraId="29F4A880" w14:textId="77777777" w:rsidR="00A80CF5" w:rsidRPr="0044651C" w:rsidRDefault="00A80CF5" w:rsidP="00A80CF5">
      <w:pPr>
        <w:jc w:val="center"/>
        <w:rPr>
          <w:rFonts w:ascii="Times New Roman" w:hAnsi="Times New Roman" w:cs="Times New Roman"/>
          <w:b/>
        </w:rPr>
      </w:pPr>
    </w:p>
    <w:p w14:paraId="29F0FFB5" w14:textId="77777777" w:rsidR="00A80CF5" w:rsidRPr="0044651C" w:rsidRDefault="00A80CF5" w:rsidP="00A80CF5">
      <w:pPr>
        <w:jc w:val="center"/>
        <w:rPr>
          <w:rFonts w:ascii="Times New Roman" w:hAnsi="Times New Roman" w:cs="Times New Roman"/>
          <w:b/>
        </w:rPr>
      </w:pPr>
    </w:p>
    <w:p w14:paraId="1D8E87FD" w14:textId="77777777" w:rsidR="00A80CF5" w:rsidRPr="0044651C" w:rsidRDefault="00A80CF5" w:rsidP="00A80CF5">
      <w:pPr>
        <w:jc w:val="center"/>
        <w:rPr>
          <w:rFonts w:ascii="Times New Roman" w:hAnsi="Times New Roman" w:cs="Times New Roman"/>
          <w:b/>
        </w:rPr>
      </w:pPr>
    </w:p>
    <w:p w14:paraId="0003C876" w14:textId="77777777" w:rsidR="00A80CF5" w:rsidRPr="0044651C" w:rsidRDefault="00A80CF5" w:rsidP="00A80CF5">
      <w:pPr>
        <w:jc w:val="center"/>
        <w:rPr>
          <w:rFonts w:ascii="Times New Roman" w:hAnsi="Times New Roman" w:cs="Times New Roman"/>
          <w:b/>
        </w:rPr>
      </w:pPr>
    </w:p>
    <w:p w14:paraId="2C2DF849" w14:textId="77777777" w:rsidR="00F41709" w:rsidRPr="0044651C" w:rsidRDefault="00F41709" w:rsidP="00F41709">
      <w:pPr>
        <w:pStyle w:val="a3"/>
        <w:jc w:val="both"/>
        <w:rPr>
          <w:rFonts w:ascii="Times New Roman" w:hAnsi="Times New Roman" w:cs="Times New Roman"/>
          <w:sz w:val="28"/>
          <w:szCs w:val="28"/>
        </w:rPr>
      </w:pPr>
    </w:p>
    <w:p w14:paraId="7A9AE2CE" w14:textId="77777777" w:rsidR="00214D41" w:rsidRPr="0044651C" w:rsidRDefault="00214D41" w:rsidP="00F41709">
      <w:pPr>
        <w:pStyle w:val="a3"/>
        <w:rPr>
          <w:rFonts w:ascii="Times New Roman" w:hAnsi="Times New Roman" w:cs="Times New Roman"/>
          <w:b/>
          <w:sz w:val="28"/>
          <w:szCs w:val="28"/>
          <w:u w:val="single"/>
        </w:rPr>
      </w:pPr>
    </w:p>
    <w:p w14:paraId="22FC0225" w14:textId="77777777" w:rsidR="00214D41" w:rsidRPr="0044651C" w:rsidRDefault="00214D41" w:rsidP="00F41709">
      <w:pPr>
        <w:pStyle w:val="a3"/>
        <w:rPr>
          <w:rFonts w:ascii="Times New Roman" w:hAnsi="Times New Roman" w:cs="Times New Roman"/>
          <w:b/>
          <w:sz w:val="28"/>
          <w:szCs w:val="28"/>
          <w:u w:val="single"/>
        </w:rPr>
      </w:pPr>
    </w:p>
    <w:p w14:paraId="38EB06B4" w14:textId="77777777" w:rsidR="00214D41" w:rsidRPr="0044651C" w:rsidRDefault="00214D41" w:rsidP="00F41709">
      <w:pPr>
        <w:pStyle w:val="a3"/>
        <w:rPr>
          <w:rFonts w:ascii="Times New Roman" w:hAnsi="Times New Roman" w:cs="Times New Roman"/>
          <w:b/>
          <w:sz w:val="28"/>
          <w:szCs w:val="28"/>
          <w:u w:val="single"/>
        </w:rPr>
      </w:pPr>
    </w:p>
    <w:p w14:paraId="2B6D0940" w14:textId="77777777" w:rsidR="00214D41" w:rsidRPr="0044651C" w:rsidRDefault="00214D41" w:rsidP="00F41709">
      <w:pPr>
        <w:pStyle w:val="a3"/>
        <w:rPr>
          <w:rFonts w:ascii="Times New Roman" w:hAnsi="Times New Roman" w:cs="Times New Roman"/>
          <w:b/>
          <w:sz w:val="28"/>
          <w:szCs w:val="28"/>
          <w:u w:val="single"/>
        </w:rPr>
      </w:pPr>
    </w:p>
    <w:p w14:paraId="11089845" w14:textId="77777777" w:rsidR="00214D41" w:rsidRPr="0044651C" w:rsidRDefault="00214D41" w:rsidP="00F41709">
      <w:pPr>
        <w:pStyle w:val="a3"/>
        <w:rPr>
          <w:rFonts w:ascii="Times New Roman" w:hAnsi="Times New Roman" w:cs="Times New Roman"/>
          <w:b/>
          <w:sz w:val="28"/>
          <w:szCs w:val="28"/>
          <w:u w:val="single"/>
        </w:rPr>
      </w:pPr>
    </w:p>
    <w:p w14:paraId="11C65581" w14:textId="77777777" w:rsidR="00214D41" w:rsidRPr="0044651C" w:rsidRDefault="00214D41" w:rsidP="00F41709">
      <w:pPr>
        <w:pStyle w:val="a3"/>
        <w:rPr>
          <w:rFonts w:ascii="Times New Roman" w:hAnsi="Times New Roman" w:cs="Times New Roman"/>
          <w:b/>
          <w:sz w:val="28"/>
          <w:szCs w:val="28"/>
          <w:u w:val="single"/>
        </w:rPr>
      </w:pPr>
    </w:p>
    <w:p w14:paraId="00CADF74" w14:textId="77777777" w:rsidR="00214D41" w:rsidRPr="0044651C" w:rsidRDefault="00214D41" w:rsidP="00F41709">
      <w:pPr>
        <w:pStyle w:val="a3"/>
        <w:rPr>
          <w:rFonts w:ascii="Times New Roman" w:hAnsi="Times New Roman" w:cs="Times New Roman"/>
          <w:b/>
          <w:sz w:val="28"/>
          <w:szCs w:val="28"/>
          <w:u w:val="single"/>
        </w:rPr>
      </w:pPr>
    </w:p>
    <w:p w14:paraId="01EB115A" w14:textId="77777777" w:rsidR="00214D41" w:rsidRPr="0044651C" w:rsidRDefault="00214D41" w:rsidP="00F41709">
      <w:pPr>
        <w:pStyle w:val="a3"/>
        <w:rPr>
          <w:rFonts w:ascii="Times New Roman" w:hAnsi="Times New Roman" w:cs="Times New Roman"/>
          <w:b/>
          <w:sz w:val="28"/>
          <w:szCs w:val="28"/>
          <w:u w:val="single"/>
        </w:rPr>
      </w:pPr>
    </w:p>
    <w:p w14:paraId="3205639E" w14:textId="77777777" w:rsidR="00214D41" w:rsidRPr="0044651C" w:rsidRDefault="00214D41" w:rsidP="00F41709">
      <w:pPr>
        <w:pStyle w:val="a3"/>
        <w:rPr>
          <w:rFonts w:ascii="Times New Roman" w:hAnsi="Times New Roman" w:cs="Times New Roman"/>
          <w:b/>
          <w:sz w:val="28"/>
          <w:szCs w:val="28"/>
          <w:u w:val="single"/>
        </w:rPr>
      </w:pPr>
    </w:p>
    <w:p w14:paraId="13CB7309" w14:textId="77777777" w:rsidR="00214D41" w:rsidRPr="0044651C" w:rsidRDefault="00214D41" w:rsidP="00F41709">
      <w:pPr>
        <w:pStyle w:val="a3"/>
        <w:rPr>
          <w:rFonts w:ascii="Times New Roman" w:hAnsi="Times New Roman" w:cs="Times New Roman"/>
          <w:b/>
          <w:sz w:val="28"/>
          <w:szCs w:val="28"/>
          <w:u w:val="single"/>
        </w:rPr>
      </w:pPr>
    </w:p>
    <w:p w14:paraId="7F08E829" w14:textId="77777777" w:rsidR="00214D41" w:rsidRPr="0044651C" w:rsidRDefault="00214D41" w:rsidP="00F41709">
      <w:pPr>
        <w:pStyle w:val="a3"/>
        <w:rPr>
          <w:rFonts w:ascii="Times New Roman" w:hAnsi="Times New Roman" w:cs="Times New Roman"/>
          <w:b/>
          <w:sz w:val="28"/>
          <w:szCs w:val="28"/>
          <w:u w:val="single"/>
        </w:rPr>
      </w:pPr>
    </w:p>
    <w:p w14:paraId="13BF64D2" w14:textId="77777777" w:rsidR="00214D41" w:rsidRPr="0044651C" w:rsidRDefault="00214D41" w:rsidP="00F41709">
      <w:pPr>
        <w:pStyle w:val="a3"/>
        <w:rPr>
          <w:rFonts w:ascii="Times New Roman" w:hAnsi="Times New Roman" w:cs="Times New Roman"/>
          <w:b/>
          <w:sz w:val="28"/>
          <w:szCs w:val="28"/>
          <w:u w:val="single"/>
        </w:rPr>
      </w:pPr>
    </w:p>
    <w:p w14:paraId="308B8828" w14:textId="77777777" w:rsidR="00214D41" w:rsidRPr="0044651C" w:rsidRDefault="00214D41" w:rsidP="00F41709">
      <w:pPr>
        <w:pStyle w:val="a3"/>
        <w:rPr>
          <w:rFonts w:ascii="Times New Roman" w:hAnsi="Times New Roman" w:cs="Times New Roman"/>
          <w:b/>
          <w:sz w:val="28"/>
          <w:szCs w:val="28"/>
          <w:u w:val="single"/>
        </w:rPr>
      </w:pPr>
    </w:p>
    <w:p w14:paraId="73F34563" w14:textId="77777777" w:rsidR="00214D41" w:rsidRPr="0044651C" w:rsidRDefault="00214D41" w:rsidP="00F41709">
      <w:pPr>
        <w:pStyle w:val="a3"/>
        <w:rPr>
          <w:rFonts w:ascii="Times New Roman" w:hAnsi="Times New Roman" w:cs="Times New Roman"/>
          <w:b/>
          <w:sz w:val="28"/>
          <w:szCs w:val="28"/>
          <w:u w:val="single"/>
        </w:rPr>
      </w:pPr>
    </w:p>
    <w:p w14:paraId="56B9E585" w14:textId="77777777" w:rsidR="00214D41" w:rsidRPr="0044651C" w:rsidRDefault="00214D41" w:rsidP="00F41709">
      <w:pPr>
        <w:pStyle w:val="a3"/>
        <w:rPr>
          <w:rFonts w:ascii="Times New Roman" w:hAnsi="Times New Roman" w:cs="Times New Roman"/>
          <w:b/>
          <w:sz w:val="28"/>
          <w:szCs w:val="28"/>
          <w:u w:val="single"/>
        </w:rPr>
      </w:pPr>
    </w:p>
    <w:p w14:paraId="34A6F137" w14:textId="77777777" w:rsidR="00214D41" w:rsidRPr="0044651C" w:rsidRDefault="00214D41" w:rsidP="00F41709">
      <w:pPr>
        <w:pStyle w:val="a3"/>
        <w:rPr>
          <w:rFonts w:ascii="Times New Roman" w:hAnsi="Times New Roman" w:cs="Times New Roman"/>
          <w:b/>
          <w:sz w:val="28"/>
          <w:szCs w:val="28"/>
          <w:u w:val="single"/>
        </w:rPr>
      </w:pPr>
    </w:p>
    <w:p w14:paraId="038092EA" w14:textId="77777777" w:rsidR="00214D41" w:rsidRPr="0044651C" w:rsidRDefault="00214D41" w:rsidP="00F41709">
      <w:pPr>
        <w:pStyle w:val="a3"/>
        <w:rPr>
          <w:rFonts w:ascii="Times New Roman" w:hAnsi="Times New Roman" w:cs="Times New Roman"/>
          <w:b/>
          <w:sz w:val="28"/>
          <w:szCs w:val="28"/>
          <w:u w:val="single"/>
        </w:rPr>
      </w:pPr>
    </w:p>
    <w:p w14:paraId="7690DCDE" w14:textId="77777777" w:rsidR="00F41709" w:rsidRPr="0044651C" w:rsidRDefault="00F41709" w:rsidP="00F41709">
      <w:pPr>
        <w:pStyle w:val="a3"/>
        <w:rPr>
          <w:rFonts w:ascii="Times New Roman" w:hAnsi="Times New Roman" w:cs="Times New Roman"/>
          <w:b/>
          <w:sz w:val="28"/>
          <w:szCs w:val="28"/>
          <w:u w:val="single"/>
        </w:rPr>
      </w:pPr>
      <w:r w:rsidRPr="0044651C">
        <w:rPr>
          <w:rFonts w:ascii="Times New Roman" w:hAnsi="Times New Roman" w:cs="Times New Roman"/>
          <w:b/>
          <w:sz w:val="28"/>
          <w:szCs w:val="28"/>
          <w:u w:val="single"/>
        </w:rPr>
        <w:t>Литература :</w:t>
      </w:r>
    </w:p>
    <w:p w14:paraId="2E7623E4" w14:textId="77777777" w:rsidR="00F41709" w:rsidRPr="0044651C" w:rsidRDefault="00F41709" w:rsidP="00F41709">
      <w:pPr>
        <w:pStyle w:val="a3"/>
        <w:rPr>
          <w:rFonts w:ascii="Times New Roman" w:hAnsi="Times New Roman" w:cs="Times New Roman"/>
          <w:sz w:val="28"/>
          <w:szCs w:val="28"/>
          <w:u w:val="single"/>
        </w:rPr>
      </w:pPr>
    </w:p>
    <w:p w14:paraId="054BA365" w14:textId="77777777" w:rsidR="00F41709" w:rsidRPr="0044651C" w:rsidRDefault="00F41709" w:rsidP="00F41709">
      <w:pPr>
        <w:pStyle w:val="a3"/>
        <w:numPr>
          <w:ilvl w:val="0"/>
          <w:numId w:val="21"/>
        </w:numPr>
        <w:rPr>
          <w:rFonts w:ascii="Times New Roman" w:hAnsi="Times New Roman" w:cs="Times New Roman"/>
          <w:sz w:val="28"/>
          <w:szCs w:val="28"/>
        </w:rPr>
      </w:pPr>
      <w:r w:rsidRPr="0044651C">
        <w:rPr>
          <w:rFonts w:ascii="Times New Roman" w:hAnsi="Times New Roman" w:cs="Times New Roman"/>
          <w:sz w:val="28"/>
          <w:szCs w:val="28"/>
        </w:rPr>
        <w:t>Географический атлас Ростовской области. – М.: Издательство ДИК, 2013.- 96с.</w:t>
      </w:r>
    </w:p>
    <w:p w14:paraId="41C80AB2" w14:textId="77777777" w:rsidR="00F41709" w:rsidRPr="0044651C" w:rsidRDefault="00F41709" w:rsidP="00F41709">
      <w:pPr>
        <w:pStyle w:val="a3"/>
        <w:numPr>
          <w:ilvl w:val="0"/>
          <w:numId w:val="21"/>
        </w:numPr>
        <w:rPr>
          <w:rFonts w:ascii="Times New Roman" w:hAnsi="Times New Roman" w:cs="Times New Roman"/>
          <w:sz w:val="28"/>
          <w:szCs w:val="28"/>
        </w:rPr>
      </w:pPr>
      <w:r w:rsidRPr="0044651C">
        <w:rPr>
          <w:rFonts w:ascii="Times New Roman" w:hAnsi="Times New Roman" w:cs="Times New Roman"/>
          <w:sz w:val="28"/>
          <w:szCs w:val="28"/>
        </w:rPr>
        <w:t>Красная книга Ростовской области</w:t>
      </w:r>
      <w:proofErr w:type="gramStart"/>
      <w:r w:rsidRPr="0044651C">
        <w:rPr>
          <w:rFonts w:ascii="Times New Roman" w:hAnsi="Times New Roman" w:cs="Times New Roman"/>
          <w:sz w:val="28"/>
          <w:szCs w:val="28"/>
        </w:rPr>
        <w:t>. :</w:t>
      </w:r>
      <w:proofErr w:type="gramEnd"/>
      <w:r w:rsidRPr="0044651C">
        <w:rPr>
          <w:rFonts w:ascii="Times New Roman" w:hAnsi="Times New Roman" w:cs="Times New Roman"/>
          <w:sz w:val="28"/>
          <w:szCs w:val="28"/>
        </w:rPr>
        <w:t xml:space="preserve"> Ростовское  книжное издательство, 1998. – 176с.</w:t>
      </w:r>
    </w:p>
    <w:p w14:paraId="324F2090" w14:textId="77777777" w:rsidR="00F41709" w:rsidRPr="0044651C" w:rsidRDefault="00F41709" w:rsidP="00F41709">
      <w:pPr>
        <w:pStyle w:val="a3"/>
        <w:numPr>
          <w:ilvl w:val="0"/>
          <w:numId w:val="21"/>
        </w:numPr>
        <w:rPr>
          <w:rFonts w:ascii="Times New Roman" w:hAnsi="Times New Roman" w:cs="Times New Roman"/>
          <w:sz w:val="28"/>
          <w:szCs w:val="28"/>
          <w:u w:val="single"/>
        </w:rPr>
      </w:pPr>
      <w:proofErr w:type="spellStart"/>
      <w:r w:rsidRPr="0044651C">
        <w:rPr>
          <w:rFonts w:ascii="Times New Roman" w:hAnsi="Times New Roman" w:cs="Times New Roman"/>
          <w:sz w:val="28"/>
          <w:szCs w:val="28"/>
        </w:rPr>
        <w:t>Е.А.Криксунов</w:t>
      </w:r>
      <w:proofErr w:type="spellEnd"/>
      <w:r w:rsidRPr="0044651C">
        <w:rPr>
          <w:rFonts w:ascii="Times New Roman" w:hAnsi="Times New Roman" w:cs="Times New Roman"/>
          <w:sz w:val="28"/>
          <w:szCs w:val="28"/>
        </w:rPr>
        <w:t xml:space="preserve"> др. « Дрофа», «Экология» 2014г.</w:t>
      </w:r>
    </w:p>
    <w:p w14:paraId="20A0FC3F" w14:textId="77777777" w:rsidR="00F41709" w:rsidRPr="0044651C" w:rsidRDefault="00F41709" w:rsidP="00F41709">
      <w:pPr>
        <w:pStyle w:val="a3"/>
        <w:numPr>
          <w:ilvl w:val="0"/>
          <w:numId w:val="21"/>
        </w:numPr>
        <w:rPr>
          <w:rFonts w:ascii="Times New Roman" w:hAnsi="Times New Roman" w:cs="Times New Roman"/>
          <w:color w:val="333333"/>
          <w:sz w:val="28"/>
          <w:szCs w:val="28"/>
        </w:rPr>
      </w:pPr>
      <w:r w:rsidRPr="0044651C">
        <w:rPr>
          <w:rFonts w:ascii="Times New Roman" w:hAnsi="Times New Roman" w:cs="Times New Roman"/>
          <w:color w:val="333333"/>
          <w:sz w:val="28"/>
          <w:szCs w:val="28"/>
        </w:rPr>
        <w:t xml:space="preserve">Рябинина З.Н. Конспект флоры </w:t>
      </w:r>
      <w:proofErr w:type="gramStart"/>
      <w:r w:rsidRPr="0044651C">
        <w:rPr>
          <w:rFonts w:ascii="Times New Roman" w:hAnsi="Times New Roman" w:cs="Times New Roman"/>
          <w:color w:val="333333"/>
          <w:sz w:val="28"/>
          <w:szCs w:val="28"/>
        </w:rPr>
        <w:t>Ростовской  области</w:t>
      </w:r>
      <w:proofErr w:type="gramEnd"/>
      <w:r w:rsidRPr="0044651C">
        <w:rPr>
          <w:rFonts w:ascii="Times New Roman" w:hAnsi="Times New Roman" w:cs="Times New Roman"/>
          <w:color w:val="333333"/>
          <w:sz w:val="28"/>
          <w:szCs w:val="28"/>
        </w:rPr>
        <w:t xml:space="preserve">. : </w:t>
      </w:r>
      <w:proofErr w:type="spellStart"/>
      <w:r w:rsidRPr="0044651C">
        <w:rPr>
          <w:rFonts w:ascii="Times New Roman" w:hAnsi="Times New Roman" w:cs="Times New Roman"/>
          <w:color w:val="333333"/>
          <w:sz w:val="28"/>
          <w:szCs w:val="28"/>
        </w:rPr>
        <w:t>УрО</w:t>
      </w:r>
      <w:proofErr w:type="spellEnd"/>
      <w:r w:rsidRPr="0044651C">
        <w:rPr>
          <w:rFonts w:ascii="Times New Roman" w:hAnsi="Times New Roman" w:cs="Times New Roman"/>
          <w:color w:val="333333"/>
          <w:sz w:val="28"/>
          <w:szCs w:val="28"/>
        </w:rPr>
        <w:t xml:space="preserve"> РАН, 1998. 164 с. </w:t>
      </w:r>
    </w:p>
    <w:p w14:paraId="5AF9BEBF" w14:textId="77777777" w:rsidR="00F41709" w:rsidRPr="0044651C" w:rsidRDefault="00F41709" w:rsidP="00F41709">
      <w:pPr>
        <w:pStyle w:val="a3"/>
        <w:numPr>
          <w:ilvl w:val="0"/>
          <w:numId w:val="21"/>
        </w:numPr>
        <w:rPr>
          <w:rFonts w:ascii="Times New Roman" w:hAnsi="Times New Roman" w:cs="Times New Roman"/>
          <w:sz w:val="28"/>
          <w:szCs w:val="28"/>
        </w:rPr>
      </w:pPr>
      <w:proofErr w:type="spellStart"/>
      <w:proofErr w:type="gramStart"/>
      <w:r w:rsidRPr="0044651C">
        <w:rPr>
          <w:rFonts w:ascii="Times New Roman" w:hAnsi="Times New Roman" w:cs="Times New Roman"/>
          <w:sz w:val="28"/>
          <w:szCs w:val="28"/>
        </w:rPr>
        <w:t>В.В.Пасечник</w:t>
      </w:r>
      <w:proofErr w:type="spellEnd"/>
      <w:r w:rsidRPr="0044651C">
        <w:rPr>
          <w:rFonts w:ascii="Times New Roman" w:hAnsi="Times New Roman" w:cs="Times New Roman"/>
          <w:sz w:val="28"/>
          <w:szCs w:val="28"/>
        </w:rPr>
        <w:t xml:space="preserve"> ,</w:t>
      </w:r>
      <w:proofErr w:type="gramEnd"/>
      <w:r w:rsidRPr="0044651C">
        <w:rPr>
          <w:rFonts w:ascii="Times New Roman" w:hAnsi="Times New Roman" w:cs="Times New Roman"/>
          <w:sz w:val="28"/>
          <w:szCs w:val="28"/>
        </w:rPr>
        <w:t xml:space="preserve"> М.: «Дрофа», «Школьный практикум.Экология»,2013г.</w:t>
      </w:r>
    </w:p>
    <w:p w14:paraId="3A1798A1" w14:textId="77777777" w:rsidR="00F41709" w:rsidRPr="0044651C" w:rsidRDefault="00F41709" w:rsidP="00F41709">
      <w:pPr>
        <w:pStyle w:val="a3"/>
        <w:ind w:left="360"/>
        <w:rPr>
          <w:rFonts w:ascii="Times New Roman" w:hAnsi="Times New Roman" w:cs="Times New Roman"/>
          <w:sz w:val="28"/>
          <w:szCs w:val="28"/>
        </w:rPr>
      </w:pPr>
      <w:r w:rsidRPr="0044651C">
        <w:rPr>
          <w:rFonts w:ascii="Times New Roman" w:hAnsi="Times New Roman" w:cs="Times New Roman"/>
          <w:sz w:val="28"/>
          <w:szCs w:val="28"/>
        </w:rPr>
        <w:t>6.</w:t>
      </w:r>
      <w:proofErr w:type="gramStart"/>
      <w:r w:rsidRPr="0044651C">
        <w:rPr>
          <w:rFonts w:ascii="Times New Roman" w:hAnsi="Times New Roman" w:cs="Times New Roman"/>
          <w:sz w:val="28"/>
          <w:szCs w:val="28"/>
        </w:rPr>
        <w:t>Д.Зверев,М</w:t>
      </w:r>
      <w:proofErr w:type="gramEnd"/>
      <w:r w:rsidRPr="0044651C">
        <w:rPr>
          <w:rFonts w:ascii="Times New Roman" w:hAnsi="Times New Roman" w:cs="Times New Roman"/>
          <w:sz w:val="28"/>
          <w:szCs w:val="28"/>
        </w:rPr>
        <w:t>: «Просвещение «Практические занятия по экологии».1998г</w:t>
      </w:r>
    </w:p>
    <w:p w14:paraId="364719E7" w14:textId="77777777" w:rsidR="00F41709" w:rsidRPr="0044651C" w:rsidRDefault="00F41709" w:rsidP="00F41709">
      <w:pPr>
        <w:pStyle w:val="a3"/>
        <w:rPr>
          <w:rFonts w:ascii="Times New Roman" w:hAnsi="Times New Roman" w:cs="Times New Roman"/>
          <w:sz w:val="28"/>
          <w:szCs w:val="28"/>
        </w:rPr>
      </w:pPr>
      <w:r w:rsidRPr="0044651C">
        <w:rPr>
          <w:rFonts w:ascii="Times New Roman" w:hAnsi="Times New Roman" w:cs="Times New Roman"/>
          <w:sz w:val="28"/>
          <w:szCs w:val="28"/>
        </w:rPr>
        <w:t xml:space="preserve">     7.Краткий справочник </w:t>
      </w:r>
      <w:proofErr w:type="gramStart"/>
      <w:r w:rsidRPr="0044651C">
        <w:rPr>
          <w:rFonts w:ascii="Times New Roman" w:hAnsi="Times New Roman" w:cs="Times New Roman"/>
          <w:sz w:val="28"/>
          <w:szCs w:val="28"/>
        </w:rPr>
        <w:t>школьника .Экология</w:t>
      </w:r>
      <w:proofErr w:type="gramEnd"/>
      <w:r w:rsidRPr="0044651C">
        <w:rPr>
          <w:rFonts w:ascii="Times New Roman" w:hAnsi="Times New Roman" w:cs="Times New Roman"/>
          <w:sz w:val="28"/>
          <w:szCs w:val="28"/>
        </w:rPr>
        <w:t>,9-11кл, Дрофа.2014г.</w:t>
      </w:r>
    </w:p>
    <w:p w14:paraId="60B97C59" w14:textId="77777777" w:rsidR="00A80CF5" w:rsidRDefault="00A80CF5" w:rsidP="00A80CF5">
      <w:pPr>
        <w:jc w:val="center"/>
        <w:rPr>
          <w:b/>
        </w:rPr>
      </w:pPr>
    </w:p>
    <w:p w14:paraId="46E43C78" w14:textId="77777777" w:rsidR="00A80CF5" w:rsidRDefault="00A80CF5" w:rsidP="00A80CF5">
      <w:pPr>
        <w:jc w:val="center"/>
        <w:rPr>
          <w:b/>
        </w:rPr>
      </w:pPr>
    </w:p>
    <w:p w14:paraId="3CF0B524" w14:textId="77777777" w:rsidR="00A80CF5" w:rsidRDefault="00A80CF5" w:rsidP="00A80CF5">
      <w:pPr>
        <w:jc w:val="center"/>
        <w:rPr>
          <w:b/>
        </w:rPr>
      </w:pPr>
    </w:p>
    <w:p w14:paraId="7961EEFB" w14:textId="77777777" w:rsidR="00A80CF5" w:rsidRDefault="00A80CF5" w:rsidP="00A80CF5">
      <w:pPr>
        <w:jc w:val="center"/>
        <w:rPr>
          <w:b/>
        </w:rPr>
      </w:pPr>
    </w:p>
    <w:p w14:paraId="3D1A0945" w14:textId="77777777" w:rsidR="00A80CF5" w:rsidRDefault="00A80CF5" w:rsidP="00A80CF5">
      <w:pPr>
        <w:jc w:val="center"/>
        <w:rPr>
          <w:b/>
        </w:rPr>
      </w:pPr>
    </w:p>
    <w:p w14:paraId="2AE28019" w14:textId="77777777" w:rsidR="00A80CF5" w:rsidRDefault="00A80CF5" w:rsidP="00A80CF5">
      <w:pPr>
        <w:jc w:val="center"/>
        <w:rPr>
          <w:b/>
        </w:rPr>
      </w:pPr>
    </w:p>
    <w:p w14:paraId="4E59055D" w14:textId="77777777" w:rsidR="00A80CF5" w:rsidRDefault="00A80CF5" w:rsidP="00A80CF5">
      <w:pPr>
        <w:jc w:val="center"/>
        <w:rPr>
          <w:b/>
        </w:rPr>
      </w:pPr>
    </w:p>
    <w:p w14:paraId="482FA929" w14:textId="77777777" w:rsidR="00A80CF5" w:rsidRDefault="00A80CF5" w:rsidP="00A80CF5">
      <w:pPr>
        <w:jc w:val="center"/>
        <w:rPr>
          <w:b/>
        </w:rPr>
      </w:pPr>
    </w:p>
    <w:p w14:paraId="677964B5" w14:textId="77777777" w:rsidR="00A80CF5" w:rsidRDefault="00A80CF5" w:rsidP="00A80CF5">
      <w:pPr>
        <w:jc w:val="center"/>
        <w:rPr>
          <w:b/>
        </w:rPr>
      </w:pPr>
    </w:p>
    <w:p w14:paraId="3719534A" w14:textId="77777777" w:rsidR="00A80CF5" w:rsidRDefault="00A80CF5" w:rsidP="00A80CF5">
      <w:pPr>
        <w:jc w:val="center"/>
        <w:rPr>
          <w:b/>
        </w:rPr>
      </w:pPr>
    </w:p>
    <w:p w14:paraId="619D080F" w14:textId="77777777" w:rsidR="00A80CF5" w:rsidRDefault="00A80CF5" w:rsidP="00A80CF5">
      <w:pPr>
        <w:jc w:val="center"/>
        <w:rPr>
          <w:b/>
        </w:rPr>
      </w:pPr>
    </w:p>
    <w:p w14:paraId="604B20E8" w14:textId="77777777" w:rsidR="00A80CF5" w:rsidRDefault="00A80CF5" w:rsidP="00A80CF5">
      <w:pPr>
        <w:sectPr w:rsidR="00A80CF5">
          <w:pgSz w:w="11906" w:h="16838"/>
          <w:pgMar w:top="1410" w:right="566" w:bottom="1410" w:left="1080" w:header="1134" w:footer="1134" w:gutter="0"/>
          <w:cols w:space="720"/>
          <w:docGrid w:linePitch="360"/>
        </w:sectPr>
      </w:pPr>
    </w:p>
    <w:p w14:paraId="3D3A4EFB" w14:textId="77777777" w:rsidR="00A96803" w:rsidRPr="00A96803" w:rsidRDefault="00A96803" w:rsidP="0030753D">
      <w:pPr>
        <w:pageBreakBefore/>
        <w:tabs>
          <w:tab w:val="left" w:pos="3420"/>
        </w:tabs>
        <w:jc w:val="center"/>
        <w:rPr>
          <w:rFonts w:ascii="Times New Roman" w:hAnsi="Times New Roman" w:cs="Times New Roman"/>
          <w:b/>
          <w:sz w:val="28"/>
          <w:szCs w:val="28"/>
        </w:rPr>
      </w:pPr>
    </w:p>
    <w:sectPr w:rsidR="00A96803" w:rsidRPr="00A96803" w:rsidSect="00FB6ED5">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5F62E" w14:textId="77777777" w:rsidR="001554AF" w:rsidRDefault="001554AF" w:rsidP="00A80CF5">
      <w:pPr>
        <w:spacing w:after="0" w:line="240" w:lineRule="auto"/>
      </w:pPr>
      <w:r>
        <w:separator/>
      </w:r>
    </w:p>
  </w:endnote>
  <w:endnote w:type="continuationSeparator" w:id="0">
    <w:p w14:paraId="1CC3879E" w14:textId="77777777" w:rsidR="001554AF" w:rsidRDefault="001554AF" w:rsidP="00A80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54977" w14:textId="77777777" w:rsidR="001554AF" w:rsidRDefault="001554AF" w:rsidP="00A80CF5">
      <w:pPr>
        <w:spacing w:after="0" w:line="240" w:lineRule="auto"/>
      </w:pPr>
      <w:r>
        <w:separator/>
      </w:r>
    </w:p>
  </w:footnote>
  <w:footnote w:type="continuationSeparator" w:id="0">
    <w:p w14:paraId="0F90CB98" w14:textId="77777777" w:rsidR="001554AF" w:rsidRDefault="001554AF" w:rsidP="00A80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3"/>
    <w:lvl w:ilvl="0">
      <w:start w:val="1"/>
      <w:numFmt w:val="decimal"/>
      <w:lvlText w:val="%1."/>
      <w:lvlJc w:val="left"/>
      <w:pPr>
        <w:tabs>
          <w:tab w:val="num" w:pos="720"/>
        </w:tabs>
        <w:ind w:left="720" w:hanging="360"/>
      </w:pPr>
      <w:rPr>
        <w:b w:val="0"/>
        <w:sz w:val="24"/>
        <w:szCs w:val="24"/>
      </w:r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7"/>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4" w15:restartNumberingAfterBreak="0">
    <w:nsid w:val="00000006"/>
    <w:multiLevelType w:val="singleLevel"/>
    <w:tmpl w:val="00000006"/>
    <w:name w:val="WW8Num11"/>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13"/>
    <w:lvl w:ilvl="0">
      <w:start w:val="1"/>
      <w:numFmt w:val="decimal"/>
      <w:lvlText w:val="%1."/>
      <w:lvlJc w:val="left"/>
      <w:pPr>
        <w:tabs>
          <w:tab w:val="num" w:pos="720"/>
        </w:tabs>
        <w:ind w:left="720" w:hanging="360"/>
      </w:pPr>
    </w:lvl>
  </w:abstractNum>
  <w:abstractNum w:abstractNumId="6" w15:restartNumberingAfterBreak="0">
    <w:nsid w:val="00000008"/>
    <w:multiLevelType w:val="singleLevel"/>
    <w:tmpl w:val="00000008"/>
    <w:name w:val="WW8Num15"/>
    <w:lvl w:ilvl="0">
      <w:start w:val="1"/>
      <w:numFmt w:val="decimal"/>
      <w:lvlText w:val="%1."/>
      <w:lvlJc w:val="left"/>
      <w:pPr>
        <w:tabs>
          <w:tab w:val="num" w:pos="720"/>
        </w:tabs>
        <w:ind w:left="720" w:hanging="360"/>
      </w:pPr>
    </w:lvl>
  </w:abstractNum>
  <w:abstractNum w:abstractNumId="7" w15:restartNumberingAfterBreak="0">
    <w:nsid w:val="00000009"/>
    <w:multiLevelType w:val="singleLevel"/>
    <w:tmpl w:val="00000009"/>
    <w:name w:val="WW8Num19"/>
    <w:lvl w:ilvl="0">
      <w:start w:val="1"/>
      <w:numFmt w:val="decimal"/>
      <w:lvlText w:val="%1."/>
      <w:lvlJc w:val="left"/>
      <w:pPr>
        <w:tabs>
          <w:tab w:val="num" w:pos="720"/>
        </w:tabs>
        <w:ind w:left="720" w:hanging="360"/>
      </w:pPr>
    </w:lvl>
  </w:abstractNum>
  <w:abstractNum w:abstractNumId="8" w15:restartNumberingAfterBreak="0">
    <w:nsid w:val="0000000A"/>
    <w:multiLevelType w:val="singleLevel"/>
    <w:tmpl w:val="0000000A"/>
    <w:name w:val="WW8Num20"/>
    <w:lvl w:ilvl="0">
      <w:start w:val="1"/>
      <w:numFmt w:val="decimal"/>
      <w:lvlText w:val="%1."/>
      <w:lvlJc w:val="left"/>
      <w:pPr>
        <w:tabs>
          <w:tab w:val="num" w:pos="720"/>
        </w:tabs>
        <w:ind w:left="720" w:hanging="360"/>
      </w:pPr>
      <w:rPr>
        <w:b w:val="0"/>
        <w:sz w:val="24"/>
        <w:szCs w:val="24"/>
      </w:rPr>
    </w:lvl>
  </w:abstractNum>
  <w:abstractNum w:abstractNumId="9" w15:restartNumberingAfterBreak="0">
    <w:nsid w:val="0000000C"/>
    <w:multiLevelType w:val="singleLevel"/>
    <w:tmpl w:val="0000000C"/>
    <w:name w:val="WW8Num26"/>
    <w:lvl w:ilvl="0">
      <w:start w:val="1"/>
      <w:numFmt w:val="decimal"/>
      <w:lvlText w:val="%1."/>
      <w:lvlJc w:val="left"/>
      <w:pPr>
        <w:tabs>
          <w:tab w:val="num" w:pos="720"/>
        </w:tabs>
        <w:ind w:left="720" w:hanging="360"/>
      </w:pPr>
    </w:lvl>
  </w:abstractNum>
  <w:abstractNum w:abstractNumId="10" w15:restartNumberingAfterBreak="0">
    <w:nsid w:val="0000000D"/>
    <w:multiLevelType w:val="singleLevel"/>
    <w:tmpl w:val="0000000D"/>
    <w:name w:val="WW8Num32"/>
    <w:lvl w:ilvl="0">
      <w:start w:val="1"/>
      <w:numFmt w:val="decimal"/>
      <w:lvlText w:val="%1."/>
      <w:lvlJc w:val="left"/>
      <w:pPr>
        <w:tabs>
          <w:tab w:val="num" w:pos="720"/>
        </w:tabs>
        <w:ind w:left="720" w:hanging="360"/>
      </w:pPr>
      <w:rPr>
        <w:b w:val="0"/>
        <w:sz w:val="24"/>
        <w:szCs w:val="24"/>
      </w:rPr>
    </w:lvl>
  </w:abstractNum>
  <w:abstractNum w:abstractNumId="11" w15:restartNumberingAfterBreak="0">
    <w:nsid w:val="05AE0818"/>
    <w:multiLevelType w:val="hybridMultilevel"/>
    <w:tmpl w:val="C67E4D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6819F3"/>
    <w:multiLevelType w:val="multilevel"/>
    <w:tmpl w:val="55C4C128"/>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0D8D7F99"/>
    <w:multiLevelType w:val="hybridMultilevel"/>
    <w:tmpl w:val="AA809E42"/>
    <w:lvl w:ilvl="0" w:tplc="DE1453CE">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0C52FD"/>
    <w:multiLevelType w:val="hybridMultilevel"/>
    <w:tmpl w:val="45F09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A169C8"/>
    <w:multiLevelType w:val="multilevel"/>
    <w:tmpl w:val="55C4C128"/>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1B025B2A"/>
    <w:multiLevelType w:val="multilevel"/>
    <w:tmpl w:val="246ED2C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8201C3D"/>
    <w:multiLevelType w:val="multilevel"/>
    <w:tmpl w:val="D27C9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E270A1"/>
    <w:multiLevelType w:val="hybridMultilevel"/>
    <w:tmpl w:val="717C3D8E"/>
    <w:lvl w:ilvl="0" w:tplc="718C6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7601D9A"/>
    <w:multiLevelType w:val="multilevel"/>
    <w:tmpl w:val="A75CEF6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5FC0795"/>
    <w:multiLevelType w:val="hybridMultilevel"/>
    <w:tmpl w:val="EC2AA8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403FD7"/>
    <w:multiLevelType w:val="multilevel"/>
    <w:tmpl w:val="B6F0BD7E"/>
    <w:lvl w:ilvl="0">
      <w:start w:val="1"/>
      <w:numFmt w:val="bullet"/>
      <w:lvlText w:val="-"/>
      <w:lvlJc w:val="left"/>
      <w:pPr>
        <w:tabs>
          <w:tab w:val="num" w:pos="360"/>
        </w:tabs>
        <w:ind w:left="360" w:hanging="360"/>
      </w:pPr>
      <w:rPr>
        <w:rFonts w:ascii="Times New Roman" w:hAnsi="Times New Roman" w:cs="Times New Roman" w:hint="default"/>
        <w:b/>
        <w:i w:val="0"/>
        <w:sz w:val="24"/>
        <w:szCs w:val="24"/>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E4F7164"/>
    <w:multiLevelType w:val="hybridMultilevel"/>
    <w:tmpl w:val="7B74A33E"/>
    <w:lvl w:ilvl="0" w:tplc="D93664F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F07107"/>
    <w:multiLevelType w:val="multilevel"/>
    <w:tmpl w:val="B6F0BD7E"/>
    <w:lvl w:ilvl="0">
      <w:start w:val="1"/>
      <w:numFmt w:val="bullet"/>
      <w:lvlText w:val="-"/>
      <w:lvlJc w:val="left"/>
      <w:pPr>
        <w:tabs>
          <w:tab w:val="num" w:pos="720"/>
        </w:tabs>
        <w:ind w:left="720" w:hanging="360"/>
      </w:pPr>
      <w:rPr>
        <w:rFonts w:ascii="Times New Roman" w:hAnsi="Times New Roman" w:cs="Times New Roman" w:hint="default"/>
        <w:b/>
        <w:i w:val="0"/>
        <w:sz w:val="24"/>
        <w:szCs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DB2BB1"/>
    <w:multiLevelType w:val="hybridMultilevel"/>
    <w:tmpl w:val="6BB0C190"/>
    <w:lvl w:ilvl="0" w:tplc="28C4451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3E42C8"/>
    <w:multiLevelType w:val="multilevel"/>
    <w:tmpl w:val="686C557C"/>
    <w:lvl w:ilvl="0">
      <w:start w:val="1"/>
      <w:numFmt w:val="decimal"/>
      <w:lvlText w:val="%1."/>
      <w:lvlJc w:val="left"/>
      <w:pPr>
        <w:ind w:left="840" w:hanging="480"/>
      </w:pPr>
      <w:rPr>
        <w:rFonts w:hint="default"/>
      </w:rPr>
    </w:lvl>
    <w:lvl w:ilvl="1">
      <w:start w:val="2"/>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2160" w:hanging="180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520" w:hanging="2160"/>
      </w:pPr>
      <w:rPr>
        <w:rFonts w:hint="default"/>
        <w:i/>
      </w:rPr>
    </w:lvl>
  </w:abstractNum>
  <w:abstractNum w:abstractNumId="26" w15:restartNumberingAfterBreak="0">
    <w:nsid w:val="630E6AA6"/>
    <w:multiLevelType w:val="hybridMultilevel"/>
    <w:tmpl w:val="DB9444DC"/>
    <w:lvl w:ilvl="0" w:tplc="4EEE750A">
      <w:start w:val="1"/>
      <w:numFmt w:val="decimal"/>
      <w:lvlText w:val="%1)"/>
      <w:lvlJc w:val="left"/>
      <w:pPr>
        <w:tabs>
          <w:tab w:val="num" w:pos="930"/>
        </w:tabs>
        <w:ind w:left="930" w:hanging="360"/>
      </w:pPr>
      <w:rPr>
        <w:rFonts w:hint="default"/>
      </w:rPr>
    </w:lvl>
    <w:lvl w:ilvl="1" w:tplc="737CF238">
      <w:numFmt w:val="bullet"/>
      <w:lvlText w:val=""/>
      <w:lvlJc w:val="left"/>
      <w:pPr>
        <w:tabs>
          <w:tab w:val="num" w:pos="1650"/>
        </w:tabs>
        <w:ind w:left="1650" w:hanging="360"/>
      </w:pPr>
      <w:rPr>
        <w:rFonts w:ascii="Symbol" w:eastAsia="Times New Roman" w:hAnsi="Symbol" w:cs="Times New Roman" w:hint="default"/>
      </w:rPr>
    </w:lvl>
    <w:lvl w:ilvl="2" w:tplc="DE1453CE">
      <w:start w:val="1"/>
      <w:numFmt w:val="bullet"/>
      <w:lvlText w:val=""/>
      <w:lvlJc w:val="left"/>
      <w:pPr>
        <w:tabs>
          <w:tab w:val="num" w:pos="2550"/>
        </w:tabs>
        <w:ind w:left="2550" w:hanging="360"/>
      </w:pPr>
      <w:rPr>
        <w:rFonts w:ascii="Symbol" w:hAnsi="Symbol" w:hint="default"/>
        <w:color w:val="auto"/>
      </w:rPr>
    </w:lvl>
    <w:lvl w:ilvl="3" w:tplc="18D057C8">
      <w:numFmt w:val="bullet"/>
      <w:lvlText w:val=""/>
      <w:lvlJc w:val="left"/>
      <w:pPr>
        <w:tabs>
          <w:tab w:val="num" w:pos="3315"/>
        </w:tabs>
        <w:ind w:left="3315" w:hanging="585"/>
      </w:pPr>
      <w:rPr>
        <w:rFonts w:ascii="Webdings" w:eastAsia="Times New Roman" w:hAnsi="Webdings" w:cs="Times New Roman" w:hint="default"/>
      </w:r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7" w15:restartNumberingAfterBreak="0">
    <w:nsid w:val="63130D58"/>
    <w:multiLevelType w:val="hybridMultilevel"/>
    <w:tmpl w:val="99CA415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F92E6F"/>
    <w:multiLevelType w:val="multilevel"/>
    <w:tmpl w:val="55C4C128"/>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7091707"/>
    <w:multiLevelType w:val="hybridMultilevel"/>
    <w:tmpl w:val="BE821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EE710D"/>
    <w:multiLevelType w:val="hybridMultilevel"/>
    <w:tmpl w:val="124E9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356A73"/>
    <w:multiLevelType w:val="hybridMultilevel"/>
    <w:tmpl w:val="0FFEF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AA36E9"/>
    <w:multiLevelType w:val="hybridMultilevel"/>
    <w:tmpl w:val="2E54C3BC"/>
    <w:lvl w:ilvl="0" w:tplc="F86010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25"/>
  </w:num>
  <w:num w:numId="3">
    <w:abstractNumId w:val="30"/>
  </w:num>
  <w:num w:numId="4">
    <w:abstractNumId w:val="22"/>
  </w:num>
  <w:num w:numId="5">
    <w:abstractNumId w:val="19"/>
  </w:num>
  <w:num w:numId="6">
    <w:abstractNumId w:val="17"/>
  </w:num>
  <w:num w:numId="7">
    <w:abstractNumId w:val="16"/>
  </w:num>
  <w:num w:numId="8">
    <w:abstractNumId w:val="12"/>
  </w:num>
  <w:num w:numId="9">
    <w:abstractNumId w:val="28"/>
  </w:num>
  <w:num w:numId="10">
    <w:abstractNumId w:val="21"/>
  </w:num>
  <w:num w:numId="11">
    <w:abstractNumId w:val="23"/>
  </w:num>
  <w:num w:numId="12">
    <w:abstractNumId w:val="13"/>
  </w:num>
  <w:num w:numId="13">
    <w:abstractNumId w:val="11"/>
  </w:num>
  <w:num w:numId="14">
    <w:abstractNumId w:val="29"/>
  </w:num>
  <w:num w:numId="15">
    <w:abstractNumId w:val="18"/>
  </w:num>
  <w:num w:numId="16">
    <w:abstractNumId w:val="20"/>
  </w:num>
  <w:num w:numId="17">
    <w:abstractNumId w:val="31"/>
  </w:num>
  <w:num w:numId="18">
    <w:abstractNumId w:val="32"/>
  </w:num>
  <w:num w:numId="19">
    <w:abstractNumId w:val="24"/>
  </w:num>
  <w:num w:numId="20">
    <w:abstractNumId w:val="27"/>
  </w:num>
  <w:num w:numId="21">
    <w:abstractNumId w:val="14"/>
  </w:num>
  <w:num w:numId="22">
    <w:abstractNumId w:val="0"/>
  </w:num>
  <w:num w:numId="23">
    <w:abstractNumId w:val="1"/>
  </w:num>
  <w:num w:numId="24">
    <w:abstractNumId w:val="3"/>
  </w:num>
  <w:num w:numId="25">
    <w:abstractNumId w:val="5"/>
  </w:num>
  <w:num w:numId="26">
    <w:abstractNumId w:val="6"/>
  </w:num>
  <w:num w:numId="27">
    <w:abstractNumId w:val="8"/>
  </w:num>
  <w:num w:numId="28">
    <w:abstractNumId w:val="10"/>
  </w:num>
  <w:num w:numId="29">
    <w:abstractNumId w:val="2"/>
  </w:num>
  <w:num w:numId="30">
    <w:abstractNumId w:val="4"/>
  </w:num>
  <w:num w:numId="31">
    <w:abstractNumId w:val="7"/>
  </w:num>
  <w:num w:numId="32">
    <w:abstractNumId w:val="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54C9"/>
    <w:rsid w:val="0000011A"/>
    <w:rsid w:val="000061AA"/>
    <w:rsid w:val="000158F5"/>
    <w:rsid w:val="000875FA"/>
    <w:rsid w:val="00097EBA"/>
    <w:rsid w:val="000A1E2D"/>
    <w:rsid w:val="000B0228"/>
    <w:rsid w:val="000C0F2E"/>
    <w:rsid w:val="000D15FD"/>
    <w:rsid w:val="00102B1A"/>
    <w:rsid w:val="00125178"/>
    <w:rsid w:val="001266ED"/>
    <w:rsid w:val="001458AF"/>
    <w:rsid w:val="001554AF"/>
    <w:rsid w:val="0015789A"/>
    <w:rsid w:val="001664C5"/>
    <w:rsid w:val="0017759A"/>
    <w:rsid w:val="001A366B"/>
    <w:rsid w:val="001A6C18"/>
    <w:rsid w:val="001D1AD9"/>
    <w:rsid w:val="001F3BDA"/>
    <w:rsid w:val="00207138"/>
    <w:rsid w:val="002109C3"/>
    <w:rsid w:val="00214D41"/>
    <w:rsid w:val="002333BC"/>
    <w:rsid w:val="002335F3"/>
    <w:rsid w:val="0024193B"/>
    <w:rsid w:val="002575FF"/>
    <w:rsid w:val="002643E2"/>
    <w:rsid w:val="00265E34"/>
    <w:rsid w:val="002963BC"/>
    <w:rsid w:val="002A39B5"/>
    <w:rsid w:val="002B6940"/>
    <w:rsid w:val="0030753D"/>
    <w:rsid w:val="00323CAE"/>
    <w:rsid w:val="003408CC"/>
    <w:rsid w:val="003519D6"/>
    <w:rsid w:val="00355826"/>
    <w:rsid w:val="00360897"/>
    <w:rsid w:val="003702D4"/>
    <w:rsid w:val="00376EC2"/>
    <w:rsid w:val="00395870"/>
    <w:rsid w:val="003A42A8"/>
    <w:rsid w:val="003A5AE5"/>
    <w:rsid w:val="003B44F8"/>
    <w:rsid w:val="003C1257"/>
    <w:rsid w:val="003E1E41"/>
    <w:rsid w:val="003E3D01"/>
    <w:rsid w:val="0040218B"/>
    <w:rsid w:val="004032CC"/>
    <w:rsid w:val="00431D51"/>
    <w:rsid w:val="00435E21"/>
    <w:rsid w:val="0044651C"/>
    <w:rsid w:val="00456AEA"/>
    <w:rsid w:val="004B5054"/>
    <w:rsid w:val="004D0DE1"/>
    <w:rsid w:val="0052419D"/>
    <w:rsid w:val="00530164"/>
    <w:rsid w:val="005330A9"/>
    <w:rsid w:val="00562A43"/>
    <w:rsid w:val="005E3A15"/>
    <w:rsid w:val="005E41A6"/>
    <w:rsid w:val="005E6619"/>
    <w:rsid w:val="00645938"/>
    <w:rsid w:val="00672D97"/>
    <w:rsid w:val="00675684"/>
    <w:rsid w:val="00682073"/>
    <w:rsid w:val="006926EC"/>
    <w:rsid w:val="00695161"/>
    <w:rsid w:val="006A60CB"/>
    <w:rsid w:val="006A7434"/>
    <w:rsid w:val="006A77C6"/>
    <w:rsid w:val="006B245F"/>
    <w:rsid w:val="0070588D"/>
    <w:rsid w:val="00707219"/>
    <w:rsid w:val="007210CB"/>
    <w:rsid w:val="00735383"/>
    <w:rsid w:val="00760B1F"/>
    <w:rsid w:val="0078526D"/>
    <w:rsid w:val="00786AC1"/>
    <w:rsid w:val="007A6E8C"/>
    <w:rsid w:val="007A7527"/>
    <w:rsid w:val="007E2FC5"/>
    <w:rsid w:val="007F0C3F"/>
    <w:rsid w:val="0084701E"/>
    <w:rsid w:val="008500C3"/>
    <w:rsid w:val="00854C6E"/>
    <w:rsid w:val="00856FAC"/>
    <w:rsid w:val="00862613"/>
    <w:rsid w:val="00885A0D"/>
    <w:rsid w:val="008A6784"/>
    <w:rsid w:val="008C06B9"/>
    <w:rsid w:val="008F0797"/>
    <w:rsid w:val="009077A1"/>
    <w:rsid w:val="009141C4"/>
    <w:rsid w:val="0094181B"/>
    <w:rsid w:val="0094644E"/>
    <w:rsid w:val="00964D5C"/>
    <w:rsid w:val="009B3C70"/>
    <w:rsid w:val="009F6B92"/>
    <w:rsid w:val="00A0725C"/>
    <w:rsid w:val="00A075EA"/>
    <w:rsid w:val="00A21E00"/>
    <w:rsid w:val="00A332B5"/>
    <w:rsid w:val="00A554C9"/>
    <w:rsid w:val="00A77735"/>
    <w:rsid w:val="00A80CF5"/>
    <w:rsid w:val="00A96803"/>
    <w:rsid w:val="00AB7BC5"/>
    <w:rsid w:val="00AD12E4"/>
    <w:rsid w:val="00AF1BB5"/>
    <w:rsid w:val="00AF4AF9"/>
    <w:rsid w:val="00B047B7"/>
    <w:rsid w:val="00B262CE"/>
    <w:rsid w:val="00B52D07"/>
    <w:rsid w:val="00B55919"/>
    <w:rsid w:val="00B84E81"/>
    <w:rsid w:val="00B9750D"/>
    <w:rsid w:val="00BB3A1F"/>
    <w:rsid w:val="00BD69DB"/>
    <w:rsid w:val="00C0114E"/>
    <w:rsid w:val="00C33371"/>
    <w:rsid w:val="00C36E8B"/>
    <w:rsid w:val="00C40118"/>
    <w:rsid w:val="00C663E5"/>
    <w:rsid w:val="00C74A6D"/>
    <w:rsid w:val="00C7672A"/>
    <w:rsid w:val="00C80A7F"/>
    <w:rsid w:val="00CC40FE"/>
    <w:rsid w:val="00CD61BE"/>
    <w:rsid w:val="00CF02EA"/>
    <w:rsid w:val="00D13C6A"/>
    <w:rsid w:val="00D23CCF"/>
    <w:rsid w:val="00D33BBB"/>
    <w:rsid w:val="00D50AB0"/>
    <w:rsid w:val="00D5704B"/>
    <w:rsid w:val="00D617C0"/>
    <w:rsid w:val="00DB1EDC"/>
    <w:rsid w:val="00DB3B5C"/>
    <w:rsid w:val="00DC30D4"/>
    <w:rsid w:val="00DD533E"/>
    <w:rsid w:val="00DE18FD"/>
    <w:rsid w:val="00DE5A9E"/>
    <w:rsid w:val="00DE75FD"/>
    <w:rsid w:val="00E02BF2"/>
    <w:rsid w:val="00E1722E"/>
    <w:rsid w:val="00E241A9"/>
    <w:rsid w:val="00E3485F"/>
    <w:rsid w:val="00E4625A"/>
    <w:rsid w:val="00E765CD"/>
    <w:rsid w:val="00EB3589"/>
    <w:rsid w:val="00EC58F7"/>
    <w:rsid w:val="00ED2590"/>
    <w:rsid w:val="00ED5695"/>
    <w:rsid w:val="00EE3112"/>
    <w:rsid w:val="00EE40CE"/>
    <w:rsid w:val="00F004A4"/>
    <w:rsid w:val="00F3688F"/>
    <w:rsid w:val="00F37380"/>
    <w:rsid w:val="00F41709"/>
    <w:rsid w:val="00F56FD5"/>
    <w:rsid w:val="00F949E2"/>
    <w:rsid w:val="00FA3D97"/>
    <w:rsid w:val="00FB6ED5"/>
    <w:rsid w:val="00FC7498"/>
    <w:rsid w:val="00FD0982"/>
    <w:rsid w:val="00FE102E"/>
    <w:rsid w:val="00FE1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3C74"/>
  <w15:docId w15:val="{F4CC326A-A69A-486A-B459-12499341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8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54C9"/>
    <w:pPr>
      <w:spacing w:after="0" w:line="240" w:lineRule="auto"/>
    </w:pPr>
  </w:style>
  <w:style w:type="paragraph" w:styleId="a4">
    <w:name w:val="List Paragraph"/>
    <w:basedOn w:val="a"/>
    <w:uiPriority w:val="34"/>
    <w:qFormat/>
    <w:rsid w:val="00EB3589"/>
    <w:pPr>
      <w:ind w:left="720"/>
      <w:contextualSpacing/>
    </w:pPr>
  </w:style>
  <w:style w:type="table" w:styleId="a5">
    <w:name w:val="Table Grid"/>
    <w:basedOn w:val="a1"/>
    <w:uiPriority w:val="59"/>
    <w:rsid w:val="00ED25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B975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750D"/>
    <w:rPr>
      <w:rFonts w:ascii="Tahoma" w:hAnsi="Tahoma" w:cs="Tahoma"/>
      <w:sz w:val="16"/>
      <w:szCs w:val="16"/>
    </w:rPr>
  </w:style>
  <w:style w:type="paragraph" w:styleId="a8">
    <w:name w:val="footer"/>
    <w:basedOn w:val="a"/>
    <w:link w:val="a9"/>
    <w:rsid w:val="00A80CF5"/>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8"/>
    <w:rsid w:val="00A80CF5"/>
    <w:rPr>
      <w:rFonts w:ascii="Times New Roman" w:eastAsia="Times New Roman" w:hAnsi="Times New Roman" w:cs="Times New Roman"/>
      <w:sz w:val="24"/>
      <w:szCs w:val="24"/>
      <w:lang w:eastAsia="ar-SA"/>
    </w:rPr>
  </w:style>
  <w:style w:type="paragraph" w:styleId="aa">
    <w:name w:val="header"/>
    <w:basedOn w:val="a"/>
    <w:link w:val="ab"/>
    <w:rsid w:val="00A80CF5"/>
    <w:pPr>
      <w:suppressLineNumbers/>
      <w:tabs>
        <w:tab w:val="center" w:pos="4819"/>
        <w:tab w:val="right" w:pos="9638"/>
      </w:tab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A80CF5"/>
    <w:rPr>
      <w:rFonts w:ascii="Times New Roman" w:eastAsia="Times New Roman" w:hAnsi="Times New Roman" w:cs="Times New Roman"/>
      <w:sz w:val="24"/>
      <w:szCs w:val="24"/>
      <w:lang w:eastAsia="ar-SA"/>
    </w:rPr>
  </w:style>
  <w:style w:type="paragraph" w:styleId="ac">
    <w:name w:val="Body Text"/>
    <w:basedOn w:val="a"/>
    <w:link w:val="ad"/>
    <w:unhideWhenUsed/>
    <w:rsid w:val="00A332B5"/>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A332B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B8DD6-24B4-4EE8-952C-EDAF5D4F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Pages>
  <Words>8050</Words>
  <Characters>45891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cp:lastPrinted>2018-09-03T16:56:00Z</cp:lastPrinted>
  <dcterms:created xsi:type="dcterms:W3CDTF">2011-10-30T08:32:00Z</dcterms:created>
  <dcterms:modified xsi:type="dcterms:W3CDTF">2020-12-01T07:59:00Z</dcterms:modified>
</cp:coreProperties>
</file>